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9255" w14:textId="7FADEF24" w:rsidR="004F7D67" w:rsidRPr="00283E5D" w:rsidRDefault="004F7D67" w:rsidP="004F7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83E5D">
        <w:rPr>
          <w:rFonts w:asciiTheme="minorHAnsi" w:hAnsiTheme="minorHAnsi" w:cstheme="minorHAnsi"/>
          <w:b/>
          <w:sz w:val="24"/>
          <w:szCs w:val="24"/>
        </w:rPr>
        <w:t xml:space="preserve">Mounica </w:t>
      </w:r>
    </w:p>
    <w:p w14:paraId="349374F6" w14:textId="77777777" w:rsidR="004F7D67" w:rsidRPr="00283E5D" w:rsidRDefault="00000000" w:rsidP="004F7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Theme="minorHAnsi" w:hAnsiTheme="minorHAnsi" w:cstheme="minorHAnsi"/>
          <w:sz w:val="24"/>
          <w:szCs w:val="24"/>
        </w:rPr>
      </w:pPr>
      <w:hyperlink r:id="rId7" w:history="1">
        <w:r w:rsidR="004F7D67" w:rsidRPr="00283E5D">
          <w:rPr>
            <w:rStyle w:val="Hyperlink"/>
            <w:rFonts w:asciiTheme="minorHAnsi" w:hAnsiTheme="minorHAnsi" w:cstheme="minorHAnsi"/>
            <w:sz w:val="24"/>
            <w:szCs w:val="24"/>
          </w:rPr>
          <w:t>mounicav12@gmail.com</w:t>
        </w:r>
      </w:hyperlink>
    </w:p>
    <w:p w14:paraId="17FAD00B" w14:textId="77777777" w:rsidR="004F7D67" w:rsidRPr="00D61923" w:rsidRDefault="004F7D67" w:rsidP="004F7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61923">
        <w:rPr>
          <w:rFonts w:asciiTheme="minorHAnsi" w:hAnsiTheme="minorHAnsi" w:cstheme="minorHAnsi"/>
          <w:b/>
          <w:sz w:val="24"/>
          <w:szCs w:val="24"/>
        </w:rPr>
        <w:t>(223) 260-6719</w:t>
      </w:r>
    </w:p>
    <w:p w14:paraId="0C0C0533" w14:textId="77777777" w:rsidR="004F7D67" w:rsidRPr="00D61923" w:rsidRDefault="004F7D67" w:rsidP="004F7D67">
      <w:pPr>
        <w:shd w:val="clear" w:color="auto" w:fill="FFFFFF" w:themeFill="background1"/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43028C7" w14:textId="1FF070B8" w:rsidR="004F7D67" w:rsidRDefault="004F7D67" w:rsidP="004F7D67">
      <w:pPr>
        <w:shd w:val="clear" w:color="auto" w:fill="FFFFFF" w:themeFill="background1"/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506FD7">
        <w:rPr>
          <w:rFonts w:asciiTheme="minorHAnsi" w:hAnsiTheme="minorHAnsi" w:cstheme="minorHAnsi"/>
          <w:b/>
          <w:u w:val="single"/>
        </w:rPr>
        <w:t>Summary</w:t>
      </w:r>
      <w:r>
        <w:rPr>
          <w:rFonts w:asciiTheme="minorHAnsi" w:hAnsiTheme="minorHAnsi" w:cstheme="minorHAnsi"/>
          <w:b/>
        </w:rPr>
        <w:t>:</w:t>
      </w:r>
    </w:p>
    <w:p w14:paraId="06993D6D" w14:textId="77777777" w:rsidR="004F7D67" w:rsidRPr="00CB1089" w:rsidRDefault="004F7D67" w:rsidP="004F7D67">
      <w:pPr>
        <w:shd w:val="clear" w:color="auto" w:fill="FFFFFF" w:themeFill="background1"/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3FD63DFD" w14:textId="58EC6DF5" w:rsidR="004F7D67" w:rsidRPr="00CB1089" w:rsidRDefault="004F7D67" w:rsidP="004F7D67">
      <w:pPr>
        <w:pStyle w:val="Bullet"/>
        <w:numPr>
          <w:ilvl w:val="0"/>
          <w:numId w:val="2"/>
        </w:numPr>
        <w:shd w:val="clear" w:color="auto" w:fill="FFFFFF" w:themeFill="background1"/>
        <w:ind w:left="0" w:firstLine="0"/>
        <w:contextualSpacing/>
        <w:rPr>
          <w:rFonts w:asciiTheme="minorHAnsi" w:hAnsiTheme="minorHAnsi" w:cstheme="minorHAnsi"/>
          <w:szCs w:val="22"/>
        </w:rPr>
      </w:pPr>
      <w:r w:rsidRPr="00CB1089">
        <w:rPr>
          <w:rFonts w:asciiTheme="minorHAnsi" w:hAnsiTheme="minorHAnsi" w:cstheme="minorHAnsi"/>
          <w:szCs w:val="22"/>
        </w:rPr>
        <w:t xml:space="preserve">Around </w:t>
      </w:r>
      <w:r w:rsidR="00E116D4">
        <w:rPr>
          <w:rFonts w:asciiTheme="minorHAnsi" w:hAnsiTheme="minorHAnsi" w:cstheme="minorHAnsi"/>
          <w:szCs w:val="22"/>
        </w:rPr>
        <w:t>10</w:t>
      </w:r>
      <w:r w:rsidRPr="00CB1089">
        <w:rPr>
          <w:rFonts w:asciiTheme="minorHAnsi" w:hAnsiTheme="minorHAnsi" w:cstheme="minorHAnsi"/>
          <w:szCs w:val="22"/>
        </w:rPr>
        <w:t xml:space="preserve">+ years of experience in Analysis, Design, Development and Deployment of various commercial applications with involvement in all stages of </w:t>
      </w:r>
      <w:r w:rsidRPr="002051FB">
        <w:rPr>
          <w:rFonts w:asciiTheme="minorHAnsi" w:hAnsiTheme="minorHAnsi" w:cstheme="minorHAnsi"/>
          <w:b/>
          <w:bCs/>
          <w:szCs w:val="22"/>
        </w:rPr>
        <w:t>Software Development Life Cycle</w:t>
      </w:r>
      <w:r w:rsidRPr="00CB1089">
        <w:rPr>
          <w:rFonts w:asciiTheme="minorHAnsi" w:hAnsiTheme="minorHAnsi" w:cstheme="minorHAnsi"/>
          <w:szCs w:val="22"/>
        </w:rPr>
        <w:t xml:space="preserve"> (</w:t>
      </w:r>
      <w:r w:rsidRPr="002051FB">
        <w:rPr>
          <w:rFonts w:asciiTheme="minorHAnsi" w:hAnsiTheme="minorHAnsi" w:cstheme="minorHAnsi"/>
          <w:b/>
          <w:bCs/>
          <w:szCs w:val="22"/>
        </w:rPr>
        <w:t>SDLC</w:t>
      </w:r>
      <w:r w:rsidRPr="00CB1089">
        <w:rPr>
          <w:rFonts w:asciiTheme="minorHAnsi" w:hAnsiTheme="minorHAnsi" w:cstheme="minorHAnsi"/>
          <w:szCs w:val="22"/>
        </w:rPr>
        <w:t>).</w:t>
      </w:r>
    </w:p>
    <w:p w14:paraId="1914E004" w14:textId="559BB768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Good </w:t>
      </w:r>
      <w:r w:rsidR="0091781D" w:rsidRPr="00141EE5">
        <w:rPr>
          <w:rFonts w:asciiTheme="minorHAnsi" w:eastAsia="MS Mincho" w:hAnsiTheme="minorHAnsi" w:cstheme="minorHAnsi"/>
          <w:lang w:eastAsia="ja-JP"/>
        </w:rPr>
        <w:t>Hands-on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Exposure with Telecommunications, Banking, Insurance and Health domains.</w:t>
      </w:r>
    </w:p>
    <w:p w14:paraId="0FC05C15" w14:textId="058125F8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Proficiency in developing enterprise level n-tier Service Oriented Architecture based Java applications using technologies such as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JSP, Servlets, EJB, JMS, JNDI, JDBC, XML</w:t>
      </w:r>
      <w:r w:rsidR="000E795E">
        <w:rPr>
          <w:rFonts w:asciiTheme="minorHAnsi" w:eastAsia="MS Mincho" w:hAnsiTheme="minorHAnsi" w:cstheme="minorHAnsi"/>
          <w:b/>
          <w:bCs/>
          <w:lang w:eastAsia="ja-JP"/>
        </w:rPr>
        <w:t>, Spring MVC, Microservices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.</w:t>
      </w:r>
    </w:p>
    <w:p w14:paraId="0460A951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Experience in developing web applications using JSP, JQuery,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HTML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and Python in Django framework.</w:t>
      </w:r>
    </w:p>
    <w:p w14:paraId="3A961C0D" w14:textId="17E5D411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Experience in developing web services leveraging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SOAP, RESTful Webservices</w:t>
      </w:r>
      <w:r w:rsidR="000E795E">
        <w:rPr>
          <w:rFonts w:asciiTheme="minorHAnsi" w:eastAsia="MS Mincho" w:hAnsiTheme="minorHAnsi" w:cstheme="minorHAnsi"/>
          <w:b/>
          <w:bCs/>
          <w:lang w:eastAsia="ja-JP"/>
        </w:rPr>
        <w:t>, Microservices</w:t>
      </w:r>
      <w:r w:rsidRPr="00141EE5">
        <w:rPr>
          <w:rFonts w:asciiTheme="minorHAnsi" w:eastAsia="MS Mincho" w:hAnsiTheme="minorHAnsi" w:cstheme="minorHAnsi"/>
          <w:lang w:eastAsia="ja-JP"/>
        </w:rPr>
        <w:t>.</w:t>
      </w:r>
    </w:p>
    <w:p w14:paraId="2069109B" w14:textId="227F7A86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Have </w:t>
      </w:r>
      <w:r w:rsidR="0091781D" w:rsidRPr="00141EE5">
        <w:rPr>
          <w:rFonts w:asciiTheme="minorHAnsi" w:eastAsia="MS Mincho" w:hAnsiTheme="minorHAnsi" w:cstheme="minorHAnsi"/>
          <w:lang w:eastAsia="ja-JP"/>
        </w:rPr>
        <w:t>hands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on experience setting stage for cloud services by provisioning solution leveraging Zephyr cloud, developing Nephos architecture based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microservices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and onboarding services to CICD pipeline for continuous deployment.</w:t>
      </w:r>
    </w:p>
    <w:p w14:paraId="07355831" w14:textId="52F2369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Expertise in </w:t>
      </w:r>
      <w:r w:rsidR="0091781D" w:rsidRPr="00141EE5">
        <w:rPr>
          <w:rFonts w:asciiTheme="minorHAnsi" w:eastAsia="MS Mincho" w:hAnsiTheme="minorHAnsi" w:cstheme="minorHAnsi"/>
          <w:lang w:eastAsia="ja-JP"/>
        </w:rPr>
        <w:t>open-source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frameworks like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Spring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and Web development technologies like AJAX and Object </w:t>
      </w:r>
      <w:r w:rsidR="0091781D" w:rsidRPr="00141EE5">
        <w:rPr>
          <w:rFonts w:asciiTheme="minorHAnsi" w:eastAsia="MS Mincho" w:hAnsiTheme="minorHAnsi" w:cstheme="minorHAnsi"/>
          <w:lang w:eastAsia="ja-JP"/>
        </w:rPr>
        <w:t>Relational Mapping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Technology like Hibernate.</w:t>
      </w:r>
    </w:p>
    <w:p w14:paraId="35A34A84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Deployed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SpringBoot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based </w:t>
      </w:r>
      <w:r w:rsidRPr="000E795E">
        <w:rPr>
          <w:rFonts w:asciiTheme="minorHAnsi" w:eastAsia="MS Mincho" w:hAnsiTheme="minorHAnsi" w:cstheme="minorHAnsi"/>
          <w:b/>
          <w:bCs/>
          <w:lang w:eastAsia="ja-JP"/>
        </w:rPr>
        <w:t>Microservices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Amazon EC2 container using Jenkins.</w:t>
      </w:r>
    </w:p>
    <w:p w14:paraId="51AFA0BF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>Developed ANT, Maven, Gradle scripts in to build and deploy Applications/services.</w:t>
      </w:r>
    </w:p>
    <w:p w14:paraId="6CC0371E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eastAsia="MS Mincho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Experience with modules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Spring Jdbc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and DAO layers to offer abstraction for the business from the database related code (CRUD) and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 xml:space="preserve">Spring ORM </w:t>
      </w:r>
      <w:r w:rsidRPr="00141EE5">
        <w:rPr>
          <w:rFonts w:asciiTheme="minorHAnsi" w:eastAsia="MS Mincho" w:hAnsiTheme="minorHAnsi" w:cstheme="minorHAnsi"/>
          <w:lang w:eastAsia="ja-JP"/>
        </w:rPr>
        <w:t>to integrate Hibernate.</w:t>
      </w:r>
    </w:p>
    <w:p w14:paraId="4B679989" w14:textId="7310F62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eastAsia="MS Mincho"/>
        </w:rPr>
      </w:pPr>
      <w:r w:rsidRPr="00141EE5">
        <w:rPr>
          <w:rFonts w:asciiTheme="minorHAnsi" w:eastAsia="MS Mincho" w:hAnsiTheme="minorHAnsi" w:cstheme="minorHAnsi"/>
          <w:lang w:eastAsia="ja-JP"/>
        </w:rPr>
        <w:t xml:space="preserve">Expertise on entire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Software Development Life Cycle</w:t>
      </w:r>
      <w:r w:rsidRPr="00141EE5">
        <w:rPr>
          <w:rFonts w:asciiTheme="minorHAnsi" w:eastAsia="MS Mincho" w:hAnsiTheme="minorHAnsi" w:cstheme="minorHAnsi"/>
          <w:lang w:eastAsia="ja-JP"/>
        </w:rPr>
        <w:t xml:space="preserve"> (SDLC) in Intranet and Internet applications using Web/Application Servers like </w:t>
      </w:r>
      <w:r w:rsidRPr="002051FB">
        <w:rPr>
          <w:rFonts w:asciiTheme="minorHAnsi" w:eastAsia="MS Mincho" w:hAnsiTheme="minorHAnsi" w:cstheme="minorHAnsi"/>
          <w:b/>
          <w:bCs/>
          <w:lang w:eastAsia="ja-JP"/>
        </w:rPr>
        <w:t>Apache-Tomcat</w:t>
      </w:r>
      <w:r w:rsidRPr="00141EE5">
        <w:rPr>
          <w:rFonts w:asciiTheme="minorHAnsi" w:eastAsia="MS Mincho" w:hAnsiTheme="minorHAnsi" w:cstheme="minorHAnsi"/>
          <w:lang w:eastAsia="ja-JP"/>
        </w:rPr>
        <w:t>, JBoss and Weblogic Application Server.</w:t>
      </w:r>
    </w:p>
    <w:p w14:paraId="3A3B13F1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CB1089">
        <w:rPr>
          <w:rFonts w:asciiTheme="minorHAnsi" w:eastAsia="MS Mincho" w:hAnsiTheme="minorHAnsi" w:cstheme="minorHAnsi"/>
          <w:lang w:eastAsia="ja-JP"/>
        </w:rPr>
        <w:t>Experienced in a fast-paced Agile Development Environment and Scrum.</w:t>
      </w:r>
    </w:p>
    <w:p w14:paraId="0778DF4B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CB1089">
        <w:rPr>
          <w:rFonts w:asciiTheme="minorHAnsi" w:eastAsia="MS Mincho" w:hAnsiTheme="minorHAnsi" w:cstheme="minorHAnsi"/>
          <w:lang w:eastAsia="ja-JP"/>
        </w:rPr>
        <w:t>Involved in Unit testing and bug fixing of the system.</w:t>
      </w:r>
    </w:p>
    <w:p w14:paraId="431AF273" w14:textId="1FE46821" w:rsidR="004F7D67" w:rsidRPr="00141EE5" w:rsidRDefault="0091781D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>Good management skills</w:t>
      </w:r>
      <w:r w:rsidR="004F7D67" w:rsidRPr="00141EE5">
        <w:rPr>
          <w:rFonts w:asciiTheme="minorHAnsi" w:eastAsia="MS Mincho" w:hAnsiTheme="minorHAnsi" w:cstheme="minorHAnsi"/>
          <w:lang w:eastAsia="ja-JP"/>
        </w:rPr>
        <w:t xml:space="preserve"> demonstrated proficiency in leading and mentoring individuals to maximize levels of productivity, while forming cohesive team environment.</w:t>
      </w:r>
    </w:p>
    <w:p w14:paraId="7BD3F413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141EE5">
        <w:rPr>
          <w:rFonts w:asciiTheme="minorHAnsi" w:eastAsia="MS Mincho" w:hAnsiTheme="minorHAnsi" w:cstheme="minorHAnsi"/>
          <w:lang w:eastAsia="ja-JP"/>
        </w:rPr>
        <w:t>Good experience in coordinating between onsite and offshore model.</w:t>
      </w:r>
    </w:p>
    <w:p w14:paraId="0D4775FD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CB1089">
        <w:rPr>
          <w:rFonts w:asciiTheme="minorHAnsi" w:eastAsia="MS Mincho" w:hAnsiTheme="minorHAnsi" w:cstheme="minorHAnsi"/>
          <w:lang w:eastAsia="ja-JP"/>
        </w:rPr>
        <w:t>Have good communication skills and proven capabilities as a good team player.</w:t>
      </w:r>
    </w:p>
    <w:p w14:paraId="098632C5" w14:textId="77777777" w:rsidR="004F7D67" w:rsidRPr="00141EE5" w:rsidRDefault="004F7D67" w:rsidP="004F7D67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spacing w:after="0"/>
        <w:ind w:left="0" w:firstLine="0"/>
        <w:rPr>
          <w:rFonts w:asciiTheme="minorHAnsi" w:eastAsia="MS Mincho" w:hAnsiTheme="minorHAnsi" w:cstheme="minorHAnsi"/>
          <w:lang w:eastAsia="ja-JP"/>
        </w:rPr>
      </w:pPr>
      <w:r w:rsidRPr="00CB1089">
        <w:rPr>
          <w:rFonts w:asciiTheme="minorHAnsi" w:eastAsia="MS Mincho" w:hAnsiTheme="minorHAnsi" w:cstheme="minorHAnsi"/>
          <w:lang w:eastAsia="ja-JP"/>
        </w:rPr>
        <w:t>Ability to work in both a stand-alone and a team environment.</w:t>
      </w:r>
    </w:p>
    <w:p w14:paraId="51D56901" w14:textId="77777777" w:rsidR="00141EE5" w:rsidRDefault="00141EE5" w:rsidP="004F7D67">
      <w:pPr>
        <w:pStyle w:val="ListParagraph"/>
        <w:shd w:val="clear" w:color="auto" w:fill="FFFFFF" w:themeFill="background1"/>
        <w:spacing w:after="0"/>
        <w:ind w:left="0"/>
        <w:rPr>
          <w:rFonts w:asciiTheme="minorHAnsi" w:eastAsia="MS Mincho" w:hAnsiTheme="minorHAnsi" w:cstheme="minorHAnsi"/>
          <w:b/>
          <w:bCs/>
          <w:lang w:eastAsia="ja-JP"/>
        </w:rPr>
      </w:pPr>
    </w:p>
    <w:p w14:paraId="024114CF" w14:textId="77777777" w:rsidR="00141EE5" w:rsidRPr="00CB1089" w:rsidRDefault="00141EE5" w:rsidP="004F7D67">
      <w:pPr>
        <w:pStyle w:val="ListParagraph"/>
        <w:shd w:val="clear" w:color="auto" w:fill="FFFFFF" w:themeFill="background1"/>
        <w:spacing w:after="0"/>
        <w:ind w:left="0"/>
        <w:rPr>
          <w:rFonts w:asciiTheme="minorHAnsi" w:eastAsia="MS Mincho" w:hAnsiTheme="minorHAnsi" w:cstheme="minorHAnsi"/>
          <w:b/>
          <w:bCs/>
          <w:lang w:eastAsia="ja-JP"/>
        </w:rPr>
      </w:pPr>
    </w:p>
    <w:p w14:paraId="7E3762C2" w14:textId="7CC9CD13" w:rsidR="004F7D67" w:rsidRPr="00141EE5" w:rsidRDefault="004F7D67" w:rsidP="004F7D67">
      <w:pPr>
        <w:pStyle w:val="ListParagraph"/>
        <w:shd w:val="clear" w:color="auto" w:fill="FFFFFF" w:themeFill="background1"/>
        <w:spacing w:after="0"/>
        <w:ind w:left="0"/>
        <w:rPr>
          <w:rFonts w:asciiTheme="minorHAnsi" w:eastAsia="MS Mincho" w:hAnsiTheme="minorHAnsi" w:cstheme="minorHAnsi"/>
          <w:b/>
          <w:lang w:eastAsia="ja-JP"/>
        </w:rPr>
      </w:pPr>
      <w:r w:rsidRPr="00506FD7">
        <w:rPr>
          <w:rFonts w:asciiTheme="minorHAnsi" w:eastAsia="MS Mincho" w:hAnsiTheme="minorHAnsi" w:cstheme="minorHAnsi"/>
          <w:b/>
          <w:u w:val="single"/>
          <w:lang w:eastAsia="ja-JP"/>
        </w:rPr>
        <w:t>Technical Skills</w:t>
      </w:r>
      <w:r>
        <w:rPr>
          <w:rFonts w:asciiTheme="minorHAnsi" w:eastAsia="MS Mincho" w:hAnsiTheme="minorHAnsi" w:cstheme="minorHAnsi"/>
          <w:b/>
          <w:lang w:eastAsia="ja-JP"/>
        </w:rPr>
        <w:t>:</w:t>
      </w:r>
    </w:p>
    <w:tbl>
      <w:tblPr>
        <w:tblpPr w:leftFromText="180" w:rightFromText="180" w:vertAnchor="text" w:horzAnchor="margin" w:tblpXSpec="center" w:tblpY="278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6"/>
        <w:gridCol w:w="5744"/>
      </w:tblGrid>
      <w:tr w:rsidR="00141EE5" w:rsidRPr="00141EE5" w14:paraId="38824EBA" w14:textId="77777777" w:rsidTr="00141EE5">
        <w:trPr>
          <w:trHeight w:val="408"/>
          <w:tblCellSpacing w:w="0" w:type="dxa"/>
        </w:trPr>
        <w:tc>
          <w:tcPr>
            <w:tcW w:w="3376" w:type="dxa"/>
            <w:shd w:val="clear" w:color="auto" w:fill="FFFFFF" w:themeFill="background1"/>
          </w:tcPr>
          <w:p w14:paraId="66F97CAA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Programming Languages</w:t>
            </w:r>
          </w:p>
        </w:tc>
        <w:tc>
          <w:tcPr>
            <w:tcW w:w="5744" w:type="dxa"/>
            <w:shd w:val="clear" w:color="auto" w:fill="FFFFFF" w:themeFill="background1"/>
          </w:tcPr>
          <w:p w14:paraId="0C306AEA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 w:rsidRPr="00141EE5">
              <w:rPr>
                <w:rFonts w:asciiTheme="minorHAnsi" w:eastAsia="Calibri" w:hAnsiTheme="minorHAnsi" w:cstheme="minorHAnsi"/>
                <w:bCs/>
                <w:iCs/>
              </w:rPr>
              <w:t xml:space="preserve"> Java, SQL, PL/SQL, Python, PHP, Javascript</w:t>
            </w:r>
          </w:p>
        </w:tc>
      </w:tr>
      <w:tr w:rsidR="00141EE5" w:rsidRPr="00141EE5" w14:paraId="0AC7F268" w14:textId="77777777" w:rsidTr="00141EE5">
        <w:trPr>
          <w:trHeight w:val="394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7A13067D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Java Technologies</w:t>
            </w:r>
          </w:p>
        </w:tc>
        <w:tc>
          <w:tcPr>
            <w:tcW w:w="5744" w:type="dxa"/>
            <w:shd w:val="clear" w:color="auto" w:fill="FFFFFF" w:themeFill="background1"/>
          </w:tcPr>
          <w:p w14:paraId="46ECF035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 w:rsidRPr="00141EE5">
              <w:rPr>
                <w:rFonts w:asciiTheme="minorHAnsi" w:eastAsia="Calibri" w:hAnsiTheme="minorHAnsi" w:cstheme="minorHAnsi"/>
                <w:bCs/>
                <w:iCs/>
              </w:rPr>
              <w:t xml:space="preserve"> Java/J2EE, JSP, Servlets, EJB, JDBC, JMS, JNDI, POJOs</w:t>
            </w:r>
          </w:p>
        </w:tc>
      </w:tr>
      <w:tr w:rsidR="00141EE5" w:rsidRPr="005E5AAC" w14:paraId="5E738B8C" w14:textId="77777777" w:rsidTr="00141EE5">
        <w:trPr>
          <w:trHeight w:val="287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33AB2865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Databases</w:t>
            </w:r>
          </w:p>
        </w:tc>
        <w:tc>
          <w:tcPr>
            <w:tcW w:w="5744" w:type="dxa"/>
            <w:shd w:val="clear" w:color="auto" w:fill="FFFFFF" w:themeFill="background1"/>
          </w:tcPr>
          <w:p w14:paraId="48396F67" w14:textId="40043749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  <w:lang w:val="fr-FR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lang w:val="fr-FR"/>
              </w:rPr>
              <w:t xml:space="preserve"> </w:t>
            </w:r>
            <w:r w:rsidRPr="00141EE5">
              <w:rPr>
                <w:rFonts w:asciiTheme="minorHAnsi" w:eastAsia="Calibri" w:hAnsiTheme="minorHAnsi" w:cstheme="minorHAnsi"/>
                <w:bCs/>
                <w:iCs/>
                <w:lang w:val="fr-FR"/>
              </w:rPr>
              <w:t>Oracle, SQL server, PostgreSQL, DB2, Redis</w:t>
            </w:r>
          </w:p>
        </w:tc>
      </w:tr>
      <w:tr w:rsidR="00141EE5" w:rsidRPr="00141EE5" w14:paraId="036EFBAD" w14:textId="77777777" w:rsidTr="00141EE5">
        <w:trPr>
          <w:trHeight w:val="387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11BD5E7E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Web/App. Server/Cloud</w:t>
            </w:r>
          </w:p>
        </w:tc>
        <w:tc>
          <w:tcPr>
            <w:tcW w:w="5744" w:type="dxa"/>
            <w:shd w:val="clear" w:color="auto" w:fill="FFFFFF" w:themeFill="background1"/>
          </w:tcPr>
          <w:p w14:paraId="28DEB914" w14:textId="22555E02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>
              <w:rPr>
                <w:rFonts w:asciiTheme="minorHAnsi" w:eastAsia="Calibri" w:hAnsiTheme="minorHAnsi" w:cstheme="minorHAnsi"/>
                <w:bCs/>
                <w:iCs/>
              </w:rPr>
              <w:t xml:space="preserve"> </w:t>
            </w:r>
            <w:r w:rsidRPr="00141EE5">
              <w:rPr>
                <w:rFonts w:asciiTheme="minorHAnsi" w:eastAsia="Calibri" w:hAnsiTheme="minorHAnsi" w:cstheme="minorHAnsi"/>
                <w:bCs/>
                <w:iCs/>
              </w:rPr>
              <w:t>Tomcat, WebLogic 11g, WebSphere 7, Zephyr v2.37.1</w:t>
            </w:r>
          </w:p>
        </w:tc>
      </w:tr>
      <w:tr w:rsidR="00141EE5" w:rsidRPr="00141EE5" w14:paraId="6349883F" w14:textId="77777777" w:rsidTr="00141EE5">
        <w:trPr>
          <w:trHeight w:val="386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53B9D34B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Web-Development Technologies</w:t>
            </w:r>
          </w:p>
        </w:tc>
        <w:tc>
          <w:tcPr>
            <w:tcW w:w="5744" w:type="dxa"/>
            <w:shd w:val="clear" w:color="auto" w:fill="FFFFFF" w:themeFill="background1"/>
          </w:tcPr>
          <w:p w14:paraId="1AEBCDF9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  <w:lang w:val="en"/>
              </w:rPr>
            </w:pPr>
            <w:r w:rsidRPr="00141EE5">
              <w:rPr>
                <w:rFonts w:asciiTheme="minorHAnsi" w:eastAsia="Calibri" w:hAnsiTheme="minorHAnsi" w:cstheme="minorHAnsi"/>
                <w:bCs/>
                <w:iCs/>
              </w:rPr>
              <w:t xml:space="preserve"> JSP, HTML, Java Script, JQuery, CSS, Ajax, WSDL,REST</w:t>
            </w:r>
          </w:p>
        </w:tc>
      </w:tr>
      <w:tr w:rsidR="00141EE5" w:rsidRPr="00141EE5" w14:paraId="4F37B2E3" w14:textId="77777777" w:rsidTr="00141EE5">
        <w:trPr>
          <w:trHeight w:val="563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16FCBAF8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 xml:space="preserve">Frameworks </w:t>
            </w:r>
          </w:p>
        </w:tc>
        <w:tc>
          <w:tcPr>
            <w:tcW w:w="5744" w:type="dxa"/>
            <w:shd w:val="clear" w:color="auto" w:fill="FFFFFF" w:themeFill="background1"/>
          </w:tcPr>
          <w:p w14:paraId="789D8D03" w14:textId="735B2562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>
              <w:rPr>
                <w:rFonts w:asciiTheme="minorHAnsi" w:eastAsia="Calibri" w:hAnsiTheme="minorHAnsi" w:cstheme="minorHAnsi"/>
                <w:bCs/>
                <w:iCs/>
              </w:rPr>
              <w:t xml:space="preserve"> </w:t>
            </w:r>
            <w:r w:rsidRPr="00141EE5">
              <w:rPr>
                <w:rFonts w:asciiTheme="minorHAnsi" w:eastAsia="Calibri" w:hAnsiTheme="minorHAnsi" w:cstheme="minorHAnsi"/>
                <w:bCs/>
                <w:iCs/>
              </w:rPr>
              <w:t>Spring, Spring Boot, Spring Cloud, Hibernate 3.0, Node.js</w:t>
            </w:r>
          </w:p>
        </w:tc>
      </w:tr>
      <w:tr w:rsidR="00141EE5" w:rsidRPr="00141EE5" w14:paraId="77312CCC" w14:textId="77777777" w:rsidTr="00141EE5">
        <w:trPr>
          <w:trHeight w:val="503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26D67F9D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Version Control Management Tools</w:t>
            </w:r>
          </w:p>
        </w:tc>
        <w:tc>
          <w:tcPr>
            <w:tcW w:w="5744" w:type="dxa"/>
            <w:shd w:val="clear" w:color="auto" w:fill="FFFFFF" w:themeFill="background1"/>
          </w:tcPr>
          <w:p w14:paraId="0DEA7903" w14:textId="652F0D2E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 w:rsidRPr="00141EE5">
              <w:rPr>
                <w:rFonts w:asciiTheme="minorHAnsi" w:eastAsia="Calibri" w:hAnsiTheme="minorHAnsi" w:cstheme="minorHAnsi"/>
                <w:bCs/>
                <w:iCs/>
              </w:rPr>
              <w:t xml:space="preserve"> Git, SVN, Tortoise SVN</w:t>
            </w:r>
          </w:p>
        </w:tc>
      </w:tr>
      <w:tr w:rsidR="00141EE5" w:rsidRPr="00141EE5" w14:paraId="02BF1C13" w14:textId="77777777" w:rsidTr="00141EE5">
        <w:trPr>
          <w:trHeight w:val="347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34907D9B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Build Automation and Deploy</w:t>
            </w:r>
          </w:p>
        </w:tc>
        <w:tc>
          <w:tcPr>
            <w:tcW w:w="5744" w:type="dxa"/>
            <w:shd w:val="clear" w:color="auto" w:fill="FFFFFF" w:themeFill="background1"/>
          </w:tcPr>
          <w:p w14:paraId="262F6193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 w:rsidRPr="00141EE5">
              <w:rPr>
                <w:rFonts w:asciiTheme="minorHAnsi" w:eastAsia="Calibri" w:hAnsiTheme="minorHAnsi" w:cstheme="minorHAnsi"/>
                <w:bCs/>
                <w:iCs/>
              </w:rPr>
              <w:t xml:space="preserve">  Maven 2.2/3.1,</w:t>
            </w:r>
            <w:r w:rsidRPr="00141EE5">
              <w:rPr>
                <w:rFonts w:asciiTheme="minorHAnsi" w:eastAsia="Calibri" w:hAnsiTheme="minorHAnsi" w:cstheme="minorHAnsi"/>
                <w:bCs/>
                <w:iCs/>
                <w:lang w:val="en"/>
              </w:rPr>
              <w:t xml:space="preserve"> Gradle, Jenkins 2.141</w:t>
            </w:r>
          </w:p>
        </w:tc>
      </w:tr>
      <w:tr w:rsidR="00141EE5" w:rsidRPr="00141EE5" w14:paraId="28FE4403" w14:textId="77777777" w:rsidTr="00141EE5">
        <w:trPr>
          <w:trHeight w:val="347"/>
          <w:tblCellSpacing w:w="0" w:type="dxa"/>
        </w:trPr>
        <w:tc>
          <w:tcPr>
            <w:tcW w:w="0" w:type="auto"/>
            <w:shd w:val="clear" w:color="auto" w:fill="FFFFFF" w:themeFill="background1"/>
          </w:tcPr>
          <w:p w14:paraId="78A4A5F1" w14:textId="77777777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iCs/>
              </w:rPr>
            </w:pPr>
            <w:r w:rsidRPr="00141EE5">
              <w:rPr>
                <w:rFonts w:asciiTheme="minorHAnsi" w:eastAsia="Calibri" w:hAnsiTheme="minorHAnsi" w:cstheme="minorHAnsi"/>
                <w:b/>
                <w:iCs/>
              </w:rPr>
              <w:t>Other</w:t>
            </w:r>
          </w:p>
        </w:tc>
        <w:tc>
          <w:tcPr>
            <w:tcW w:w="5744" w:type="dxa"/>
            <w:shd w:val="clear" w:color="auto" w:fill="FFFFFF" w:themeFill="background1"/>
          </w:tcPr>
          <w:p w14:paraId="5F7F12BA" w14:textId="18FF5B51" w:rsidR="00141EE5" w:rsidRPr="00141EE5" w:rsidRDefault="00141EE5" w:rsidP="00141EE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iCs/>
              </w:rPr>
            </w:pPr>
            <w:r>
              <w:rPr>
                <w:rFonts w:asciiTheme="minorHAnsi" w:eastAsia="Calibri" w:hAnsiTheme="minorHAnsi" w:cstheme="minorHAnsi"/>
                <w:bCs/>
                <w:iCs/>
              </w:rPr>
              <w:t xml:space="preserve"> </w:t>
            </w:r>
            <w:r w:rsidRPr="00141EE5">
              <w:rPr>
                <w:rFonts w:asciiTheme="minorHAnsi" w:eastAsia="Calibri" w:hAnsiTheme="minorHAnsi" w:cstheme="minorHAnsi"/>
                <w:bCs/>
                <w:iCs/>
              </w:rPr>
              <w:t>Puppet, Zuul, Hysterix, Aqualogic BEA BPM 6.0, Onyx</w:t>
            </w:r>
          </w:p>
        </w:tc>
      </w:tr>
    </w:tbl>
    <w:p w14:paraId="3D83E3C8" w14:textId="77777777" w:rsidR="00141EE5" w:rsidRPr="00141EE5" w:rsidRDefault="00141EE5" w:rsidP="00141EE5">
      <w:pPr>
        <w:spacing w:after="0" w:line="240" w:lineRule="auto"/>
        <w:rPr>
          <w:rFonts w:asciiTheme="minorHAnsi" w:eastAsia="Calibri" w:hAnsiTheme="minorHAnsi" w:cstheme="minorHAnsi"/>
          <w:bCs/>
          <w:iCs/>
        </w:rPr>
      </w:pPr>
    </w:p>
    <w:p w14:paraId="07C64E72" w14:textId="77777777" w:rsidR="00141EE5" w:rsidRPr="00141EE5" w:rsidRDefault="00141EE5" w:rsidP="00141EE5">
      <w:pPr>
        <w:spacing w:after="0" w:line="240" w:lineRule="auto"/>
        <w:rPr>
          <w:rFonts w:asciiTheme="minorHAnsi" w:eastAsia="Calibri" w:hAnsiTheme="minorHAnsi" w:cstheme="minorHAnsi"/>
          <w:bCs/>
          <w:iCs/>
        </w:rPr>
      </w:pPr>
    </w:p>
    <w:p w14:paraId="6F5106E5" w14:textId="77777777" w:rsidR="004F7D67" w:rsidRPr="00141EE5" w:rsidRDefault="004F7D67" w:rsidP="004F7D67">
      <w:pPr>
        <w:spacing w:after="0" w:line="240" w:lineRule="auto"/>
        <w:rPr>
          <w:rFonts w:asciiTheme="minorHAnsi" w:eastAsia="Calibri" w:hAnsiTheme="minorHAnsi" w:cstheme="minorHAnsi"/>
          <w:bCs/>
          <w:iCs/>
        </w:rPr>
      </w:pPr>
    </w:p>
    <w:p w14:paraId="12827D73" w14:textId="77777777" w:rsidR="004F7D67" w:rsidRPr="00CB1089" w:rsidRDefault="004F7D67" w:rsidP="004F7D67">
      <w:pPr>
        <w:spacing w:after="0" w:line="240" w:lineRule="auto"/>
        <w:rPr>
          <w:rFonts w:asciiTheme="minorHAnsi" w:eastAsia="Calibri" w:hAnsiTheme="minorHAnsi" w:cstheme="minorHAnsi"/>
          <w:b/>
          <w:i/>
        </w:rPr>
      </w:pPr>
    </w:p>
    <w:p w14:paraId="0B662B05" w14:textId="77777777" w:rsidR="004F7D67" w:rsidRPr="00CB1089" w:rsidRDefault="004F7D67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0B4AA5F5" w14:textId="77777777" w:rsidR="004F7D67" w:rsidRDefault="004F7D67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1E3B429A" w14:textId="77777777" w:rsidR="00141EE5" w:rsidRDefault="00141EE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02798BCE" w14:textId="77777777" w:rsidR="00141EE5" w:rsidRDefault="00141EE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535B3F19" w14:textId="77777777" w:rsidR="00141EE5" w:rsidRDefault="00141EE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3A1F092D" w14:textId="77777777" w:rsidR="00141EE5" w:rsidRDefault="00141EE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1CB40CE3" w14:textId="77777777" w:rsidR="00141EE5" w:rsidRDefault="00141EE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58302C52" w14:textId="77777777" w:rsidR="00141EE5" w:rsidRPr="00CB1089" w:rsidRDefault="00141EE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3163A66C" w14:textId="77777777" w:rsidR="002F38A5" w:rsidRDefault="002F38A5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</w:p>
    <w:p w14:paraId="35687AB8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0E0C875D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6A851A58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1F905004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707750E8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2701A2C7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7F2B187B" w14:textId="77777777" w:rsidR="00CE72BA" w:rsidRDefault="00CE72BA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  <w:u w:val="single"/>
        </w:rPr>
      </w:pPr>
    </w:p>
    <w:p w14:paraId="49CD5749" w14:textId="04CE7354" w:rsidR="004F7D67" w:rsidRPr="00CB1089" w:rsidRDefault="004F7D67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  <w:r w:rsidRPr="00506FD7">
        <w:rPr>
          <w:rFonts w:asciiTheme="minorHAnsi" w:eastAsia="Batang" w:hAnsiTheme="minorHAnsi" w:cstheme="minorHAnsi"/>
          <w:b/>
          <w:u w:val="single"/>
        </w:rPr>
        <w:t>PROFESSIONAL SUMMARY</w:t>
      </w:r>
      <w:r w:rsidRPr="00CB1089">
        <w:rPr>
          <w:rFonts w:asciiTheme="minorHAnsi" w:eastAsia="Batang" w:hAnsiTheme="minorHAnsi" w:cstheme="minorHAnsi"/>
          <w:b/>
        </w:rPr>
        <w:t>:</w:t>
      </w:r>
    </w:p>
    <w:p w14:paraId="678E6B84" w14:textId="368128C0" w:rsidR="00141EE5" w:rsidRPr="00210B67" w:rsidRDefault="004F7D67" w:rsidP="00210B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Batang" w:hAnsiTheme="minorHAnsi" w:cstheme="minorHAnsi"/>
          <w:b/>
        </w:rPr>
      </w:pPr>
      <w:r w:rsidRPr="00CB1089">
        <w:rPr>
          <w:rFonts w:asciiTheme="minorHAnsi" w:eastAsia="Batang" w:hAnsiTheme="minorHAnsi" w:cstheme="minorHAnsi"/>
          <w:b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141EE5" w:rsidRPr="00141EE5">
        <w:rPr>
          <w:rFonts w:asciiTheme="minorHAnsi" w:hAnsiTheme="minorHAnsi" w:cstheme="minorHAnsi"/>
        </w:rPr>
        <w:tab/>
      </w:r>
      <w:r w:rsidR="003B12F4">
        <w:rPr>
          <w:rFonts w:asciiTheme="minorHAnsi" w:hAnsiTheme="minorHAnsi" w:cstheme="minorHAnsi"/>
        </w:rPr>
        <w:t xml:space="preserve">                                                  </w:t>
      </w:r>
      <w:r w:rsidR="00141EE5" w:rsidRPr="00141EE5">
        <w:rPr>
          <w:rFonts w:asciiTheme="minorHAnsi" w:hAnsiTheme="minorHAnsi" w:cstheme="minorHAnsi"/>
          <w:b/>
          <w:bCs/>
        </w:rPr>
        <w:t xml:space="preserve"> (May 20</w:t>
      </w:r>
      <w:r w:rsidR="003B12F4">
        <w:rPr>
          <w:rFonts w:asciiTheme="minorHAnsi" w:hAnsiTheme="minorHAnsi" w:cstheme="minorHAnsi"/>
          <w:b/>
          <w:bCs/>
        </w:rPr>
        <w:t>19</w:t>
      </w:r>
      <w:r w:rsidR="00141EE5" w:rsidRPr="00141EE5">
        <w:rPr>
          <w:rFonts w:asciiTheme="minorHAnsi" w:hAnsiTheme="minorHAnsi" w:cstheme="minorHAnsi"/>
          <w:b/>
          <w:bCs/>
        </w:rPr>
        <w:t xml:space="preserve"> – present)</w:t>
      </w:r>
    </w:p>
    <w:p w14:paraId="37B7C43F" w14:textId="77777777" w:rsidR="00D61923" w:rsidRDefault="00141EE5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141EE5">
        <w:rPr>
          <w:rFonts w:asciiTheme="minorHAnsi" w:hAnsiTheme="minorHAnsi" w:cstheme="minorHAnsi"/>
          <w:b/>
          <w:bCs/>
        </w:rPr>
        <w:t>Client</w:t>
      </w:r>
      <w:r w:rsidRPr="00141EE5">
        <w:rPr>
          <w:rFonts w:asciiTheme="minorHAnsi" w:hAnsiTheme="minorHAnsi" w:cstheme="minorHAnsi"/>
        </w:rPr>
        <w:t xml:space="preserve">: </w:t>
      </w:r>
      <w:r w:rsidRPr="00210B67">
        <w:rPr>
          <w:rFonts w:asciiTheme="minorHAnsi" w:hAnsiTheme="minorHAnsi" w:cstheme="minorHAnsi"/>
          <w:sz w:val="28"/>
          <w:szCs w:val="28"/>
        </w:rPr>
        <w:t>Staples Inc., MA</w:t>
      </w:r>
      <w:r w:rsidRPr="00141EE5">
        <w:rPr>
          <w:rFonts w:asciiTheme="minorHAnsi" w:hAnsiTheme="minorHAnsi" w:cstheme="minorHAnsi"/>
        </w:rPr>
        <w:t xml:space="preserve"> </w:t>
      </w:r>
    </w:p>
    <w:p w14:paraId="5DBF9D30" w14:textId="22FB12CD" w:rsidR="00141EE5" w:rsidRPr="00141EE5" w:rsidRDefault="00D61923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1923">
        <w:rPr>
          <w:rFonts w:asciiTheme="minorHAnsi" w:hAnsiTheme="minorHAnsi" w:cstheme="minorHAnsi"/>
          <w:b/>
          <w:bCs/>
        </w:rPr>
        <w:t>Role</w:t>
      </w:r>
      <w:r>
        <w:rPr>
          <w:rFonts w:asciiTheme="minorHAnsi" w:hAnsiTheme="minorHAnsi" w:cstheme="minorHAnsi"/>
        </w:rPr>
        <w:t xml:space="preserve"> : Sr. Java </w:t>
      </w:r>
      <w:r w:rsidR="00CD7A6F">
        <w:rPr>
          <w:rFonts w:asciiTheme="minorHAnsi" w:hAnsiTheme="minorHAnsi" w:cstheme="minorHAnsi"/>
        </w:rPr>
        <w:t xml:space="preserve">Backend </w:t>
      </w:r>
      <w:r>
        <w:rPr>
          <w:rFonts w:asciiTheme="minorHAnsi" w:hAnsiTheme="minorHAnsi" w:cstheme="minorHAnsi"/>
        </w:rPr>
        <w:t>Developer</w:t>
      </w:r>
      <w:r w:rsidR="00141EE5" w:rsidRPr="00141EE5">
        <w:rPr>
          <w:rFonts w:asciiTheme="minorHAnsi" w:hAnsiTheme="minorHAnsi" w:cstheme="minorHAnsi"/>
        </w:rPr>
        <w:t xml:space="preserve">      </w:t>
      </w:r>
    </w:p>
    <w:p w14:paraId="1AFE2C68" w14:textId="77777777" w:rsidR="00141EE5" w:rsidRPr="00141EE5" w:rsidRDefault="00141EE5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141EE5">
        <w:rPr>
          <w:rFonts w:asciiTheme="minorHAnsi" w:hAnsiTheme="minorHAnsi" w:cstheme="minorHAnsi"/>
        </w:rPr>
        <w:t xml:space="preserve">                      </w:t>
      </w:r>
    </w:p>
    <w:p w14:paraId="23FA4FD3" w14:textId="1514CAD9" w:rsidR="00141EE5" w:rsidRDefault="00352AF2" w:rsidP="00141EE5">
      <w:pPr>
        <w:pStyle w:val="Default"/>
        <w:spacing w:after="28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Job Responsibilities:</w:t>
      </w:r>
    </w:p>
    <w:p w14:paraId="501EF9C8" w14:textId="77777777" w:rsidR="00352AF2" w:rsidRDefault="00352AF2" w:rsidP="00141EE5">
      <w:pPr>
        <w:pStyle w:val="Default"/>
        <w:spacing w:after="28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2C05B9FA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66" w:lineRule="auto"/>
        <w:ind w:left="559" w:right="353"/>
        <w:contextualSpacing w:val="0"/>
      </w:pPr>
      <w:r>
        <w:t>Worked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b/>
        </w:rPr>
        <w:t>Agile</w:t>
      </w:r>
      <w:r>
        <w:rPr>
          <w:b/>
          <w:spacing w:val="-3"/>
        </w:rPr>
        <w:t xml:space="preserve"> </w:t>
      </w:r>
      <w:r>
        <w:rPr>
          <w:b/>
        </w:rPr>
        <w:t>methodology</w:t>
      </w:r>
      <w:r>
        <w:rPr>
          <w:b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SDLC</w:t>
      </w:r>
      <w:r>
        <w:t>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quality</w:t>
      </w:r>
      <w:r>
        <w:rPr>
          <w:spacing w:val="-47"/>
        </w:rPr>
        <w:t xml:space="preserve"> </w:t>
      </w:r>
      <w:r>
        <w:t>deliverables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time.</w:t>
      </w:r>
    </w:p>
    <w:p w14:paraId="72BC81B9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66" w:lineRule="auto"/>
        <w:ind w:left="559" w:right="268"/>
        <w:contextualSpacing w:val="0"/>
      </w:pPr>
      <w:r>
        <w:t>Used</w:t>
      </w:r>
      <w:r>
        <w:rPr>
          <w:spacing w:val="-5"/>
        </w:rPr>
        <w:t xml:space="preserve"> </w:t>
      </w:r>
      <w:r>
        <w:rPr>
          <w:b/>
        </w:rPr>
        <w:t>AJAX</w:t>
      </w:r>
      <w:r>
        <w:rPr>
          <w:b/>
          <w:spacing w:val="-4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consume</w:t>
      </w:r>
      <w:r>
        <w:rPr>
          <w:spacing w:val="-5"/>
        </w:rPr>
        <w:t xml:space="preserve"> </w:t>
      </w:r>
      <w:r>
        <w:rPr>
          <w:b/>
        </w:rPr>
        <w:t>RESTful</w:t>
      </w:r>
      <w:r>
        <w:rPr>
          <w:b/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fetch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rPr>
          <w:b/>
        </w:rPr>
        <w:t>asynchronous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server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databases.</w:t>
      </w:r>
    </w:p>
    <w:p w14:paraId="44C98CDB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66" w:lineRule="auto"/>
        <w:ind w:left="559" w:right="579"/>
        <w:contextualSpacing w:val="0"/>
        <w:rPr>
          <w:b/>
        </w:rPr>
      </w:pPr>
      <w:r>
        <w:t>Used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Microservice</w:t>
      </w:r>
      <w:r>
        <w:rPr>
          <w:b/>
          <w:spacing w:val="-4"/>
        </w:rPr>
        <w:t xml:space="preserve"> </w:t>
      </w:r>
      <w:r>
        <w:t>architecture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b/>
        </w:rPr>
        <w:t>Spring</w:t>
      </w:r>
      <w:r>
        <w:rPr>
          <w:b/>
          <w:spacing w:val="-4"/>
        </w:rPr>
        <w:t xml:space="preserve"> </w:t>
      </w:r>
      <w:r>
        <w:rPr>
          <w:b/>
        </w:rPr>
        <w:t>Boot</w:t>
      </w:r>
      <w:r>
        <w:rPr>
          <w:b/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interacting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</w:rPr>
        <w:t>REST</w:t>
      </w:r>
      <w:r>
        <w:rPr>
          <w:b/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build,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rPr>
          <w:b/>
        </w:rPr>
        <w:t>Microservices.</w:t>
      </w:r>
    </w:p>
    <w:p w14:paraId="056DDD32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before="28" w:after="0"/>
        <w:ind w:hanging="361"/>
        <w:contextualSpacing w:val="0"/>
        <w:rPr>
          <w:b/>
        </w:rPr>
      </w:pPr>
      <w:r>
        <w:t>Extensively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rPr>
          <w:b/>
        </w:rPr>
        <w:t>JUnit,</w:t>
      </w:r>
      <w:r>
        <w:rPr>
          <w:b/>
          <w:spacing w:val="-8"/>
        </w:rPr>
        <w:t xml:space="preserve"> </w:t>
      </w:r>
      <w:r>
        <w:rPr>
          <w:b/>
        </w:rPr>
        <w:t>JMeter.</w:t>
      </w:r>
    </w:p>
    <w:p w14:paraId="62CB76BE" w14:textId="7DF830CB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before="31" w:after="0" w:line="266" w:lineRule="auto"/>
        <w:ind w:left="559" w:right="660"/>
        <w:contextualSpacing w:val="0"/>
      </w:pPr>
      <w:r>
        <w:t>Developed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DAO</w:t>
      </w:r>
      <w:r>
        <w:rPr>
          <w:b/>
          <w:spacing w:val="-4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b/>
        </w:rPr>
        <w:t>Spring,</w:t>
      </w:r>
      <w:r>
        <w:rPr>
          <w:b/>
          <w:spacing w:val="-4"/>
        </w:rPr>
        <w:t xml:space="preserve"> </w:t>
      </w:r>
      <w:r>
        <w:rPr>
          <w:b/>
        </w:rPr>
        <w:t>Hibernate</w:t>
      </w:r>
      <w:r w:rsidR="00090BB9">
        <w:rPr>
          <w:b/>
        </w:rPr>
        <w:t>, Microservices</w:t>
      </w:r>
      <w:r>
        <w:rPr>
          <w:b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b/>
        </w:rPr>
        <w:t>HQL</w:t>
      </w:r>
      <w:r>
        <w:rPr>
          <w:b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Hibernate</w:t>
      </w:r>
      <w:r>
        <w:rPr>
          <w:spacing w:val="-1"/>
        </w:rPr>
        <w:t xml:space="preserve"> </w:t>
      </w:r>
      <w:r>
        <w:t>Criteria.</w:t>
      </w:r>
    </w:p>
    <w:p w14:paraId="329754F8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67" w:lineRule="exact"/>
        <w:ind w:hanging="361"/>
        <w:contextualSpacing w:val="0"/>
      </w:pPr>
      <w:r>
        <w:t>Performed</w:t>
      </w:r>
      <w:r>
        <w:rPr>
          <w:spacing w:val="-6"/>
        </w:rPr>
        <w:t xml:space="preserve"> </w:t>
      </w:r>
      <w:r>
        <w:rPr>
          <w:b/>
        </w:rPr>
        <w:t>CRUD</w:t>
      </w:r>
      <w:r>
        <w:rPr>
          <w:b/>
          <w:spacing w:val="-5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Update,</w:t>
      </w:r>
      <w:r>
        <w:rPr>
          <w:spacing w:val="-5"/>
        </w:rPr>
        <w:t xml:space="preserve"> </w:t>
      </w:r>
      <w:r>
        <w:t>Insert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NoSQL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b/>
        </w:rPr>
        <w:t>MsSql</w:t>
      </w:r>
      <w:r>
        <w:t>.</w:t>
      </w:r>
    </w:p>
    <w:p w14:paraId="72A3859B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before="32" w:after="0"/>
        <w:ind w:hanging="361"/>
        <w:contextualSpacing w:val="0"/>
      </w:pP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mapping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persistence</w:t>
      </w:r>
      <w:r>
        <w:rPr>
          <w:spacing w:val="-5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b/>
        </w:rPr>
        <w:t>Hibernate</w:t>
      </w:r>
      <w:r>
        <w:rPr>
          <w:b/>
          <w:spacing w:val="-5"/>
        </w:rPr>
        <w:t xml:space="preserve"> </w:t>
      </w:r>
      <w:r>
        <w:rPr>
          <w:b/>
        </w:rPr>
        <w:t>Annotations</w:t>
      </w:r>
      <w:r>
        <w:t>.</w:t>
      </w:r>
    </w:p>
    <w:p w14:paraId="06499182" w14:textId="6D9A2DA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before="31" w:after="0" w:line="266" w:lineRule="auto"/>
        <w:ind w:left="559" w:right="2011"/>
        <w:contextualSpacing w:val="0"/>
      </w:pPr>
      <w:r>
        <w:t>Provided</w:t>
      </w:r>
      <w:r>
        <w:rPr>
          <w:spacing w:val="-4"/>
        </w:rPr>
        <w:t xml:space="preserve"> </w:t>
      </w:r>
      <w:r>
        <w:rPr>
          <w:b/>
        </w:rPr>
        <w:t>Log4j</w:t>
      </w:r>
      <w:r>
        <w:rPr>
          <w:b/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debugging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server side</w:t>
      </w:r>
      <w:r>
        <w:rPr>
          <w:spacing w:val="-3"/>
        </w:rPr>
        <w:t xml:space="preserve"> </w:t>
      </w:r>
      <w:r>
        <w:t>logging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7"/>
        </w:rPr>
        <w:t xml:space="preserve"> </w:t>
      </w:r>
      <w:r>
        <w:t>configured</w:t>
      </w:r>
      <w:r>
        <w:rPr>
          <w:spacing w:val="-2"/>
        </w:rPr>
        <w:t xml:space="preserve"> </w:t>
      </w:r>
      <w:r>
        <w:rPr>
          <w:b/>
        </w:rPr>
        <w:t>Maven</w:t>
      </w:r>
      <w:r>
        <w:rPr>
          <w:b/>
          <w:spacing w:val="-1"/>
        </w:rPr>
        <w:t xml:space="preserve"> </w:t>
      </w:r>
      <w:r>
        <w:t>dependencies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automation.</w:t>
      </w:r>
    </w:p>
    <w:p w14:paraId="4F5FE7FD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67" w:lineRule="exact"/>
        <w:ind w:hanging="361"/>
        <w:contextualSpacing w:val="0"/>
      </w:pPr>
      <w:r>
        <w:t>Hosted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AWS</w:t>
      </w:r>
      <w:r>
        <w:rPr>
          <w:b/>
          <w:spacing w:val="-5"/>
        </w:rPr>
        <w:t xml:space="preserve"> </w:t>
      </w:r>
      <w:r>
        <w:t>servers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publishing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environment.</w:t>
      </w:r>
    </w:p>
    <w:p w14:paraId="1F31C149" w14:textId="77777777" w:rsidR="005E5AAC" w:rsidRPr="00CD0F3E" w:rsidRDefault="005E5AAC" w:rsidP="005E5AAC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CD0F3E">
        <w:t xml:space="preserve">Created Server instances on </w:t>
      </w:r>
      <w:r w:rsidRPr="00CD0F3E">
        <w:rPr>
          <w:b/>
          <w:bCs/>
        </w:rPr>
        <w:t>AWS</w:t>
      </w:r>
      <w:r w:rsidRPr="00CD0F3E">
        <w:t xml:space="preserve">. </w:t>
      </w:r>
      <w:r w:rsidRPr="00CD0F3E">
        <w:rPr>
          <w:b/>
          <w:bCs/>
        </w:rPr>
        <w:t>Tomcat</w:t>
      </w:r>
      <w:r w:rsidRPr="00CD0F3E">
        <w:t>, Swagger and hawtio are installed and used for deploying Microservices.</w:t>
      </w:r>
    </w:p>
    <w:p w14:paraId="52D0C7F6" w14:textId="77777777" w:rsidR="005E5AAC" w:rsidRPr="00CD0F3E" w:rsidRDefault="005E5AAC" w:rsidP="005E5AAC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CD0F3E">
        <w:t xml:space="preserve">Used </w:t>
      </w:r>
      <w:r w:rsidRPr="00CD0F3E">
        <w:rPr>
          <w:b/>
          <w:bCs/>
        </w:rPr>
        <w:t>Amazon Cloud Watch</w:t>
      </w:r>
      <w:r w:rsidRPr="00CD0F3E">
        <w:t xml:space="preserve"> to monitor </w:t>
      </w:r>
      <w:r w:rsidRPr="00CD0F3E">
        <w:rPr>
          <w:b/>
          <w:bCs/>
        </w:rPr>
        <w:t>AWS</w:t>
      </w:r>
      <w:r w:rsidRPr="00CD0F3E">
        <w:t xml:space="preserve"> services and </w:t>
      </w:r>
      <w:r w:rsidRPr="00CD0F3E">
        <w:rPr>
          <w:b/>
          <w:bCs/>
        </w:rPr>
        <w:t>Amazon Cloud Watch logs</w:t>
      </w:r>
      <w:r w:rsidRPr="00CD0F3E">
        <w:t xml:space="preserve"> to monitor application.</w:t>
      </w:r>
    </w:p>
    <w:p w14:paraId="1F8728B7" w14:textId="431DDE02" w:rsidR="005E5AAC" w:rsidRDefault="005E5AAC" w:rsidP="005E5AAC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67" w:lineRule="exact"/>
        <w:contextualSpacing w:val="0"/>
      </w:pPr>
      <w:r w:rsidRPr="00CD0F3E">
        <w:t xml:space="preserve">Involved in writing Java API for </w:t>
      </w:r>
      <w:r w:rsidRPr="00CD0F3E">
        <w:rPr>
          <w:b/>
          <w:bCs/>
        </w:rPr>
        <w:t>Amazon Lambda</w:t>
      </w:r>
      <w:r w:rsidRPr="00CD0F3E">
        <w:t xml:space="preserve"> to manage some of the </w:t>
      </w:r>
      <w:r w:rsidRPr="00CD0F3E">
        <w:rPr>
          <w:b/>
          <w:bCs/>
        </w:rPr>
        <w:t>AWS</w:t>
      </w:r>
      <w:r w:rsidRPr="00CD0F3E">
        <w:t xml:space="preserve"> services</w:t>
      </w:r>
      <w:r>
        <w:t>.</w:t>
      </w:r>
    </w:p>
    <w:p w14:paraId="2D53C4DB" w14:textId="77777777" w:rsidR="00352AF2" w:rsidRDefault="00352AF2" w:rsidP="00352AF2">
      <w:pPr>
        <w:pStyle w:val="ListParagraph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before="31" w:after="0" w:line="266" w:lineRule="auto"/>
        <w:ind w:left="559" w:right="2635"/>
        <w:contextualSpacing w:val="0"/>
      </w:pPr>
      <w:r>
        <w:t>Used</w:t>
      </w:r>
      <w:r>
        <w:rPr>
          <w:spacing w:val="-5"/>
        </w:rPr>
        <w:t xml:space="preserve"> </w:t>
      </w:r>
      <w:r>
        <w:rPr>
          <w:b/>
        </w:rPr>
        <w:t>GIT</w:t>
      </w:r>
      <w:r>
        <w:rPr>
          <w:b/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eﬀectively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experience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b/>
        </w:rPr>
        <w:t>Agile/Scrum</w:t>
      </w:r>
      <w:r>
        <w:rPr>
          <w:b/>
          <w:spacing w:val="-1"/>
        </w:rPr>
        <w:t xml:space="preserve"> </w:t>
      </w:r>
      <w:r>
        <w:t>methodology</w:t>
      </w:r>
    </w:p>
    <w:p w14:paraId="5538861A" w14:textId="77777777" w:rsidR="00352AF2" w:rsidRDefault="00352AF2" w:rsidP="00141EE5">
      <w:pPr>
        <w:pStyle w:val="Default"/>
        <w:spacing w:after="28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0D31A1F3" w14:textId="77777777" w:rsidR="00141EE5" w:rsidRPr="00141EE5" w:rsidRDefault="00141EE5" w:rsidP="00141EE5">
      <w:pPr>
        <w:pStyle w:val="Default"/>
        <w:spacing w:after="28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41EA205" w14:textId="77777777" w:rsidR="00141EE5" w:rsidRPr="00141EE5" w:rsidRDefault="00141EE5" w:rsidP="00141EE5">
      <w:pPr>
        <w:pStyle w:val="Default"/>
        <w:spacing w:after="28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41EE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Environment</w:t>
      </w:r>
      <w:r w:rsidRPr="00141EE5">
        <w:rPr>
          <w:rFonts w:asciiTheme="minorHAnsi" w:eastAsia="Times New Roman" w:hAnsiTheme="minorHAnsi" w:cstheme="minorHAnsi"/>
          <w:color w:val="auto"/>
          <w:sz w:val="22"/>
          <w:szCs w:val="22"/>
        </w:rPr>
        <w:t>: Spring 2.5.6, Spring Boot, Couchbase, Zephyr, Java8, Java/J2EE, IBM WebSphere 7, Oracle 11g, DB2, Thymeleaf, Bloomreach Hippo 13, Git, JQuery, Javascript, Tidal</w:t>
      </w:r>
    </w:p>
    <w:p w14:paraId="568AEE21" w14:textId="77777777" w:rsidR="00210B67" w:rsidRDefault="00210B67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B22F89A" w14:textId="77777777" w:rsidR="00210B67" w:rsidRDefault="00210B67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8BD6D36" w14:textId="77777777" w:rsidR="00210B67" w:rsidRDefault="00141EE5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141EE5">
        <w:rPr>
          <w:rFonts w:asciiTheme="minorHAnsi" w:hAnsiTheme="minorHAnsi" w:cstheme="minorHAnsi"/>
          <w:b/>
          <w:bCs/>
        </w:rPr>
        <w:t>Client</w:t>
      </w:r>
      <w:r w:rsidRPr="00141EE5">
        <w:rPr>
          <w:rFonts w:asciiTheme="minorHAnsi" w:hAnsiTheme="minorHAnsi" w:cstheme="minorHAnsi"/>
        </w:rPr>
        <w:t xml:space="preserve">: </w:t>
      </w:r>
      <w:r w:rsidRPr="00210B67">
        <w:rPr>
          <w:rFonts w:asciiTheme="minorHAnsi" w:hAnsiTheme="minorHAnsi" w:cstheme="minorHAnsi"/>
          <w:sz w:val="28"/>
          <w:szCs w:val="28"/>
        </w:rPr>
        <w:t>Philips Lifeline, MA</w:t>
      </w:r>
      <w:r w:rsidRPr="00141EE5">
        <w:rPr>
          <w:rFonts w:asciiTheme="minorHAnsi" w:hAnsiTheme="minorHAnsi" w:cstheme="minorHAnsi"/>
        </w:rPr>
        <w:tab/>
      </w:r>
      <w:r w:rsidR="00210B6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210B67" w:rsidRPr="00141EE5">
        <w:rPr>
          <w:rFonts w:asciiTheme="minorHAnsi" w:hAnsiTheme="minorHAnsi" w:cstheme="minorHAnsi"/>
          <w:b/>
          <w:bCs/>
        </w:rPr>
        <w:t>(Oct 201</w:t>
      </w:r>
      <w:r w:rsidR="00210B67">
        <w:rPr>
          <w:rFonts w:asciiTheme="minorHAnsi" w:hAnsiTheme="minorHAnsi" w:cstheme="minorHAnsi"/>
          <w:b/>
          <w:bCs/>
        </w:rPr>
        <w:t>8</w:t>
      </w:r>
      <w:r w:rsidR="00210B67" w:rsidRPr="00141EE5">
        <w:rPr>
          <w:rFonts w:asciiTheme="minorHAnsi" w:hAnsiTheme="minorHAnsi" w:cstheme="minorHAnsi"/>
          <w:b/>
          <w:bCs/>
        </w:rPr>
        <w:t xml:space="preserve"> – Apr 20</w:t>
      </w:r>
      <w:r w:rsidR="00210B67">
        <w:rPr>
          <w:rFonts w:asciiTheme="minorHAnsi" w:hAnsiTheme="minorHAnsi" w:cstheme="minorHAnsi"/>
          <w:b/>
          <w:bCs/>
        </w:rPr>
        <w:t>19</w:t>
      </w:r>
      <w:r w:rsidR="00210B67" w:rsidRPr="00141EE5">
        <w:rPr>
          <w:rFonts w:asciiTheme="minorHAnsi" w:hAnsiTheme="minorHAnsi" w:cstheme="minorHAnsi"/>
        </w:rPr>
        <w:t>)</w:t>
      </w:r>
      <w:r w:rsidR="00210B67">
        <w:rPr>
          <w:rFonts w:asciiTheme="minorHAnsi" w:hAnsiTheme="minorHAnsi" w:cstheme="minorHAnsi"/>
        </w:rPr>
        <w:t xml:space="preserve">                      </w:t>
      </w:r>
    </w:p>
    <w:p w14:paraId="4EFD1A2E" w14:textId="415082F9" w:rsidR="00141EE5" w:rsidRPr="00210B67" w:rsidRDefault="00D61923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Role : Java Backend</w:t>
      </w:r>
      <w:r w:rsidR="00141EE5" w:rsidRPr="00141EE5">
        <w:rPr>
          <w:rFonts w:asciiTheme="minorHAnsi" w:hAnsiTheme="minorHAnsi" w:cstheme="minorHAnsi"/>
          <w:b/>
          <w:bCs/>
        </w:rPr>
        <w:t xml:space="preserve"> Developer</w:t>
      </w:r>
      <w:r w:rsidR="00141EE5" w:rsidRPr="00141EE5">
        <w:rPr>
          <w:rFonts w:asciiTheme="minorHAnsi" w:hAnsiTheme="minorHAnsi" w:cstheme="minorHAnsi"/>
          <w:b/>
          <w:bCs/>
        </w:rPr>
        <w:tab/>
      </w:r>
      <w:r w:rsidR="00141EE5" w:rsidRPr="00141EE5">
        <w:rPr>
          <w:rFonts w:asciiTheme="minorHAnsi" w:hAnsiTheme="minorHAnsi" w:cstheme="minorHAnsi"/>
          <w:b/>
          <w:bCs/>
        </w:rPr>
        <w:br/>
      </w:r>
    </w:p>
    <w:p w14:paraId="38490AFE" w14:textId="6E7C2E8C" w:rsidR="00352AF2" w:rsidRDefault="00352AF2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Job </w:t>
      </w:r>
      <w:r w:rsidR="00E946AF">
        <w:rPr>
          <w:rFonts w:asciiTheme="minorHAnsi" w:hAnsiTheme="minorHAnsi" w:cstheme="minorHAnsi"/>
          <w:b/>
          <w:bCs/>
        </w:rPr>
        <w:t>Responsibilities</w:t>
      </w:r>
    </w:p>
    <w:p w14:paraId="20B04823" w14:textId="77777777" w:rsidR="00352AF2" w:rsidRPr="00141EE5" w:rsidRDefault="00352AF2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BA461DD" w14:textId="65395F60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Used the spring framework features like </w:t>
      </w:r>
      <w:r w:rsidRPr="0037720E">
        <w:rPr>
          <w:rFonts w:ascii="Cambria" w:hAnsi="Cambria"/>
          <w:b/>
        </w:rPr>
        <w:t>Spring Batch, Spring MVC, Spring IOC</w:t>
      </w:r>
      <w:r w:rsidR="00090BB9">
        <w:rPr>
          <w:rFonts w:ascii="Cambria" w:hAnsi="Cambria"/>
          <w:b/>
        </w:rPr>
        <w:t>, Microservices</w:t>
      </w:r>
      <w:r w:rsidRPr="0037720E">
        <w:rPr>
          <w:rFonts w:ascii="Cambria" w:hAnsi="Cambria"/>
        </w:rPr>
        <w:t>.</w:t>
      </w:r>
    </w:p>
    <w:p w14:paraId="0C4B0AF1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Created Spring configuration files, </w:t>
      </w:r>
      <w:r w:rsidRPr="0037720E">
        <w:rPr>
          <w:rFonts w:ascii="Cambria" w:hAnsi="Cambria"/>
          <w:b/>
        </w:rPr>
        <w:t>POJO</w:t>
      </w:r>
      <w:r w:rsidRPr="0037720E">
        <w:rPr>
          <w:rFonts w:ascii="Cambria" w:hAnsi="Cambria"/>
        </w:rPr>
        <w:t xml:space="preserve"> classes to use dependency injection.</w:t>
      </w:r>
    </w:p>
    <w:p w14:paraId="411F028E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Used Spring integration with </w:t>
      </w:r>
      <w:bookmarkStart w:id="0" w:name="_Hlk49716713"/>
      <w:r w:rsidRPr="0037720E">
        <w:rPr>
          <w:rFonts w:ascii="Cambria" w:hAnsi="Cambria"/>
        </w:rPr>
        <w:t>Struts</w:t>
      </w:r>
      <w:bookmarkEnd w:id="0"/>
      <w:r w:rsidRPr="0037720E">
        <w:rPr>
          <w:rFonts w:ascii="Cambria" w:hAnsi="Cambria"/>
        </w:rPr>
        <w:t xml:space="preserve"> and Hibernate.</w:t>
      </w:r>
    </w:p>
    <w:p w14:paraId="5DB1E311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Designed and developed the End Points (Controllers), Business Layer, DAO Layer using Hibernate/JDBC template, using Spring IoC (Dependency Injection).</w:t>
      </w:r>
    </w:p>
    <w:p w14:paraId="0C60E915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Created web services using SOAP and producing WSDL to the Client side.</w:t>
      </w:r>
    </w:p>
    <w:p w14:paraId="7CDA7F4D" w14:textId="25CC1D31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Used JPA, Hibernate, and MySQL for the persistence layer.</w:t>
      </w:r>
    </w:p>
    <w:p w14:paraId="6552A169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Developed </w:t>
      </w:r>
      <w:r w:rsidRPr="0037720E">
        <w:rPr>
          <w:rFonts w:ascii="Cambria" w:hAnsi="Cambria"/>
          <w:b/>
        </w:rPr>
        <w:t>Servlets</w:t>
      </w:r>
      <w:r w:rsidRPr="0037720E">
        <w:rPr>
          <w:rFonts w:ascii="Cambria" w:hAnsi="Cambria"/>
        </w:rPr>
        <w:t xml:space="preserve"> &amp; </w:t>
      </w:r>
      <w:r w:rsidRPr="0037720E">
        <w:rPr>
          <w:rFonts w:ascii="Cambria" w:hAnsi="Cambria"/>
          <w:b/>
        </w:rPr>
        <w:t>JSP</w:t>
      </w:r>
      <w:r w:rsidRPr="0037720E">
        <w:rPr>
          <w:rFonts w:ascii="Cambria" w:hAnsi="Cambria"/>
        </w:rPr>
        <w:t xml:space="preserve"> pages for administrative tools, using custom tags.</w:t>
      </w:r>
    </w:p>
    <w:p w14:paraId="2E071D7A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Used SoapUI for testing the API’s.</w:t>
      </w:r>
    </w:p>
    <w:p w14:paraId="62028D1D" w14:textId="77777777" w:rsidR="00352AF2" w:rsidRPr="0037720E" w:rsidRDefault="00352AF2" w:rsidP="00352AF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Used SOAP to invoke processes running on disparate operating systems (such as Windows, macOS, and Linux) to authenticate, authorize, and communicate using Extensible Markup Language (XML).</w:t>
      </w:r>
    </w:p>
    <w:p w14:paraId="16EC696E" w14:textId="77777777" w:rsidR="00352AF2" w:rsidRPr="0037720E" w:rsidRDefault="00352AF2" w:rsidP="00352AF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lastRenderedPageBreak/>
        <w:t xml:space="preserve">Developed web services </w:t>
      </w:r>
      <w:r w:rsidRPr="0037720E">
        <w:rPr>
          <w:rFonts w:ascii="Cambria" w:hAnsi="Cambria"/>
          <w:b/>
        </w:rPr>
        <w:t>SOAP, WSDL</w:t>
      </w:r>
      <w:r w:rsidRPr="0037720E">
        <w:rPr>
          <w:rFonts w:ascii="Cambria" w:hAnsi="Cambria"/>
        </w:rPr>
        <w:t xml:space="preserve"> and web services clients using </w:t>
      </w:r>
      <w:r w:rsidRPr="0037720E">
        <w:rPr>
          <w:rFonts w:ascii="Cambria" w:hAnsi="Cambria"/>
          <w:b/>
        </w:rPr>
        <w:t>JAXB</w:t>
      </w:r>
      <w:r w:rsidRPr="0037720E">
        <w:rPr>
          <w:rFonts w:ascii="Cambria" w:hAnsi="Cambria"/>
        </w:rPr>
        <w:t xml:space="preserve"> and </w:t>
      </w:r>
      <w:r w:rsidRPr="0037720E">
        <w:rPr>
          <w:rFonts w:ascii="Cambria" w:hAnsi="Cambria"/>
          <w:b/>
        </w:rPr>
        <w:t>XML</w:t>
      </w:r>
      <w:r w:rsidRPr="0037720E">
        <w:rPr>
          <w:rFonts w:ascii="Cambria" w:hAnsi="Cambria"/>
        </w:rPr>
        <w:t>, implemented SOAP architecture.</w:t>
      </w:r>
    </w:p>
    <w:p w14:paraId="069556EA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Developed </w:t>
      </w:r>
      <w:r w:rsidRPr="0037720E">
        <w:rPr>
          <w:rFonts w:ascii="Cambria" w:hAnsi="Cambria"/>
          <w:b/>
        </w:rPr>
        <w:t>Hibernate</w:t>
      </w:r>
      <w:r w:rsidRPr="0037720E">
        <w:rPr>
          <w:rFonts w:ascii="Cambria" w:hAnsi="Cambria"/>
        </w:rPr>
        <w:t xml:space="preserve"> mapping file and the </w:t>
      </w:r>
      <w:r w:rsidRPr="0037720E">
        <w:rPr>
          <w:rFonts w:ascii="Cambria" w:hAnsi="Cambria"/>
          <w:b/>
        </w:rPr>
        <w:t>HQL</w:t>
      </w:r>
      <w:r w:rsidRPr="0037720E">
        <w:rPr>
          <w:rFonts w:ascii="Cambria" w:hAnsi="Cambria"/>
        </w:rPr>
        <w:t xml:space="preserve"> queries for retrieving data from the MySQL database.</w:t>
      </w:r>
    </w:p>
    <w:p w14:paraId="2A33FA18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Used Oracle WebLogic Application Server and RAD to develop the application.</w:t>
      </w:r>
    </w:p>
    <w:p w14:paraId="6635B87A" w14:textId="29BBC71D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Utilized Spring </w:t>
      </w:r>
      <w:r w:rsidRPr="0037720E">
        <w:rPr>
          <w:rFonts w:ascii="Cambria" w:hAnsi="Cambria"/>
          <w:b/>
        </w:rPr>
        <w:t>MVC</w:t>
      </w:r>
      <w:r w:rsidR="00090BB9">
        <w:rPr>
          <w:rFonts w:ascii="Cambria" w:hAnsi="Cambria"/>
          <w:b/>
        </w:rPr>
        <w:t>, Microservices</w:t>
      </w:r>
      <w:r w:rsidRPr="0037720E">
        <w:rPr>
          <w:rFonts w:ascii="Cambria" w:hAnsi="Cambria"/>
        </w:rPr>
        <w:t xml:space="preserve"> and </w:t>
      </w:r>
      <w:r w:rsidRPr="0037720E">
        <w:rPr>
          <w:rFonts w:ascii="Cambria" w:hAnsi="Cambria"/>
          <w:b/>
        </w:rPr>
        <w:t>JSP</w:t>
      </w:r>
      <w:r w:rsidRPr="0037720E">
        <w:rPr>
          <w:rFonts w:ascii="Cambria" w:hAnsi="Cambria"/>
        </w:rPr>
        <w:t xml:space="preserve"> to create a basic data modification web.</w:t>
      </w:r>
    </w:p>
    <w:p w14:paraId="35F31150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Involved in integrated unit testing and code review.</w:t>
      </w:r>
    </w:p>
    <w:p w14:paraId="48EC009B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Developed </w:t>
      </w:r>
      <w:r w:rsidRPr="0037720E">
        <w:rPr>
          <w:rFonts w:ascii="Cambria" w:hAnsi="Cambria"/>
          <w:b/>
        </w:rPr>
        <w:t>Junit</w:t>
      </w:r>
      <w:r w:rsidRPr="0037720E">
        <w:rPr>
          <w:rFonts w:ascii="Cambria" w:hAnsi="Cambria"/>
        </w:rPr>
        <w:t xml:space="preserve"> test cases for all the developed modules.</w:t>
      </w:r>
    </w:p>
    <w:p w14:paraId="20E00C48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Implemented </w:t>
      </w:r>
      <w:r w:rsidRPr="0037720E">
        <w:rPr>
          <w:rFonts w:ascii="Cambria" w:hAnsi="Cambria"/>
          <w:b/>
        </w:rPr>
        <w:t>WSDL XML</w:t>
      </w:r>
      <w:r w:rsidRPr="0037720E">
        <w:rPr>
          <w:rFonts w:ascii="Cambria" w:hAnsi="Cambria"/>
        </w:rPr>
        <w:t xml:space="preserve"> document to located and describe the Web services.</w:t>
      </w:r>
    </w:p>
    <w:p w14:paraId="4E43F50E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Implemented </w:t>
      </w:r>
      <w:r w:rsidRPr="0037720E">
        <w:rPr>
          <w:rFonts w:ascii="Cambria" w:hAnsi="Cambria"/>
          <w:b/>
        </w:rPr>
        <w:t>JAXB</w:t>
      </w:r>
      <w:r w:rsidRPr="0037720E">
        <w:rPr>
          <w:rFonts w:ascii="Cambria" w:hAnsi="Cambria"/>
        </w:rPr>
        <w:t xml:space="preserve"> to convert </w:t>
      </w:r>
      <w:r w:rsidRPr="0037720E">
        <w:rPr>
          <w:rFonts w:ascii="Cambria" w:hAnsi="Cambria"/>
          <w:b/>
        </w:rPr>
        <w:t>XML</w:t>
      </w:r>
      <w:r w:rsidRPr="0037720E">
        <w:rPr>
          <w:rFonts w:ascii="Cambria" w:hAnsi="Cambria"/>
        </w:rPr>
        <w:t xml:space="preserve"> to java object and java object to XML.</w:t>
      </w:r>
    </w:p>
    <w:p w14:paraId="201CFE31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Debugging production issues, root cause analysis and fixing.</w:t>
      </w:r>
    </w:p>
    <w:p w14:paraId="13506B0E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>Integrated different other modules with current existing reporting applications.</w:t>
      </w:r>
    </w:p>
    <w:p w14:paraId="0F27B5FB" w14:textId="77777777" w:rsidR="00352AF2" w:rsidRPr="0037720E" w:rsidRDefault="00352AF2" w:rsidP="00352AF2">
      <w:pPr>
        <w:numPr>
          <w:ilvl w:val="0"/>
          <w:numId w:val="12"/>
        </w:numPr>
        <w:tabs>
          <w:tab w:val="right" w:pos="12945"/>
        </w:tabs>
        <w:suppressAutoHyphens/>
        <w:spacing w:after="0" w:line="240" w:lineRule="auto"/>
        <w:jc w:val="both"/>
        <w:rPr>
          <w:rFonts w:ascii="Cambria" w:hAnsi="Cambria"/>
        </w:rPr>
      </w:pPr>
      <w:r w:rsidRPr="0037720E">
        <w:rPr>
          <w:rFonts w:ascii="Cambria" w:hAnsi="Cambria"/>
        </w:rPr>
        <w:t xml:space="preserve">Used </w:t>
      </w:r>
      <w:r w:rsidRPr="0037720E">
        <w:rPr>
          <w:rFonts w:ascii="Cambria" w:hAnsi="Cambria"/>
          <w:b/>
        </w:rPr>
        <w:t>JDBC</w:t>
      </w:r>
      <w:r w:rsidRPr="0037720E">
        <w:rPr>
          <w:rFonts w:ascii="Cambria" w:hAnsi="Cambria"/>
        </w:rPr>
        <w:t xml:space="preserve"> in order to establish and maintain connection with the MySQL database from the Java </w:t>
      </w:r>
      <w:r w:rsidRPr="0037720E">
        <w:rPr>
          <w:rFonts w:ascii="Cambria" w:hAnsi="Cambria"/>
          <w:b/>
        </w:rPr>
        <w:t>Spring</w:t>
      </w:r>
      <w:r w:rsidRPr="0037720E">
        <w:rPr>
          <w:rFonts w:ascii="Cambria" w:hAnsi="Cambria"/>
        </w:rPr>
        <w:t xml:space="preserve"> Data Layer.</w:t>
      </w:r>
    </w:p>
    <w:p w14:paraId="4465178C" w14:textId="77777777" w:rsidR="00141EE5" w:rsidRPr="00141EE5" w:rsidRDefault="00141EE5" w:rsidP="00141EE5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141EE5">
        <w:rPr>
          <w:rFonts w:asciiTheme="minorHAnsi" w:hAnsiTheme="minorHAnsi" w:cstheme="minorHAnsi"/>
        </w:rPr>
        <w:t xml:space="preserve">       </w:t>
      </w:r>
    </w:p>
    <w:p w14:paraId="78BFA928" w14:textId="382AE4A2" w:rsidR="00141EE5" w:rsidRPr="00141EE5" w:rsidRDefault="00141EE5" w:rsidP="002051FB">
      <w:pPr>
        <w:spacing w:before="100" w:beforeAutospacing="1" w:after="100" w:afterAutospacing="1" w:line="240" w:lineRule="auto"/>
        <w:jc w:val="both"/>
        <w:textAlignment w:val="baseline"/>
        <w:rPr>
          <w:rFonts w:asciiTheme="minorHAnsi" w:hAnsiTheme="minorHAnsi" w:cstheme="minorHAnsi"/>
        </w:rPr>
      </w:pPr>
      <w:r w:rsidRPr="00141EE5">
        <w:rPr>
          <w:rFonts w:asciiTheme="minorHAnsi" w:hAnsiTheme="minorHAnsi" w:cstheme="minorHAnsi"/>
          <w:b/>
          <w:bCs/>
        </w:rPr>
        <w:t>Environment</w:t>
      </w:r>
      <w:r w:rsidRPr="00141EE5">
        <w:rPr>
          <w:rFonts w:asciiTheme="minorHAnsi" w:hAnsiTheme="minorHAnsi" w:cstheme="minorHAnsi"/>
        </w:rPr>
        <w:t>:</w:t>
      </w:r>
      <w:r w:rsidR="002051FB">
        <w:rPr>
          <w:rFonts w:asciiTheme="minorHAnsi" w:hAnsiTheme="minorHAnsi" w:cstheme="minorHAnsi"/>
        </w:rPr>
        <w:t xml:space="preserve"> </w:t>
      </w:r>
      <w:r w:rsidR="002051FB" w:rsidRPr="0037720E">
        <w:rPr>
          <w:rFonts w:ascii="Cambria" w:hAnsi="Cambria"/>
        </w:rPr>
        <w:t>Struts,</w:t>
      </w:r>
      <w:r w:rsidR="00090BB9">
        <w:rPr>
          <w:rFonts w:ascii="Cambria" w:hAnsi="Cambria"/>
        </w:rPr>
        <w:t xml:space="preserve"> Spring MVC, Microservices,</w:t>
      </w:r>
      <w:r w:rsidR="002051FB" w:rsidRPr="0037720E">
        <w:rPr>
          <w:rFonts w:ascii="Cambria" w:hAnsi="Cambria"/>
        </w:rPr>
        <w:t xml:space="preserve"> Hibernate, JDBC, SOAP, WSDL, Apache Axis2, JPA, MySQL, Servlets, JSP, SoapUI, Oracle WebLogic, Javadoc, Junit, Spring Component</w:t>
      </w:r>
      <w:r w:rsidR="00090BB9">
        <w:rPr>
          <w:rFonts w:ascii="Cambria" w:hAnsi="Cambria"/>
        </w:rPr>
        <w:t>s</w:t>
      </w:r>
    </w:p>
    <w:p w14:paraId="422677B9" w14:textId="77777777" w:rsidR="00141EE5" w:rsidRPr="00141EE5" w:rsidRDefault="00141EE5" w:rsidP="00141EE5">
      <w:pPr>
        <w:pStyle w:val="BodyText3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8CBC2E1" w14:textId="3A8DB33D" w:rsidR="00141EE5" w:rsidRPr="00141EE5" w:rsidRDefault="00210B67" w:rsidP="00141EE5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10B67">
        <w:rPr>
          <w:rFonts w:asciiTheme="minorHAnsi" w:hAnsiTheme="minorHAnsi" w:cstheme="minorHAnsi"/>
          <w:b/>
          <w:bCs/>
          <w:sz w:val="24"/>
          <w:szCs w:val="24"/>
          <w:lang w:val="en-IN"/>
        </w:rPr>
        <w:t>Client:</w:t>
      </w:r>
      <w:r>
        <w:rPr>
          <w:rFonts w:asciiTheme="minorHAnsi" w:hAnsiTheme="minorHAnsi" w:cstheme="minorHAnsi"/>
          <w:b/>
          <w:bCs/>
          <w:lang w:val="en-IN"/>
        </w:rPr>
        <w:t xml:space="preserve"> </w:t>
      </w:r>
      <w:r w:rsidRPr="00210B67">
        <w:rPr>
          <w:rFonts w:asciiTheme="minorHAnsi" w:hAnsiTheme="minorHAnsi" w:cstheme="minorHAnsi"/>
          <w:sz w:val="28"/>
          <w:szCs w:val="28"/>
        </w:rPr>
        <w:t>Dell Inc Hopkinton MA</w:t>
      </w:r>
      <w:r w:rsidRPr="00141EE5">
        <w:rPr>
          <w:rFonts w:asciiTheme="minorHAnsi" w:hAnsiTheme="minorHAnsi" w:cstheme="minorHAnsi"/>
        </w:rPr>
        <w:tab/>
      </w:r>
      <w:r w:rsidR="003B12F4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                                                                                                      </w:t>
      </w:r>
      <w:r w:rsidR="00141EE5"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(</w:t>
      </w:r>
      <w:r w:rsidR="00E116D4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Oct </w:t>
      </w:r>
      <w:r w:rsidR="00141EE5"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201</w:t>
      </w:r>
      <w:r w:rsidR="00CD7A6F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5</w:t>
      </w:r>
      <w:r w:rsidR="00141EE5"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– Sep</w:t>
      </w:r>
      <w:r w:rsidR="00E116D4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141EE5"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201</w:t>
      </w:r>
      <w:r w:rsidR="00CD7A6F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8</w:t>
      </w:r>
      <w:r w:rsidR="00141EE5"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)</w:t>
      </w:r>
    </w:p>
    <w:p w14:paraId="1C00274E" w14:textId="157944D8" w:rsidR="00141EE5" w:rsidRPr="00141EE5" w:rsidRDefault="003B12F4" w:rsidP="00141EE5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Web Application</w:t>
      </w:r>
      <w:r w:rsidR="00141EE5"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Developer</w:t>
      </w:r>
    </w:p>
    <w:p w14:paraId="439AF39F" w14:textId="77777777" w:rsidR="00141EE5" w:rsidRPr="00210B67" w:rsidRDefault="00141EE5" w:rsidP="00141EE5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23E00117" w14:textId="79B06435" w:rsidR="002051FB" w:rsidRPr="002051FB" w:rsidRDefault="002051FB" w:rsidP="00141EE5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051FB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Job </w:t>
      </w:r>
      <w:r w:rsidR="003B12F4" w:rsidRPr="002051FB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Responsibilities</w:t>
      </w:r>
    </w:p>
    <w:p w14:paraId="5EB84E67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Extensively participated in the analysis and design of the application.</w:t>
      </w:r>
    </w:p>
    <w:p w14:paraId="5FA4ADA4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Implemented Mode-View-Controller (MVC) architecture using Struts framework.</w:t>
      </w:r>
    </w:p>
    <w:p w14:paraId="4BA65FD1" w14:textId="77777777" w:rsidR="002051FB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Designed and developed interactive presentation layer using Ajax, Struts view tags, JSP standard tags, tiles framework and Java script.</w:t>
      </w:r>
    </w:p>
    <w:p w14:paraId="7D77EC12" w14:textId="256BAF8C" w:rsidR="00090BB9" w:rsidRPr="00090BB9" w:rsidRDefault="00090BB9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37720E">
        <w:rPr>
          <w:rFonts w:ascii="Cambria" w:hAnsi="Cambria"/>
        </w:rPr>
        <w:t xml:space="preserve">Used </w:t>
      </w:r>
      <w:r w:rsidRPr="0037720E">
        <w:rPr>
          <w:rFonts w:ascii="Cambria" w:hAnsi="Cambria"/>
          <w:b/>
        </w:rPr>
        <w:t>Spring</w:t>
      </w:r>
      <w:r w:rsidRPr="0037720E">
        <w:rPr>
          <w:rFonts w:ascii="Cambria" w:hAnsi="Cambria"/>
        </w:rPr>
        <w:t xml:space="preserve"> for Dependency Injection for plugging in the </w:t>
      </w:r>
      <w:r w:rsidRPr="0037720E">
        <w:rPr>
          <w:rFonts w:ascii="Cambria" w:hAnsi="Cambria"/>
          <w:b/>
        </w:rPr>
        <w:t>Hibernate</w:t>
      </w:r>
      <w:r>
        <w:rPr>
          <w:rFonts w:ascii="Cambria" w:hAnsi="Cambria"/>
          <w:b/>
        </w:rPr>
        <w:t>.</w:t>
      </w:r>
    </w:p>
    <w:p w14:paraId="692E4ECF" w14:textId="6FE817C8" w:rsidR="00090BB9" w:rsidRPr="000C3169" w:rsidRDefault="00090BB9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</w:rPr>
        <w:t xml:space="preserve">Used </w:t>
      </w:r>
      <w:r w:rsidRPr="00090BB9">
        <w:rPr>
          <w:rFonts w:ascii="Cambria" w:hAnsi="Cambria"/>
          <w:b/>
          <w:bCs/>
        </w:rPr>
        <w:t>Spring boot , microservices</w:t>
      </w:r>
      <w:r>
        <w:rPr>
          <w:rFonts w:ascii="Cambria" w:hAnsi="Cambria"/>
        </w:rPr>
        <w:t xml:space="preserve">  features.</w:t>
      </w:r>
    </w:p>
    <w:p w14:paraId="48B6BCB4" w14:textId="77777777" w:rsidR="002051FB" w:rsidRPr="000C3169" w:rsidRDefault="002051FB" w:rsidP="002051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 xml:space="preserve">Developed Server-side validation checks using </w:t>
      </w:r>
      <w:r w:rsidRPr="000C3169">
        <w:rPr>
          <w:rFonts w:ascii="Cambria" w:hAnsi="Cambria"/>
          <w:b/>
          <w:shd w:val="clear" w:color="auto" w:fill="FFFFFF"/>
        </w:rPr>
        <w:t>Struts</w:t>
      </w:r>
      <w:r w:rsidRPr="000C3169">
        <w:rPr>
          <w:rFonts w:ascii="Cambria" w:hAnsi="Cambria"/>
          <w:shd w:val="clear" w:color="auto" w:fill="FFFFFF"/>
        </w:rPr>
        <w:t xml:space="preserve"> </w:t>
      </w:r>
      <w:r w:rsidRPr="000C3169">
        <w:rPr>
          <w:rFonts w:ascii="Cambria" w:hAnsi="Cambria"/>
          <w:b/>
          <w:shd w:val="clear" w:color="auto" w:fill="FFFFFF"/>
        </w:rPr>
        <w:t>validators</w:t>
      </w:r>
      <w:r w:rsidRPr="000C3169">
        <w:rPr>
          <w:rFonts w:ascii="Cambria" w:hAnsi="Cambria"/>
          <w:shd w:val="clear" w:color="auto" w:fill="FFFFFF"/>
        </w:rPr>
        <w:t xml:space="preserve"> and </w:t>
      </w:r>
      <w:r w:rsidRPr="000C3169">
        <w:rPr>
          <w:rFonts w:ascii="Cambria" w:hAnsi="Cambria"/>
          <w:b/>
          <w:shd w:val="clear" w:color="auto" w:fill="FFFFFF"/>
        </w:rPr>
        <w:t>Java Script validations</w:t>
      </w:r>
      <w:r w:rsidRPr="000C3169">
        <w:rPr>
          <w:rFonts w:ascii="Cambria" w:hAnsi="Cambria"/>
          <w:shd w:val="clear" w:color="auto" w:fill="FFFFFF"/>
        </w:rPr>
        <w:t>.</w:t>
      </w:r>
    </w:p>
    <w:p w14:paraId="25720ED3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 xml:space="preserve">Implemented reusable Pagination tag using JSP Custom Tags.  </w:t>
      </w:r>
    </w:p>
    <w:p w14:paraId="23AF686E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 xml:space="preserve">Implemented persistence layer of the application using </w:t>
      </w:r>
      <w:r w:rsidRPr="000C3169">
        <w:rPr>
          <w:rFonts w:ascii="Cambria" w:hAnsi="Cambria"/>
          <w:b/>
          <w:shd w:val="clear" w:color="auto" w:fill="FFFFFF"/>
        </w:rPr>
        <w:t>Hibernate</w:t>
      </w:r>
      <w:r w:rsidRPr="000C3169">
        <w:rPr>
          <w:rFonts w:ascii="Cambria" w:hAnsi="Cambria"/>
          <w:shd w:val="clear" w:color="auto" w:fill="FFFFFF"/>
        </w:rPr>
        <w:t>.</w:t>
      </w:r>
    </w:p>
    <w:p w14:paraId="1B460B25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Spring framework was utilized for integrating Hibernate and struts frameworks with IOC concepts.</w:t>
      </w:r>
    </w:p>
    <w:p w14:paraId="69265358" w14:textId="72988673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 xml:space="preserve">Web services </w:t>
      </w:r>
      <w:r w:rsidR="00090BB9">
        <w:rPr>
          <w:rFonts w:ascii="Cambria" w:hAnsi="Cambria"/>
          <w:shd w:val="clear" w:color="auto" w:fill="FFFFFF"/>
        </w:rPr>
        <w:t xml:space="preserve">and </w:t>
      </w:r>
      <w:r w:rsidR="00090BB9" w:rsidRPr="00090BB9">
        <w:rPr>
          <w:rFonts w:ascii="Cambria" w:hAnsi="Cambria"/>
          <w:b/>
          <w:bCs/>
          <w:shd w:val="clear" w:color="auto" w:fill="FFFFFF"/>
        </w:rPr>
        <w:t>microservices</w:t>
      </w:r>
      <w:r w:rsidR="00090BB9">
        <w:rPr>
          <w:rFonts w:ascii="Cambria" w:hAnsi="Cambria"/>
          <w:shd w:val="clear" w:color="auto" w:fill="FFFFFF"/>
        </w:rPr>
        <w:t xml:space="preserve"> </w:t>
      </w:r>
      <w:r w:rsidRPr="000C3169">
        <w:rPr>
          <w:rFonts w:ascii="Cambria" w:hAnsi="Cambria"/>
          <w:shd w:val="clear" w:color="auto" w:fill="FFFFFF"/>
        </w:rPr>
        <w:t>were used to validate data from external interfaces.</w:t>
      </w:r>
    </w:p>
    <w:p w14:paraId="7E584D0D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Prepared a database schema for creation, selection, deletion, etc.</w:t>
      </w:r>
    </w:p>
    <w:p w14:paraId="1C90F61E" w14:textId="77777777" w:rsidR="002051FB" w:rsidRPr="000C3169" w:rsidRDefault="002051FB" w:rsidP="002051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 xml:space="preserve">Developed applications, which access the database with JDBC to execute queries, prepared statements, and procedures. </w:t>
      </w:r>
    </w:p>
    <w:p w14:paraId="003EA343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Coding of SQL, PL/SQL, and Views using Oracle 10g for the database. WebLogic application server is used for deployment of the application.</w:t>
      </w:r>
    </w:p>
    <w:p w14:paraId="7E09E3F4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 xml:space="preserve">Performed Unit testing using </w:t>
      </w:r>
      <w:r w:rsidRPr="000C3169">
        <w:rPr>
          <w:rFonts w:ascii="Cambria" w:hAnsi="Cambria"/>
          <w:b/>
          <w:shd w:val="clear" w:color="auto" w:fill="FFFFFF"/>
        </w:rPr>
        <w:t>JUnit</w:t>
      </w:r>
      <w:r w:rsidRPr="000C3169">
        <w:rPr>
          <w:rFonts w:ascii="Cambria" w:hAnsi="Cambria"/>
          <w:shd w:val="clear" w:color="auto" w:fill="FFFFFF"/>
        </w:rPr>
        <w:t>.</w:t>
      </w:r>
    </w:p>
    <w:p w14:paraId="5C7B04B2" w14:textId="77777777" w:rsidR="002051FB" w:rsidRPr="000C3169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Used log4j for logging of the application.</w:t>
      </w:r>
    </w:p>
    <w:p w14:paraId="76700F08" w14:textId="77777777" w:rsidR="002051FB" w:rsidRDefault="002051FB" w:rsidP="002051FB">
      <w:pPr>
        <w:numPr>
          <w:ilvl w:val="0"/>
          <w:numId w:val="13"/>
        </w:num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r w:rsidRPr="000C3169">
        <w:rPr>
          <w:rFonts w:ascii="Cambria" w:hAnsi="Cambria"/>
          <w:shd w:val="clear" w:color="auto" w:fill="FFFFFF"/>
        </w:rPr>
        <w:t>Source code version control was provided using CVS.</w:t>
      </w:r>
    </w:p>
    <w:p w14:paraId="389ECAD0" w14:textId="77777777" w:rsidR="002051FB" w:rsidRPr="000C3169" w:rsidRDefault="002051FB" w:rsidP="002051FB">
      <w:pPr>
        <w:tabs>
          <w:tab w:val="right" w:pos="10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/>
          <w:shd w:val="clear" w:color="auto" w:fill="FFFFFF"/>
        </w:rPr>
      </w:pPr>
    </w:p>
    <w:p w14:paraId="3B4A920A" w14:textId="421FACD8" w:rsidR="002051FB" w:rsidRPr="000C3169" w:rsidRDefault="00141EE5" w:rsidP="002051FB">
      <w:pPr>
        <w:tabs>
          <w:tab w:val="right" w:pos="10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hd w:val="clear" w:color="auto" w:fill="FFFFFF"/>
        </w:rPr>
      </w:pPr>
      <w:bookmarkStart w:id="1" w:name="_Hlk138867834"/>
      <w:r w:rsidRPr="00141EE5">
        <w:rPr>
          <w:rFonts w:asciiTheme="minorHAnsi" w:hAnsiTheme="minorHAnsi" w:cstheme="minorHAnsi"/>
          <w:b/>
          <w:bCs/>
        </w:rPr>
        <w:t>Environment</w:t>
      </w:r>
      <w:bookmarkEnd w:id="1"/>
      <w:r w:rsidRPr="00141EE5">
        <w:rPr>
          <w:rFonts w:asciiTheme="minorHAnsi" w:hAnsiTheme="minorHAnsi" w:cstheme="minorHAnsi"/>
        </w:rPr>
        <w:t xml:space="preserve">: </w:t>
      </w:r>
      <w:r w:rsidR="002051FB" w:rsidRPr="002051FB">
        <w:rPr>
          <w:rFonts w:ascii="Cambria" w:hAnsi="Cambria"/>
          <w:bCs/>
          <w:shd w:val="clear" w:color="auto" w:fill="FFFFFF"/>
        </w:rPr>
        <w:t>WebLogic, Eclipse, Hibernate, Spring,</w:t>
      </w:r>
      <w:r w:rsidR="00090BB9">
        <w:rPr>
          <w:rFonts w:ascii="Cambria" w:hAnsi="Cambria"/>
          <w:bCs/>
          <w:shd w:val="clear" w:color="auto" w:fill="FFFFFF"/>
        </w:rPr>
        <w:t xml:space="preserve"> Microservices,</w:t>
      </w:r>
      <w:r w:rsidR="002051FB" w:rsidRPr="002051FB">
        <w:rPr>
          <w:rFonts w:ascii="Cambria" w:hAnsi="Cambria"/>
          <w:bCs/>
          <w:shd w:val="clear" w:color="auto" w:fill="FFFFFF"/>
        </w:rPr>
        <w:t xml:space="preserve"> Struts, Oracle 10g, J2EE, JMS, JSP Taglibs, Struts Tiles, HTML, JavaScript, XML, ANT, DOM, XSLT, SOAP, UML, JUnit, log4j.</w:t>
      </w:r>
    </w:p>
    <w:p w14:paraId="1F4E1158" w14:textId="77777777" w:rsidR="00E116D4" w:rsidRPr="00141EE5" w:rsidRDefault="00E116D4" w:rsidP="00141EE5">
      <w:pPr>
        <w:jc w:val="both"/>
        <w:rPr>
          <w:rFonts w:asciiTheme="minorHAnsi" w:hAnsiTheme="minorHAnsi" w:cstheme="minorHAnsi"/>
        </w:rPr>
      </w:pPr>
    </w:p>
    <w:p w14:paraId="09DD9E25" w14:textId="31DDD222" w:rsidR="00E116D4" w:rsidRPr="005E5AAC" w:rsidRDefault="00DF0A86" w:rsidP="00E116D4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</w:pPr>
      <w:r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Insprex Technologies</w:t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283E5D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 xml:space="preserve">    </w:t>
      </w:r>
      <w:r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 xml:space="preserve">     </w:t>
      </w:r>
      <w:r w:rsidR="00283E5D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 xml:space="preserve">     </w:t>
      </w:r>
      <w:r w:rsidR="00E116D4"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(June 2012  – Sep/2015)</w:t>
      </w:r>
    </w:p>
    <w:p w14:paraId="3BD93408" w14:textId="6C562D25" w:rsidR="00E116D4" w:rsidRPr="005E5AAC" w:rsidRDefault="00E116D4" w:rsidP="00E116D4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</w:pPr>
      <w:r w:rsidRPr="005E5AAC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Client : FedEx</w:t>
      </w:r>
    </w:p>
    <w:p w14:paraId="16089F27" w14:textId="00B506F9" w:rsidR="00E116D4" w:rsidRPr="00141EE5" w:rsidRDefault="00E116D4" w:rsidP="00E116D4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Java</w:t>
      </w:r>
      <w:r w:rsidRPr="00141EE5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Developer</w:t>
      </w:r>
    </w:p>
    <w:p w14:paraId="63CE4700" w14:textId="77777777" w:rsidR="00E116D4" w:rsidRDefault="00E116D4" w:rsidP="00E116D4">
      <w:pPr>
        <w:pStyle w:val="BodyText3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86AECD" w14:textId="1D807D4A" w:rsidR="00E116D4" w:rsidRDefault="00E116D4" w:rsidP="00E116D4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051FB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Job Responsibilities</w:t>
      </w:r>
      <w:r w:rsidR="00506FD7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:</w:t>
      </w:r>
    </w:p>
    <w:p w14:paraId="57856ECF" w14:textId="77777777" w:rsidR="00E116D4" w:rsidRDefault="00E116D4" w:rsidP="00E116D4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 w:rsidRPr="00CB1089">
        <w:rPr>
          <w:rFonts w:asciiTheme="minorHAnsi" w:hAnsiTheme="minorHAnsi" w:cstheme="minorHAnsi"/>
          <w:iCs/>
          <w:noProof w:val="0"/>
          <w:sz w:val="22"/>
          <w:szCs w:val="22"/>
        </w:rPr>
        <w:t>Involved in requirement analysis, solution design and development of the product.</w:t>
      </w:r>
    </w:p>
    <w:p w14:paraId="0647CE71" w14:textId="7C7127E1" w:rsidR="00E116D4" w:rsidRDefault="00E116D4" w:rsidP="00F36C46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>
        <w:rPr>
          <w:rFonts w:asciiTheme="minorHAnsi" w:hAnsiTheme="minorHAnsi" w:cstheme="minorHAnsi"/>
          <w:iCs/>
          <w:noProof w:val="0"/>
          <w:sz w:val="22"/>
          <w:szCs w:val="22"/>
        </w:rPr>
        <w:lastRenderedPageBreak/>
        <w:t>Understanding requirements and implementing business logic.</w:t>
      </w:r>
    </w:p>
    <w:p w14:paraId="43EFF289" w14:textId="102A95C5" w:rsidR="00F36C46" w:rsidRPr="00F36C46" w:rsidRDefault="00F36C46" w:rsidP="00F36C46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 w:rsidRPr="00F36C46">
        <w:rPr>
          <w:rFonts w:asciiTheme="minorHAnsi" w:hAnsiTheme="minorHAnsi" w:cstheme="minorHAnsi"/>
          <w:iCs/>
          <w:noProof w:val="0"/>
          <w:sz w:val="22"/>
          <w:szCs w:val="22"/>
        </w:rPr>
        <w:t>Created POJO layer to facilitate the sharing of data between the front end and the J2EE business objects</w:t>
      </w:r>
    </w:p>
    <w:p w14:paraId="45E31837" w14:textId="77777777" w:rsidR="00F36C46" w:rsidRDefault="00E116D4" w:rsidP="00F36C46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>
        <w:rPr>
          <w:rFonts w:asciiTheme="minorHAnsi" w:hAnsiTheme="minorHAnsi" w:cstheme="minorHAnsi"/>
          <w:iCs/>
          <w:noProof w:val="0"/>
          <w:sz w:val="22"/>
          <w:szCs w:val="22"/>
        </w:rPr>
        <w:t>Responsible for coding data management logic.</w:t>
      </w:r>
    </w:p>
    <w:p w14:paraId="6B89D595" w14:textId="77777777" w:rsidR="00F36C46" w:rsidRPr="00F36C46" w:rsidRDefault="00F36C46" w:rsidP="00F36C46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 w:rsidRPr="00F36C46">
        <w:rPr>
          <w:rFonts w:ascii="Arial" w:eastAsia="Verdana" w:hAnsi="Arial" w:cs="Arial"/>
        </w:rPr>
        <w:t>Developed and debugged the application using Eclipse IDE.</w:t>
      </w:r>
    </w:p>
    <w:p w14:paraId="7C00752E" w14:textId="77777777" w:rsidR="00F36C46" w:rsidRPr="00F36C46" w:rsidRDefault="00F36C46" w:rsidP="00F36C46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 w:rsidRPr="00F36C46">
        <w:rPr>
          <w:rFonts w:ascii="Arial" w:eastAsia="Verdana" w:hAnsi="Arial" w:cs="Arial"/>
        </w:rPr>
        <w:t>Used JavaScript for client while server validation through Expression Language.</w:t>
      </w:r>
    </w:p>
    <w:p w14:paraId="489ADD93" w14:textId="77777777" w:rsidR="00E116D4" w:rsidRDefault="00E116D4" w:rsidP="00E116D4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>
        <w:rPr>
          <w:rFonts w:asciiTheme="minorHAnsi" w:hAnsiTheme="minorHAnsi" w:cstheme="minorHAnsi"/>
          <w:iCs/>
          <w:noProof w:val="0"/>
          <w:sz w:val="22"/>
          <w:szCs w:val="22"/>
        </w:rPr>
        <w:t>Worked in Agile model of development.</w:t>
      </w:r>
    </w:p>
    <w:p w14:paraId="5FBCE91D" w14:textId="77777777" w:rsidR="00E116D4" w:rsidRDefault="00E116D4" w:rsidP="00E116D4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>
        <w:rPr>
          <w:rFonts w:asciiTheme="minorHAnsi" w:hAnsiTheme="minorHAnsi" w:cstheme="minorHAnsi"/>
          <w:iCs/>
          <w:noProof w:val="0"/>
          <w:sz w:val="22"/>
          <w:szCs w:val="22"/>
        </w:rPr>
        <w:t>Provided support to for production Builds.</w:t>
      </w:r>
    </w:p>
    <w:p w14:paraId="6D47E9CE" w14:textId="77777777" w:rsidR="00E116D4" w:rsidRDefault="00E116D4" w:rsidP="00E116D4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>
        <w:rPr>
          <w:rFonts w:asciiTheme="minorHAnsi" w:hAnsiTheme="minorHAnsi" w:cstheme="minorHAnsi"/>
          <w:iCs/>
          <w:noProof w:val="0"/>
          <w:sz w:val="22"/>
          <w:szCs w:val="22"/>
        </w:rPr>
        <w:t>Responsible for Unit testing and performed testing in Test environment.</w:t>
      </w:r>
    </w:p>
    <w:p w14:paraId="7AE16FBB" w14:textId="77777777" w:rsidR="00E116D4" w:rsidRDefault="00E116D4" w:rsidP="00E116D4">
      <w:pPr>
        <w:pStyle w:val="ResumeBullet2"/>
        <w:numPr>
          <w:ilvl w:val="0"/>
          <w:numId w:val="5"/>
        </w:numPr>
        <w:tabs>
          <w:tab w:val="left" w:pos="900"/>
        </w:tabs>
        <w:ind w:left="0" w:firstLine="0"/>
        <w:rPr>
          <w:rFonts w:asciiTheme="minorHAnsi" w:hAnsiTheme="minorHAnsi" w:cstheme="minorHAnsi"/>
          <w:iCs/>
          <w:noProof w:val="0"/>
          <w:sz w:val="22"/>
          <w:szCs w:val="22"/>
        </w:rPr>
      </w:pPr>
      <w:r>
        <w:rPr>
          <w:rFonts w:asciiTheme="minorHAnsi" w:hAnsiTheme="minorHAnsi" w:cstheme="minorHAnsi"/>
          <w:iCs/>
          <w:noProof w:val="0"/>
          <w:sz w:val="22"/>
          <w:szCs w:val="22"/>
        </w:rPr>
        <w:t>Performed Production Incident Defect fixes.</w:t>
      </w:r>
    </w:p>
    <w:p w14:paraId="72AE67F6" w14:textId="77777777" w:rsidR="00E116D4" w:rsidRDefault="00E116D4" w:rsidP="00E116D4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5C86F19B" w14:textId="6A817404" w:rsidR="00506FD7" w:rsidRPr="00F36C46" w:rsidRDefault="00506FD7" w:rsidP="00506FD7">
      <w:pPr>
        <w:shd w:val="clear" w:color="auto" w:fill="FFFFFF" w:themeFill="background1"/>
        <w:spacing w:after="0" w:line="240" w:lineRule="auto"/>
        <w:contextualSpacing/>
        <w:jc w:val="both"/>
        <w:rPr>
          <w:rFonts w:asciiTheme="minorHAnsi" w:eastAsia="Calibri" w:hAnsiTheme="minorHAnsi" w:cstheme="minorHAnsi"/>
          <w:color w:val="000000"/>
          <w:lang w:val="fr-FR"/>
        </w:rPr>
      </w:pPr>
      <w:r w:rsidRPr="00F36C46">
        <w:rPr>
          <w:rFonts w:asciiTheme="minorHAnsi" w:hAnsiTheme="minorHAnsi" w:cstheme="minorHAnsi"/>
          <w:b/>
          <w:bCs/>
          <w:lang w:val="fr-FR"/>
        </w:rPr>
        <w:t>Environment</w:t>
      </w:r>
      <w:r w:rsidR="00CA47B7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F36C46">
        <w:rPr>
          <w:rFonts w:asciiTheme="minorHAnsi" w:hAnsiTheme="minorHAnsi" w:cstheme="minorHAnsi"/>
          <w:b/>
          <w:bCs/>
          <w:lang w:val="fr-FR"/>
        </w:rPr>
        <w:t xml:space="preserve">: </w:t>
      </w:r>
      <w:r w:rsidRPr="00F36C46">
        <w:rPr>
          <w:rFonts w:asciiTheme="minorHAnsi" w:eastAsia="Calibri" w:hAnsiTheme="minorHAnsi" w:cstheme="minorHAnsi"/>
          <w:color w:val="000000"/>
          <w:lang w:val="fr-FR"/>
        </w:rPr>
        <w:t>Java-J2EE, Jdbc, JSP, Oracle</w:t>
      </w:r>
    </w:p>
    <w:p w14:paraId="7EC2500A" w14:textId="0DC2C390" w:rsidR="00506FD7" w:rsidRPr="00F36C46" w:rsidRDefault="00506FD7" w:rsidP="00E116D4">
      <w:pPr>
        <w:pStyle w:val="BodyText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</w:pPr>
    </w:p>
    <w:p w14:paraId="5DCD904C" w14:textId="77777777" w:rsidR="004F7D67" w:rsidRPr="00F36C46" w:rsidRDefault="004F7D67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24890EC2" w14:textId="77777777" w:rsidR="00BD4C06" w:rsidRPr="00F36C46" w:rsidRDefault="00BD4C06" w:rsidP="004F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sectPr w:rsidR="00BD4C06" w:rsidRPr="00F36C46" w:rsidSect="00717EF9">
      <w:headerReference w:type="even" r:id="rId8"/>
      <w:footnotePr>
        <w:pos w:val="beneathText"/>
      </w:footnotePr>
      <w:pgSz w:w="12240" w:h="15840"/>
      <w:pgMar w:top="720" w:right="720" w:bottom="720" w:left="72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F70C" w14:textId="77777777" w:rsidR="0024698E" w:rsidRDefault="0024698E">
      <w:pPr>
        <w:spacing w:after="0" w:line="240" w:lineRule="auto"/>
      </w:pPr>
      <w:r>
        <w:separator/>
      </w:r>
    </w:p>
  </w:endnote>
  <w:endnote w:type="continuationSeparator" w:id="0">
    <w:p w14:paraId="78470A54" w14:textId="77777777" w:rsidR="0024698E" w:rsidRDefault="0024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9F53" w14:textId="77777777" w:rsidR="0024698E" w:rsidRDefault="0024698E">
      <w:pPr>
        <w:spacing w:after="0" w:line="240" w:lineRule="auto"/>
      </w:pPr>
      <w:r>
        <w:separator/>
      </w:r>
    </w:p>
  </w:footnote>
  <w:footnote w:type="continuationSeparator" w:id="0">
    <w:p w14:paraId="1B3F75E0" w14:textId="77777777" w:rsidR="0024698E" w:rsidRDefault="0024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951E" w14:textId="77777777" w:rsidR="000C7656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5784645"/>
    <w:multiLevelType w:val="hybridMultilevel"/>
    <w:tmpl w:val="FAE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0D0"/>
    <w:multiLevelType w:val="hybridMultilevel"/>
    <w:tmpl w:val="952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3696"/>
    <w:multiLevelType w:val="hybridMultilevel"/>
    <w:tmpl w:val="BEFA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1C0F"/>
    <w:multiLevelType w:val="hybridMultilevel"/>
    <w:tmpl w:val="2DAEEFE8"/>
    <w:lvl w:ilvl="0" w:tplc="35DE0C72">
      <w:start w:val="1"/>
      <w:numFmt w:val="bullet"/>
      <w:pStyle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6A2"/>
        <w:sz w:val="18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3F99"/>
    <w:multiLevelType w:val="hybridMultilevel"/>
    <w:tmpl w:val="30D487A2"/>
    <w:lvl w:ilvl="0" w:tplc="0409000B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52CCD"/>
    <w:multiLevelType w:val="multilevel"/>
    <w:tmpl w:val="862A6C1C"/>
    <w:lvl w:ilvl="0">
      <w:start w:val="1"/>
      <w:numFmt w:val="bullet"/>
      <w:pStyle w:val="Resume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Resum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A3038E"/>
    <w:multiLevelType w:val="hybridMultilevel"/>
    <w:tmpl w:val="09BA8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266670A"/>
    <w:multiLevelType w:val="hybridMultilevel"/>
    <w:tmpl w:val="5250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70100"/>
    <w:multiLevelType w:val="hybridMultilevel"/>
    <w:tmpl w:val="5F0CE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1F81"/>
    <w:multiLevelType w:val="hybridMultilevel"/>
    <w:tmpl w:val="B0BEE28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3B71"/>
    <w:multiLevelType w:val="hybridMultilevel"/>
    <w:tmpl w:val="309089E6"/>
    <w:lvl w:ilvl="0" w:tplc="B06C9DFC">
      <w:numFmt w:val="bullet"/>
      <w:lvlText w:val="●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46825D26">
      <w:numFmt w:val="bullet"/>
      <w:lvlText w:val="•"/>
      <w:lvlJc w:val="left"/>
      <w:pPr>
        <w:ind w:left="1610" w:hanging="360"/>
      </w:pPr>
      <w:rPr>
        <w:lang w:val="en-US" w:eastAsia="en-US" w:bidi="ar-SA"/>
      </w:rPr>
    </w:lvl>
    <w:lvl w:ilvl="2" w:tplc="DF124D54">
      <w:numFmt w:val="bullet"/>
      <w:lvlText w:val="•"/>
      <w:lvlJc w:val="left"/>
      <w:pPr>
        <w:ind w:left="2660" w:hanging="360"/>
      </w:pPr>
      <w:rPr>
        <w:lang w:val="en-US" w:eastAsia="en-US" w:bidi="ar-SA"/>
      </w:rPr>
    </w:lvl>
    <w:lvl w:ilvl="3" w:tplc="F63E7236">
      <w:numFmt w:val="bullet"/>
      <w:lvlText w:val="•"/>
      <w:lvlJc w:val="left"/>
      <w:pPr>
        <w:ind w:left="3710" w:hanging="360"/>
      </w:pPr>
      <w:rPr>
        <w:lang w:val="en-US" w:eastAsia="en-US" w:bidi="ar-SA"/>
      </w:rPr>
    </w:lvl>
    <w:lvl w:ilvl="4" w:tplc="DA14D5A0">
      <w:numFmt w:val="bullet"/>
      <w:lvlText w:val="•"/>
      <w:lvlJc w:val="left"/>
      <w:pPr>
        <w:ind w:left="4760" w:hanging="360"/>
      </w:pPr>
      <w:rPr>
        <w:lang w:val="en-US" w:eastAsia="en-US" w:bidi="ar-SA"/>
      </w:rPr>
    </w:lvl>
    <w:lvl w:ilvl="5" w:tplc="1408EC36">
      <w:numFmt w:val="bullet"/>
      <w:lvlText w:val="•"/>
      <w:lvlJc w:val="left"/>
      <w:pPr>
        <w:ind w:left="5810" w:hanging="360"/>
      </w:pPr>
      <w:rPr>
        <w:lang w:val="en-US" w:eastAsia="en-US" w:bidi="ar-SA"/>
      </w:rPr>
    </w:lvl>
    <w:lvl w:ilvl="6" w:tplc="97C6EC36">
      <w:numFmt w:val="bullet"/>
      <w:lvlText w:val="•"/>
      <w:lvlJc w:val="left"/>
      <w:pPr>
        <w:ind w:left="6860" w:hanging="360"/>
      </w:pPr>
      <w:rPr>
        <w:lang w:val="en-US" w:eastAsia="en-US" w:bidi="ar-SA"/>
      </w:rPr>
    </w:lvl>
    <w:lvl w:ilvl="7" w:tplc="9BCC6712">
      <w:numFmt w:val="bullet"/>
      <w:lvlText w:val="•"/>
      <w:lvlJc w:val="left"/>
      <w:pPr>
        <w:ind w:left="7910" w:hanging="360"/>
      </w:pPr>
      <w:rPr>
        <w:lang w:val="en-US" w:eastAsia="en-US" w:bidi="ar-SA"/>
      </w:rPr>
    </w:lvl>
    <w:lvl w:ilvl="8" w:tplc="8F98216C">
      <w:numFmt w:val="bullet"/>
      <w:lvlText w:val="•"/>
      <w:lvlJc w:val="left"/>
      <w:pPr>
        <w:ind w:left="8960" w:hanging="360"/>
      </w:pPr>
      <w:rPr>
        <w:lang w:val="en-US" w:eastAsia="en-US" w:bidi="ar-SA"/>
      </w:rPr>
    </w:lvl>
  </w:abstractNum>
  <w:num w:numId="1" w16cid:durableId="671757510">
    <w:abstractNumId w:val="6"/>
  </w:num>
  <w:num w:numId="2" w16cid:durableId="1303582141">
    <w:abstractNumId w:val="9"/>
  </w:num>
  <w:num w:numId="3" w16cid:durableId="724380405">
    <w:abstractNumId w:val="4"/>
  </w:num>
  <w:num w:numId="4" w16cid:durableId="745300348">
    <w:abstractNumId w:val="8"/>
  </w:num>
  <w:num w:numId="5" w16cid:durableId="329867237">
    <w:abstractNumId w:val="10"/>
  </w:num>
  <w:num w:numId="6" w16cid:durableId="42681378">
    <w:abstractNumId w:val="7"/>
  </w:num>
  <w:num w:numId="7" w16cid:durableId="1793405565">
    <w:abstractNumId w:val="2"/>
  </w:num>
  <w:num w:numId="8" w16cid:durableId="414404020">
    <w:abstractNumId w:val="12"/>
  </w:num>
  <w:num w:numId="9" w16cid:durableId="1209561825">
    <w:abstractNumId w:val="5"/>
  </w:num>
  <w:num w:numId="10" w16cid:durableId="1665553228">
    <w:abstractNumId w:val="11"/>
  </w:num>
  <w:num w:numId="11" w16cid:durableId="458956851">
    <w:abstractNumId w:val="13"/>
  </w:num>
  <w:num w:numId="12" w16cid:durableId="1959217238">
    <w:abstractNumId w:val="0"/>
  </w:num>
  <w:num w:numId="13" w16cid:durableId="1815903812">
    <w:abstractNumId w:val="1"/>
  </w:num>
  <w:num w:numId="14" w16cid:durableId="183214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67"/>
    <w:rsid w:val="00090BB9"/>
    <w:rsid w:val="000E795E"/>
    <w:rsid w:val="0011069D"/>
    <w:rsid w:val="00141EE5"/>
    <w:rsid w:val="001C2028"/>
    <w:rsid w:val="002051FB"/>
    <w:rsid w:val="00210B67"/>
    <w:rsid w:val="002418F3"/>
    <w:rsid w:val="0024698E"/>
    <w:rsid w:val="00283E5D"/>
    <w:rsid w:val="002D6D93"/>
    <w:rsid w:val="002F38A5"/>
    <w:rsid w:val="00352AF2"/>
    <w:rsid w:val="003B12F4"/>
    <w:rsid w:val="004D59F1"/>
    <w:rsid w:val="004F7D67"/>
    <w:rsid w:val="00506FD7"/>
    <w:rsid w:val="00531B28"/>
    <w:rsid w:val="00561350"/>
    <w:rsid w:val="00567508"/>
    <w:rsid w:val="005E5AAC"/>
    <w:rsid w:val="00621D45"/>
    <w:rsid w:val="00870979"/>
    <w:rsid w:val="008D11FC"/>
    <w:rsid w:val="0091781D"/>
    <w:rsid w:val="009C03A0"/>
    <w:rsid w:val="009C7C06"/>
    <w:rsid w:val="00BD4C06"/>
    <w:rsid w:val="00C332D0"/>
    <w:rsid w:val="00CA47B7"/>
    <w:rsid w:val="00CD5A55"/>
    <w:rsid w:val="00CD7A6F"/>
    <w:rsid w:val="00CE72BA"/>
    <w:rsid w:val="00D61923"/>
    <w:rsid w:val="00D83D5B"/>
    <w:rsid w:val="00DF0A86"/>
    <w:rsid w:val="00E0609E"/>
    <w:rsid w:val="00E116D4"/>
    <w:rsid w:val="00E45F44"/>
    <w:rsid w:val="00E946AF"/>
    <w:rsid w:val="00EF20B2"/>
    <w:rsid w:val="00F02514"/>
    <w:rsid w:val="00F36C46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C677"/>
  <w15:chartTrackingRefBased/>
  <w15:docId w15:val="{B4B4ED22-9CCD-4ABF-9F23-31F1088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67"/>
    <w:pPr>
      <w:spacing w:after="200" w:line="276" w:lineRule="auto"/>
    </w:pPr>
    <w:rPr>
      <w:rFonts w:ascii="Calibri" w:eastAsia="Times New Roman" w:hAnsi="Calibri" w:cs="Times New Roman"/>
      <w:bCs w:val="0"/>
      <w:kern w:val="0"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F7D6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Heading3">
    <w:name w:val="heading 3"/>
    <w:basedOn w:val="Normal"/>
    <w:next w:val="Normal"/>
    <w:link w:val="Heading3Char"/>
    <w:qFormat/>
    <w:rsid w:val="004F7D67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F7D67"/>
    <w:pPr>
      <w:spacing w:line="24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F7D67"/>
    <w:rPr>
      <w:rFonts w:ascii="Calibri" w:eastAsia="Times New Roman" w:hAnsi="Calibri" w:cs="Times New Roman"/>
      <w:bCs w:val="0"/>
      <w:kern w:val="0"/>
      <w:sz w:val="22"/>
      <w:szCs w:val="22"/>
      <w14:ligatures w14:val="none"/>
    </w:rPr>
  </w:style>
  <w:style w:type="paragraph" w:customStyle="1" w:styleId="Bullet">
    <w:name w:val="Bullet"/>
    <w:basedOn w:val="Normal"/>
    <w:rsid w:val="004F7D67"/>
    <w:pPr>
      <w:numPr>
        <w:numId w:val="1"/>
      </w:numPr>
      <w:spacing w:after="0" w:line="240" w:lineRule="auto"/>
    </w:pPr>
    <w:rPr>
      <w:rFonts w:ascii="Trebuchet MS" w:eastAsia="MS Mincho" w:hAnsi="Trebuchet MS"/>
      <w:szCs w:val="24"/>
      <w:lang w:eastAsia="ja-JP"/>
    </w:rPr>
  </w:style>
  <w:style w:type="paragraph" w:customStyle="1" w:styleId="ResumeBullet">
    <w:name w:val="Resume Bullet"/>
    <w:basedOn w:val="Normal"/>
    <w:next w:val="ResumeBullet2"/>
    <w:rsid w:val="004F7D67"/>
    <w:pPr>
      <w:keepLines/>
      <w:widowControl w:val="0"/>
      <w:numPr>
        <w:numId w:val="4"/>
      </w:numPr>
      <w:spacing w:before="60" w:after="0" w:line="240" w:lineRule="auto"/>
    </w:pPr>
    <w:rPr>
      <w:rFonts w:ascii="Times New Roman" w:hAnsi="Times New Roman"/>
      <w:sz w:val="20"/>
      <w:szCs w:val="24"/>
    </w:rPr>
  </w:style>
  <w:style w:type="paragraph" w:customStyle="1" w:styleId="ResumeBodyChar">
    <w:name w:val="Resume Body Char"/>
    <w:basedOn w:val="Normal"/>
    <w:link w:val="ResumeBodyCharChar"/>
    <w:rsid w:val="004F7D67"/>
    <w:pPr>
      <w:spacing w:before="60" w:after="0" w:line="240" w:lineRule="auto"/>
    </w:pPr>
    <w:rPr>
      <w:rFonts w:ascii="Times New Roman" w:hAnsi="Times New Roman"/>
      <w:sz w:val="20"/>
      <w:szCs w:val="24"/>
    </w:rPr>
  </w:style>
  <w:style w:type="paragraph" w:customStyle="1" w:styleId="ResumeBullet2">
    <w:name w:val="Resume Bullet 2"/>
    <w:rsid w:val="004F7D67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bCs w:val="0"/>
      <w:noProof/>
      <w:kern w:val="0"/>
      <w:sz w:val="20"/>
      <w:szCs w:val="20"/>
      <w14:ligatures w14:val="none"/>
    </w:rPr>
  </w:style>
  <w:style w:type="character" w:customStyle="1" w:styleId="ResumeBodyCharChar">
    <w:name w:val="Resume Body Char Char"/>
    <w:link w:val="ResumeBodyChar"/>
    <w:rsid w:val="004F7D67"/>
    <w:rPr>
      <w:rFonts w:ascii="Times New Roman" w:eastAsia="Times New Roman" w:hAnsi="Times New Roman" w:cs="Times New Roman"/>
      <w:bCs w:val="0"/>
      <w:kern w:val="0"/>
      <w:sz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4F7D6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7D67"/>
    <w:rPr>
      <w:rFonts w:ascii="Times New Roman" w:eastAsia="Times New Roman" w:hAnsi="Times New Roman" w:cs="Times New Roman"/>
      <w:b/>
      <w:kern w:val="0"/>
      <w:lang w:val="x-none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4F7D67"/>
    <w:rPr>
      <w:rFonts w:ascii="Times New Roman" w:eastAsia="Times New Roman" w:hAnsi="Times New Roman" w:cs="Times New Roman"/>
      <w:b/>
      <w:bCs w:val="0"/>
      <w:kern w:val="0"/>
      <w:lang w:val="x-none" w:eastAsia="ar-SA"/>
      <w14:ligatures w14:val="none"/>
    </w:rPr>
  </w:style>
  <w:style w:type="character" w:customStyle="1" w:styleId="plain0020textchar">
    <w:name w:val="plain_0020text__char"/>
    <w:basedOn w:val="DefaultParagraphFont"/>
    <w:rsid w:val="004F7D67"/>
  </w:style>
  <w:style w:type="paragraph" w:customStyle="1" w:styleId="western">
    <w:name w:val="western"/>
    <w:basedOn w:val="Normal"/>
    <w:rsid w:val="004F7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7D67"/>
  </w:style>
  <w:style w:type="character" w:customStyle="1" w:styleId="normalchar">
    <w:name w:val="normal__char"/>
    <w:basedOn w:val="DefaultParagraphFont"/>
    <w:rsid w:val="004F7D67"/>
  </w:style>
  <w:style w:type="paragraph" w:styleId="BodyText3">
    <w:name w:val="Body Text 3"/>
    <w:basedOn w:val="Normal"/>
    <w:link w:val="BodyText3Char"/>
    <w:rsid w:val="00141EE5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141EE5"/>
    <w:rPr>
      <w:rFonts w:ascii="Times New Roman" w:eastAsia="Times New Roman" w:hAnsi="Times New Roman" w:cs="Times New Roman"/>
      <w:bCs w:val="0"/>
      <w:kern w:val="0"/>
      <w:sz w:val="16"/>
      <w:szCs w:val="16"/>
      <w:lang w:val="x-none" w:eastAsia="ar-SA"/>
      <w14:ligatures w14:val="none"/>
    </w:rPr>
  </w:style>
  <w:style w:type="character" w:customStyle="1" w:styleId="copy">
    <w:name w:val="copy"/>
    <w:basedOn w:val="DefaultParagraphFont"/>
    <w:rsid w:val="00141EE5"/>
  </w:style>
  <w:style w:type="paragraph" w:customStyle="1" w:styleId="Default">
    <w:name w:val="Default"/>
    <w:rsid w:val="00141EE5"/>
    <w:pPr>
      <w:autoSpaceDE w:val="0"/>
      <w:autoSpaceDN w:val="0"/>
      <w:adjustRightInd w:val="0"/>
      <w:spacing w:after="0" w:line="240" w:lineRule="auto"/>
    </w:pPr>
    <w:rPr>
      <w:rFonts w:eastAsia="Calibri"/>
      <w:bCs w:val="0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nicav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Jasvir Grewal</dc:creator>
  <cp:keywords/>
  <dc:description/>
  <cp:lastModifiedBy>Jasvir Grewal</cp:lastModifiedBy>
  <cp:revision>30</cp:revision>
  <dcterms:created xsi:type="dcterms:W3CDTF">2023-06-08T22:07:00Z</dcterms:created>
  <dcterms:modified xsi:type="dcterms:W3CDTF">2023-07-06T14:57:00Z</dcterms:modified>
</cp:coreProperties>
</file>