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9D" w:rsidRPr="00CC7FBA" w:rsidRDefault="00F01DAD" w:rsidP="0092049D">
      <w:pPr>
        <w:tabs>
          <w:tab w:val="left" w:pos="2850"/>
        </w:tabs>
        <w:rPr>
          <w:rFonts w:asciiTheme="majorHAnsi" w:hAnsiTheme="majorHAnsi" w:cstheme="minorHAnsi"/>
          <w:b/>
          <w:color w:val="0D0D0D"/>
          <w:sz w:val="22"/>
          <w:szCs w:val="22"/>
          <w:u w:val="single"/>
        </w:rPr>
      </w:pPr>
      <w:r w:rsidRPr="00CC7FBA">
        <w:rPr>
          <w:rFonts w:asciiTheme="majorHAnsi" w:hAnsiTheme="majorHAnsi" w:cstheme="minorHAnsi"/>
          <w:b/>
          <w:color w:val="0D0D0D"/>
          <w:sz w:val="22"/>
          <w:szCs w:val="22"/>
          <w:u w:val="single"/>
        </w:rPr>
        <w:t>Summary</w:t>
      </w:r>
      <w:r w:rsidR="0092049D" w:rsidRPr="00CC7FBA">
        <w:rPr>
          <w:rFonts w:asciiTheme="majorHAnsi" w:hAnsiTheme="majorHAnsi" w:cstheme="minorHAnsi"/>
          <w:b/>
          <w:color w:val="0D0D0D"/>
          <w:sz w:val="22"/>
          <w:szCs w:val="22"/>
          <w:u w:val="single"/>
        </w:rPr>
        <w:t>:</w:t>
      </w:r>
    </w:p>
    <w:p w:rsidR="0092049D" w:rsidRPr="00CC7FBA" w:rsidRDefault="005971C4" w:rsidP="0092049D">
      <w:pPr>
        <w:numPr>
          <w:ilvl w:val="0"/>
          <w:numId w:val="1"/>
        </w:numPr>
        <w:suppressAutoHyphens w:val="0"/>
        <w:jc w:val="both"/>
        <w:rPr>
          <w:rFonts w:asciiTheme="majorHAnsi" w:hAnsiTheme="majorHAnsi" w:cstheme="minorHAnsi"/>
          <w:sz w:val="22"/>
          <w:szCs w:val="22"/>
        </w:rPr>
      </w:pPr>
      <w:r w:rsidRPr="00CC7FBA">
        <w:rPr>
          <w:rFonts w:asciiTheme="majorHAnsi" w:hAnsiTheme="majorHAnsi" w:cstheme="minorHAnsi"/>
          <w:sz w:val="22"/>
          <w:szCs w:val="22"/>
        </w:rPr>
        <w:t xml:space="preserve">Over </w:t>
      </w:r>
      <w:r w:rsidR="00292D4C">
        <w:rPr>
          <w:rFonts w:asciiTheme="majorHAnsi" w:hAnsiTheme="majorHAnsi" w:cstheme="minorHAnsi"/>
          <w:b/>
          <w:sz w:val="22"/>
          <w:szCs w:val="22"/>
        </w:rPr>
        <w:t xml:space="preserve">8 </w:t>
      </w:r>
      <w:r w:rsidR="006F31F0" w:rsidRPr="00CC7FBA">
        <w:rPr>
          <w:rFonts w:asciiTheme="majorHAnsi" w:hAnsiTheme="majorHAnsi" w:cstheme="minorHAnsi"/>
          <w:b/>
          <w:sz w:val="22"/>
          <w:szCs w:val="22"/>
        </w:rPr>
        <w:t>years</w:t>
      </w:r>
      <w:r w:rsidR="006F31F0" w:rsidRPr="00CC7FBA">
        <w:rPr>
          <w:rFonts w:asciiTheme="majorHAnsi" w:hAnsiTheme="majorHAnsi" w:cstheme="minorHAnsi"/>
          <w:sz w:val="22"/>
          <w:szCs w:val="22"/>
        </w:rPr>
        <w:t xml:space="preserve"> of</w:t>
      </w:r>
      <w:r w:rsidR="00C63ED3" w:rsidRPr="00CC7FBA">
        <w:rPr>
          <w:rFonts w:asciiTheme="majorHAnsi" w:hAnsiTheme="majorHAnsi" w:cstheme="minorHAnsi"/>
          <w:sz w:val="22"/>
          <w:szCs w:val="22"/>
        </w:rPr>
        <w:t xml:space="preserve"> IT experience in </w:t>
      </w:r>
      <w:r w:rsidR="00C63ED3" w:rsidRPr="00CC7FBA">
        <w:rPr>
          <w:rFonts w:asciiTheme="majorHAnsi" w:hAnsiTheme="majorHAnsi" w:cstheme="minorHAnsi"/>
          <w:b/>
          <w:sz w:val="22"/>
          <w:szCs w:val="22"/>
        </w:rPr>
        <w:t>Java</w:t>
      </w:r>
      <w:r w:rsidR="0092049D" w:rsidRPr="00CC7FBA">
        <w:rPr>
          <w:rFonts w:asciiTheme="majorHAnsi" w:hAnsiTheme="majorHAnsi" w:cstheme="minorHAnsi"/>
          <w:b/>
          <w:sz w:val="22"/>
          <w:szCs w:val="22"/>
        </w:rPr>
        <w:t>/J</w:t>
      </w:r>
      <w:r w:rsidRPr="00CC7FBA">
        <w:rPr>
          <w:rFonts w:asciiTheme="majorHAnsi" w:hAnsiTheme="majorHAnsi" w:cstheme="minorHAnsi"/>
          <w:b/>
          <w:sz w:val="22"/>
          <w:szCs w:val="22"/>
        </w:rPr>
        <w:t>2</w:t>
      </w:r>
      <w:r w:rsidR="0092049D" w:rsidRPr="00CC7FBA">
        <w:rPr>
          <w:rFonts w:asciiTheme="majorHAnsi" w:hAnsiTheme="majorHAnsi" w:cstheme="minorHAnsi"/>
          <w:b/>
          <w:sz w:val="22"/>
          <w:szCs w:val="22"/>
        </w:rPr>
        <w:t>EE</w:t>
      </w:r>
      <w:r w:rsidR="0092049D" w:rsidRPr="00CC7FBA">
        <w:rPr>
          <w:rFonts w:asciiTheme="majorHAnsi" w:hAnsiTheme="majorHAnsi" w:cstheme="minorHAnsi"/>
          <w:sz w:val="22"/>
          <w:szCs w:val="22"/>
        </w:rPr>
        <w:t xml:space="preserve"> enterprise web application design, development, maintenance &amp; support, involving all SDLC activities like requirements analysis, design, implementation, reviews, unit testing, integration testing, UAT and production deployments.</w:t>
      </w:r>
    </w:p>
    <w:p w:rsidR="00745F10" w:rsidRPr="00CC7FBA" w:rsidRDefault="00745F10" w:rsidP="00157F5C">
      <w:pPr>
        <w:numPr>
          <w:ilvl w:val="0"/>
          <w:numId w:val="1"/>
        </w:numPr>
        <w:suppressAutoHyphens w:val="0"/>
        <w:jc w:val="both"/>
        <w:rPr>
          <w:rFonts w:asciiTheme="majorHAnsi" w:hAnsiTheme="majorHAnsi" w:cstheme="minorHAnsi"/>
          <w:sz w:val="22"/>
          <w:szCs w:val="22"/>
        </w:rPr>
      </w:pPr>
      <w:r w:rsidRPr="00CC7FBA">
        <w:rPr>
          <w:rFonts w:asciiTheme="majorHAnsi" w:hAnsiTheme="majorHAnsi" w:cstheme="minorHAnsi"/>
          <w:color w:val="000000"/>
          <w:sz w:val="22"/>
          <w:szCs w:val="22"/>
          <w:shd w:val="clear" w:color="auto" w:fill="FFFFFF"/>
        </w:rPr>
        <w:t xml:space="preserve">Good understanding in business processes retail, </w:t>
      </w:r>
      <w:r w:rsidRPr="00CC7FBA">
        <w:rPr>
          <w:rFonts w:asciiTheme="majorHAnsi" w:hAnsiTheme="majorHAnsi" w:cstheme="minorHAnsi"/>
          <w:b/>
          <w:color w:val="000000"/>
          <w:sz w:val="22"/>
          <w:szCs w:val="22"/>
          <w:shd w:val="clear" w:color="auto" w:fill="FFFFFF"/>
        </w:rPr>
        <w:t>E-commerce</w:t>
      </w:r>
      <w:r w:rsidRPr="00CC7FBA">
        <w:rPr>
          <w:rFonts w:asciiTheme="majorHAnsi" w:hAnsiTheme="majorHAnsi" w:cstheme="minorHAnsi"/>
          <w:color w:val="000000"/>
          <w:sz w:val="22"/>
          <w:szCs w:val="22"/>
          <w:shd w:val="clear" w:color="auto" w:fill="FFFFFF"/>
        </w:rPr>
        <w:t>,</w:t>
      </w:r>
      <w:r w:rsidRPr="00CC7FBA">
        <w:rPr>
          <w:rFonts w:asciiTheme="majorHAnsi" w:hAnsiTheme="majorHAnsi" w:cstheme="minorHAnsi"/>
          <w:b/>
          <w:color w:val="000000"/>
          <w:sz w:val="22"/>
          <w:szCs w:val="22"/>
          <w:shd w:val="clear" w:color="auto" w:fill="FFFFFF"/>
        </w:rPr>
        <w:t xml:space="preserve"> insurance</w:t>
      </w:r>
      <w:r w:rsidRPr="00CC7FBA">
        <w:rPr>
          <w:rFonts w:asciiTheme="majorHAnsi" w:hAnsiTheme="majorHAnsi" w:cstheme="minorHAnsi"/>
          <w:color w:val="000000"/>
          <w:sz w:val="22"/>
          <w:szCs w:val="22"/>
          <w:shd w:val="clear" w:color="auto" w:fill="FFFFFF"/>
        </w:rPr>
        <w:t xml:space="preserve">, </w:t>
      </w:r>
      <w:r w:rsidRPr="00CC7FBA">
        <w:rPr>
          <w:rFonts w:asciiTheme="majorHAnsi" w:hAnsiTheme="majorHAnsi" w:cstheme="minorHAnsi"/>
          <w:b/>
          <w:color w:val="000000"/>
          <w:sz w:val="22"/>
          <w:szCs w:val="22"/>
          <w:shd w:val="clear" w:color="auto" w:fill="FFFFFF"/>
        </w:rPr>
        <w:t>health care</w:t>
      </w:r>
      <w:r w:rsidRPr="00CC7FBA">
        <w:rPr>
          <w:rFonts w:asciiTheme="majorHAnsi" w:hAnsiTheme="majorHAnsi" w:cstheme="minorHAnsi"/>
          <w:color w:val="000000"/>
          <w:sz w:val="22"/>
          <w:szCs w:val="22"/>
          <w:shd w:val="clear" w:color="auto" w:fill="FFFFFF"/>
        </w:rPr>
        <w:t xml:space="preserve"> and </w:t>
      </w:r>
      <w:r w:rsidRPr="00CC7FBA">
        <w:rPr>
          <w:rFonts w:asciiTheme="majorHAnsi" w:hAnsiTheme="majorHAnsi" w:cstheme="minorHAnsi"/>
          <w:b/>
          <w:color w:val="000000"/>
          <w:sz w:val="22"/>
          <w:szCs w:val="22"/>
          <w:shd w:val="clear" w:color="auto" w:fill="FFFFFF"/>
        </w:rPr>
        <w:t>bank sectors</w:t>
      </w:r>
      <w:r w:rsidRPr="00CC7FBA">
        <w:rPr>
          <w:rFonts w:asciiTheme="majorHAnsi" w:hAnsiTheme="majorHAnsi" w:cstheme="minorHAnsi"/>
          <w:color w:val="000000"/>
          <w:sz w:val="22"/>
          <w:szCs w:val="22"/>
          <w:shd w:val="clear" w:color="auto" w:fill="FFFFFF"/>
        </w:rPr>
        <w:t>.</w:t>
      </w:r>
    </w:p>
    <w:p w:rsidR="000F1F20" w:rsidRDefault="000F1F20" w:rsidP="000F1F20">
      <w:pPr>
        <w:numPr>
          <w:ilvl w:val="0"/>
          <w:numId w:val="1"/>
        </w:numPr>
        <w:suppressAutoHyphens w:val="0"/>
        <w:jc w:val="both"/>
        <w:rPr>
          <w:rFonts w:asciiTheme="majorHAnsi" w:hAnsiTheme="majorHAnsi" w:cs="Calibri"/>
          <w:b/>
          <w:sz w:val="22"/>
          <w:szCs w:val="22"/>
        </w:rPr>
      </w:pPr>
      <w:r>
        <w:rPr>
          <w:rFonts w:asciiTheme="majorHAnsi" w:hAnsiTheme="majorHAnsi" w:cstheme="minorHAnsi"/>
          <w:sz w:val="22"/>
          <w:szCs w:val="22"/>
        </w:rPr>
        <w:t>Experience in developing applications based on</w:t>
      </w:r>
      <w:r>
        <w:rPr>
          <w:rFonts w:asciiTheme="majorHAnsi" w:hAnsiTheme="majorHAnsi" w:cstheme="minorHAnsi"/>
          <w:color w:val="000000"/>
          <w:sz w:val="22"/>
          <w:szCs w:val="22"/>
        </w:rPr>
        <w:t xml:space="preserve"> Object Oriented Programming </w:t>
      </w:r>
      <w:r>
        <w:rPr>
          <w:rFonts w:asciiTheme="majorHAnsi" w:hAnsiTheme="majorHAnsi" w:cstheme="minorHAnsi"/>
          <w:b/>
          <w:color w:val="000000"/>
          <w:sz w:val="22"/>
          <w:szCs w:val="22"/>
        </w:rPr>
        <w:t>(OOPS)</w:t>
      </w:r>
      <w:r>
        <w:rPr>
          <w:rFonts w:asciiTheme="majorHAnsi" w:hAnsiTheme="majorHAnsi" w:cstheme="minorHAnsi"/>
          <w:color w:val="000000"/>
          <w:sz w:val="22"/>
          <w:szCs w:val="22"/>
        </w:rPr>
        <w:t xml:space="preserve"> concepts, Java and web-technologies including </w:t>
      </w:r>
      <w:r>
        <w:rPr>
          <w:rFonts w:asciiTheme="majorHAnsi" w:hAnsiTheme="majorHAnsi" w:cstheme="minorHAnsi"/>
          <w:b/>
          <w:sz w:val="22"/>
          <w:szCs w:val="22"/>
        </w:rPr>
        <w:t xml:space="preserve">Core Java, Multithreading / </w:t>
      </w:r>
      <w:r>
        <w:rPr>
          <w:rStyle w:val="Emphasis"/>
          <w:rFonts w:asciiTheme="majorHAnsi" w:hAnsiTheme="majorHAnsi"/>
          <w:b/>
          <w:color w:val="222222"/>
          <w:sz w:val="22"/>
          <w:szCs w:val="22"/>
          <w:shd w:val="clear" w:color="auto" w:fill="FFFFFF"/>
        </w:rPr>
        <w:t>Concurrency</w:t>
      </w:r>
      <w:r>
        <w:rPr>
          <w:rFonts w:asciiTheme="majorHAnsi" w:hAnsiTheme="majorHAnsi" w:cstheme="minorHAnsi"/>
          <w:b/>
          <w:sz w:val="22"/>
          <w:szCs w:val="22"/>
        </w:rPr>
        <w:t xml:space="preserve">, Collections, </w:t>
      </w:r>
      <w:r>
        <w:rPr>
          <w:rFonts w:asciiTheme="majorHAnsi" w:hAnsiTheme="majorHAnsi" w:cstheme="minorHAnsi"/>
          <w:b/>
          <w:bCs/>
          <w:color w:val="000000"/>
          <w:sz w:val="22"/>
          <w:szCs w:val="22"/>
        </w:rPr>
        <w:t xml:space="preserve">JDBC &amp; Connection pooling, </w:t>
      </w:r>
      <w:r w:rsidR="00B63590">
        <w:rPr>
          <w:rFonts w:asciiTheme="majorHAnsi" w:hAnsiTheme="majorHAnsi" w:cstheme="minorHAnsi"/>
          <w:b/>
          <w:bCs/>
          <w:color w:val="000000"/>
          <w:sz w:val="22"/>
          <w:szCs w:val="22"/>
        </w:rPr>
        <w:t xml:space="preserve">Spring Core, Spring DI, </w:t>
      </w:r>
      <w:r>
        <w:rPr>
          <w:rFonts w:asciiTheme="majorHAnsi" w:hAnsiTheme="majorHAnsi" w:cs="Calibri"/>
          <w:b/>
          <w:sz w:val="22"/>
          <w:szCs w:val="22"/>
        </w:rPr>
        <w:t xml:space="preserve">Spring </w:t>
      </w:r>
      <w:smartTag w:uri="urn:schemas-microsoft-com:office:smarttags" w:element="stockticker">
        <w:r>
          <w:rPr>
            <w:rFonts w:asciiTheme="majorHAnsi" w:hAnsiTheme="majorHAnsi" w:cs="Calibri"/>
            <w:b/>
            <w:sz w:val="22"/>
            <w:szCs w:val="22"/>
          </w:rPr>
          <w:t>MVC</w:t>
        </w:r>
      </w:smartTag>
      <w:r>
        <w:rPr>
          <w:rFonts w:asciiTheme="majorHAnsi" w:hAnsiTheme="majorHAnsi" w:cs="Calibri"/>
          <w:b/>
          <w:sz w:val="22"/>
          <w:szCs w:val="22"/>
        </w:rPr>
        <w:t xml:space="preserve">, Spring web flow, Spring IOC, Spring DAO, </w:t>
      </w:r>
      <w:r w:rsidR="00517ED6">
        <w:rPr>
          <w:rFonts w:asciiTheme="majorHAnsi" w:hAnsiTheme="majorHAnsi" w:cs="Calibri"/>
          <w:b/>
          <w:sz w:val="22"/>
          <w:szCs w:val="22"/>
        </w:rPr>
        <w:t xml:space="preserve">Spring Boot, Micro Services, </w:t>
      </w:r>
      <w:r>
        <w:rPr>
          <w:rFonts w:asciiTheme="majorHAnsi" w:hAnsiTheme="majorHAnsi" w:cs="Calibri"/>
          <w:b/>
          <w:sz w:val="22"/>
          <w:szCs w:val="22"/>
        </w:rPr>
        <w:t xml:space="preserve">Struts Framework1.2, Hibernate, Ajax, Java, HTML5, </w:t>
      </w:r>
      <w:smartTag w:uri="urn:schemas-microsoft-com:office:smarttags" w:element="stockticker">
        <w:r>
          <w:rPr>
            <w:rFonts w:asciiTheme="majorHAnsi" w:hAnsiTheme="majorHAnsi" w:cs="Calibri"/>
            <w:b/>
            <w:sz w:val="22"/>
            <w:szCs w:val="22"/>
          </w:rPr>
          <w:t>CSS</w:t>
        </w:r>
      </w:smartTag>
      <w:r>
        <w:rPr>
          <w:rFonts w:asciiTheme="majorHAnsi" w:hAnsiTheme="majorHAnsi" w:cs="Calibri"/>
          <w:b/>
          <w:sz w:val="22"/>
          <w:szCs w:val="22"/>
        </w:rPr>
        <w:t xml:space="preserve">, JSP, JSF, </w:t>
      </w:r>
      <w:r w:rsidR="00D760A3">
        <w:rPr>
          <w:rFonts w:asciiTheme="majorHAnsi" w:hAnsiTheme="majorHAnsi" w:cs="Calibri"/>
          <w:b/>
          <w:sz w:val="22"/>
          <w:szCs w:val="22"/>
        </w:rPr>
        <w:t xml:space="preserve">Wicket, </w:t>
      </w:r>
      <w:r>
        <w:rPr>
          <w:rFonts w:asciiTheme="majorHAnsi" w:hAnsiTheme="majorHAnsi" w:cs="Calibri"/>
          <w:b/>
          <w:sz w:val="22"/>
          <w:szCs w:val="22"/>
        </w:rPr>
        <w:t xml:space="preserve">GWT, JavaScript, JQuery, Angular JS, Bootstrap, </w:t>
      </w:r>
      <w:r>
        <w:rPr>
          <w:rFonts w:asciiTheme="majorHAnsi" w:hAnsiTheme="majorHAnsi" w:cstheme="minorHAnsi"/>
          <w:b/>
          <w:bCs/>
          <w:color w:val="000000"/>
          <w:sz w:val="22"/>
          <w:szCs w:val="22"/>
        </w:rPr>
        <w:t>J2EE, EJB, JPA</w:t>
      </w:r>
      <w:r>
        <w:rPr>
          <w:rFonts w:asciiTheme="majorHAnsi" w:hAnsiTheme="majorHAnsi" w:cs="Calibri"/>
          <w:b/>
          <w:sz w:val="22"/>
          <w:szCs w:val="22"/>
        </w:rPr>
        <w:t xml:space="preserve">, XML, XSD, JSON, </w:t>
      </w:r>
      <w:smartTag w:uri="urn:schemas-microsoft-com:office:smarttags" w:element="stockticker">
        <w:r>
          <w:rPr>
            <w:rFonts w:asciiTheme="majorHAnsi" w:hAnsiTheme="majorHAnsi" w:cs="Calibri"/>
            <w:b/>
            <w:sz w:val="22"/>
            <w:szCs w:val="22"/>
          </w:rPr>
          <w:t>JAXB</w:t>
        </w:r>
      </w:smartTag>
      <w:r>
        <w:rPr>
          <w:rFonts w:asciiTheme="majorHAnsi" w:hAnsiTheme="majorHAnsi" w:cs="Calibri"/>
          <w:b/>
          <w:sz w:val="22"/>
          <w:szCs w:val="22"/>
        </w:rPr>
        <w:t xml:space="preserve">, </w:t>
      </w:r>
      <w:smartTag w:uri="urn:schemas-microsoft-com:office:smarttags" w:element="stockticker">
        <w:r>
          <w:rPr>
            <w:rFonts w:asciiTheme="majorHAnsi" w:hAnsiTheme="majorHAnsi" w:cs="Calibri"/>
            <w:b/>
            <w:sz w:val="22"/>
            <w:szCs w:val="22"/>
          </w:rPr>
          <w:t>ANT</w:t>
        </w:r>
      </w:smartTag>
      <w:r>
        <w:rPr>
          <w:rFonts w:asciiTheme="majorHAnsi" w:hAnsiTheme="majorHAnsi" w:cs="Calibri"/>
          <w:b/>
          <w:sz w:val="22"/>
          <w:szCs w:val="22"/>
        </w:rPr>
        <w:t>, Maven, Drools, Log4j, Putty, JUnit,</w:t>
      </w:r>
      <w:r w:rsidR="00E03B56">
        <w:rPr>
          <w:rFonts w:asciiTheme="majorHAnsi" w:hAnsiTheme="majorHAnsi" w:cs="Calibri"/>
          <w:b/>
          <w:sz w:val="22"/>
          <w:szCs w:val="22"/>
        </w:rPr>
        <w:t xml:space="preserve"> </w:t>
      </w:r>
      <w:r w:rsidR="00CB2022" w:rsidRPr="00CB2022">
        <w:rPr>
          <w:rFonts w:asciiTheme="majorHAnsi" w:hAnsiTheme="majorHAnsi" w:cs="Calibri"/>
          <w:b/>
          <w:sz w:val="22"/>
          <w:szCs w:val="22"/>
        </w:rPr>
        <w:t>Grunt, Jasmine</w:t>
      </w:r>
      <w:r w:rsidR="00CB2022">
        <w:rPr>
          <w:rFonts w:cs="Arial"/>
          <w:color w:val="222222"/>
          <w:sz w:val="22"/>
          <w:szCs w:val="22"/>
          <w:shd w:val="clear" w:color="auto" w:fill="FFFFFF"/>
        </w:rPr>
        <w:t>,</w:t>
      </w:r>
      <w:r w:rsidR="00E03B56">
        <w:rPr>
          <w:rFonts w:cs="Arial"/>
          <w:color w:val="222222"/>
          <w:sz w:val="22"/>
          <w:szCs w:val="22"/>
          <w:shd w:val="clear" w:color="auto" w:fill="FFFFFF"/>
        </w:rPr>
        <w:t xml:space="preserve"> </w:t>
      </w:r>
      <w:r>
        <w:rPr>
          <w:rFonts w:asciiTheme="majorHAnsi" w:hAnsiTheme="majorHAnsi" w:cs="Calibri"/>
          <w:b/>
          <w:sz w:val="22"/>
          <w:szCs w:val="22"/>
        </w:rPr>
        <w:t xml:space="preserve">Mockito, SOAP and </w:t>
      </w:r>
      <w:r w:rsidR="00E03B56">
        <w:rPr>
          <w:rFonts w:asciiTheme="majorHAnsi" w:hAnsiTheme="majorHAnsi" w:cs="Calibri"/>
          <w:b/>
          <w:sz w:val="22"/>
          <w:szCs w:val="22"/>
        </w:rPr>
        <w:t>Restful</w:t>
      </w:r>
      <w:r>
        <w:rPr>
          <w:rFonts w:asciiTheme="majorHAnsi" w:hAnsiTheme="majorHAnsi" w:cs="Calibri"/>
          <w:b/>
          <w:sz w:val="22"/>
          <w:szCs w:val="22"/>
        </w:rPr>
        <w:t xml:space="preserve"> Web services, SQL, PL/SQL, JDBC, Tomcat, Message Driven bean, JMS,</w:t>
      </w:r>
      <w:r>
        <w:rPr>
          <w:rFonts w:asciiTheme="majorHAnsi" w:hAnsiTheme="majorHAnsi" w:cstheme="minorHAnsi"/>
          <w:b/>
          <w:bCs/>
          <w:color w:val="000000"/>
          <w:sz w:val="22"/>
          <w:szCs w:val="22"/>
        </w:rPr>
        <w:t xml:space="preserve"> Active MQ, </w:t>
      </w:r>
      <w:r>
        <w:rPr>
          <w:rFonts w:asciiTheme="majorHAnsi" w:hAnsiTheme="majorHAnsi" w:cs="Calibri"/>
          <w:b/>
          <w:sz w:val="22"/>
          <w:szCs w:val="22"/>
        </w:rPr>
        <w:t>JBoss 4.2 and WebSphere.</w:t>
      </w:r>
    </w:p>
    <w:p w:rsidR="00E5213F" w:rsidRPr="00CC7FBA" w:rsidRDefault="00E5213F" w:rsidP="00E5213F">
      <w:pPr>
        <w:widowControl w:val="0"/>
        <w:numPr>
          <w:ilvl w:val="0"/>
          <w:numId w:val="1"/>
        </w:numPr>
        <w:suppressAutoHyphens w:val="0"/>
        <w:autoSpaceDE w:val="0"/>
        <w:autoSpaceDN w:val="0"/>
        <w:adjustRightInd w:val="0"/>
        <w:jc w:val="both"/>
        <w:rPr>
          <w:rFonts w:asciiTheme="majorHAnsi" w:hAnsiTheme="majorHAnsi"/>
          <w:sz w:val="22"/>
          <w:szCs w:val="22"/>
        </w:rPr>
      </w:pPr>
      <w:r w:rsidRPr="00CC7FBA">
        <w:rPr>
          <w:rFonts w:asciiTheme="majorHAnsi" w:hAnsiTheme="majorHAnsi"/>
          <w:sz w:val="22"/>
          <w:szCs w:val="22"/>
        </w:rPr>
        <w:t xml:space="preserve">Extensive knowledge and experience with </w:t>
      </w:r>
      <w:r w:rsidRPr="00CC7FBA">
        <w:rPr>
          <w:rFonts w:asciiTheme="majorHAnsi" w:hAnsiTheme="majorHAnsi"/>
          <w:b/>
          <w:sz w:val="22"/>
          <w:szCs w:val="22"/>
        </w:rPr>
        <w:t>Hibernate ORM</w:t>
      </w:r>
      <w:r w:rsidRPr="00CC7FBA">
        <w:rPr>
          <w:rFonts w:asciiTheme="majorHAnsi" w:hAnsiTheme="majorHAnsi"/>
          <w:sz w:val="22"/>
          <w:szCs w:val="22"/>
        </w:rPr>
        <w:t xml:space="preserve"> and </w:t>
      </w:r>
      <w:r w:rsidRPr="00CC7FBA">
        <w:rPr>
          <w:rFonts w:asciiTheme="majorHAnsi" w:hAnsiTheme="majorHAnsi"/>
          <w:b/>
          <w:sz w:val="22"/>
          <w:szCs w:val="22"/>
        </w:rPr>
        <w:t>JPA</w:t>
      </w:r>
      <w:r w:rsidRPr="00CC7FBA">
        <w:rPr>
          <w:rFonts w:asciiTheme="majorHAnsi" w:hAnsiTheme="majorHAnsi"/>
          <w:sz w:val="22"/>
          <w:szCs w:val="22"/>
        </w:rPr>
        <w:t xml:space="preserve"> implementation.</w:t>
      </w:r>
    </w:p>
    <w:p w:rsidR="00864317" w:rsidRDefault="006006DC" w:rsidP="00864317">
      <w:pPr>
        <w:numPr>
          <w:ilvl w:val="0"/>
          <w:numId w:val="1"/>
        </w:numPr>
        <w:shd w:val="clear" w:color="auto" w:fill="FFFFFF"/>
        <w:suppressAutoHyphens w:val="0"/>
        <w:jc w:val="both"/>
        <w:rPr>
          <w:rFonts w:asciiTheme="majorHAnsi" w:hAnsiTheme="majorHAnsi" w:cs="Arial"/>
          <w:sz w:val="22"/>
          <w:szCs w:val="22"/>
          <w:lang w:eastAsia="en-US"/>
        </w:rPr>
      </w:pPr>
      <w:r w:rsidRPr="00CC7FBA">
        <w:rPr>
          <w:rFonts w:asciiTheme="majorHAnsi" w:hAnsiTheme="majorHAnsi" w:cs="Arial"/>
          <w:sz w:val="22"/>
          <w:szCs w:val="22"/>
          <w:lang w:eastAsia="en-US"/>
        </w:rPr>
        <w:t>Experienced with </w:t>
      </w:r>
      <w:r w:rsidRPr="00CC7FBA">
        <w:rPr>
          <w:rFonts w:asciiTheme="majorHAnsi" w:hAnsiTheme="majorHAnsi" w:cs="Arial"/>
          <w:b/>
          <w:bCs/>
          <w:sz w:val="22"/>
          <w:szCs w:val="22"/>
          <w:bdr w:val="none" w:sz="0" w:space="0" w:color="auto" w:frame="1"/>
          <w:lang w:eastAsia="en-US"/>
        </w:rPr>
        <w:t>Java Multithreaded programming</w:t>
      </w:r>
      <w:r w:rsidRPr="00CC7FBA">
        <w:rPr>
          <w:rFonts w:asciiTheme="majorHAnsi" w:hAnsiTheme="majorHAnsi" w:cs="Arial"/>
          <w:sz w:val="22"/>
          <w:szCs w:val="22"/>
          <w:lang w:eastAsia="en-US"/>
        </w:rPr>
        <w:t> to develop multith</w:t>
      </w:r>
      <w:r w:rsidR="0066755A">
        <w:rPr>
          <w:rFonts w:asciiTheme="majorHAnsi" w:hAnsiTheme="majorHAnsi" w:cs="Arial"/>
          <w:sz w:val="22"/>
          <w:szCs w:val="22"/>
          <w:lang w:eastAsia="en-US"/>
        </w:rPr>
        <w:t>readed modules and applications.</w:t>
      </w:r>
    </w:p>
    <w:p w:rsidR="00864317" w:rsidRPr="004C0DB9" w:rsidRDefault="00864317" w:rsidP="00864317">
      <w:pPr>
        <w:numPr>
          <w:ilvl w:val="0"/>
          <w:numId w:val="1"/>
        </w:numPr>
        <w:shd w:val="clear" w:color="auto" w:fill="FFFFFF"/>
        <w:suppressAutoHyphens w:val="0"/>
        <w:jc w:val="both"/>
        <w:rPr>
          <w:rFonts w:asciiTheme="majorHAnsi" w:hAnsiTheme="majorHAnsi" w:cs="Arial"/>
          <w:sz w:val="22"/>
          <w:szCs w:val="22"/>
          <w:lang w:eastAsia="en-US"/>
        </w:rPr>
      </w:pPr>
      <w:r w:rsidRPr="004C0DB9">
        <w:rPr>
          <w:rFonts w:asciiTheme="majorHAnsi" w:hAnsiTheme="majorHAnsi"/>
          <w:sz w:val="22"/>
          <w:szCs w:val="22"/>
          <w:shd w:val="clear" w:color="auto" w:fill="FFFFFF"/>
        </w:rPr>
        <w:t>Experience with</w:t>
      </w:r>
      <w:r w:rsidRPr="004C0DB9">
        <w:rPr>
          <w:rFonts w:asciiTheme="majorHAnsi" w:hAnsiTheme="majorHAnsi"/>
          <w:b/>
          <w:sz w:val="22"/>
          <w:szCs w:val="22"/>
          <w:shd w:val="clear" w:color="auto" w:fill="FFFFFF"/>
        </w:rPr>
        <w:t xml:space="preserve"> Data structures &amp; Algorithms</w:t>
      </w:r>
      <w:r w:rsidR="00E03B56">
        <w:rPr>
          <w:rFonts w:asciiTheme="majorHAnsi" w:hAnsiTheme="majorHAnsi"/>
          <w:b/>
          <w:sz w:val="22"/>
          <w:szCs w:val="22"/>
          <w:shd w:val="clear" w:color="auto" w:fill="FFFFFF"/>
        </w:rPr>
        <w:t xml:space="preserve"> </w:t>
      </w:r>
      <w:r w:rsidRPr="004C0DB9">
        <w:rPr>
          <w:rFonts w:asciiTheme="majorHAnsi" w:hAnsiTheme="majorHAnsi" w:cs="Arial"/>
          <w:bCs/>
          <w:sz w:val="22"/>
          <w:szCs w:val="22"/>
          <w:bdr w:val="none" w:sz="0" w:space="0" w:color="auto" w:frame="1"/>
          <w:lang w:eastAsia="en-US"/>
        </w:rPr>
        <w:t>like</w:t>
      </w:r>
      <w:r w:rsidR="00E03B56">
        <w:rPr>
          <w:rFonts w:asciiTheme="majorHAnsi" w:hAnsiTheme="majorHAnsi" w:cs="Arial"/>
          <w:bCs/>
          <w:sz w:val="22"/>
          <w:szCs w:val="22"/>
          <w:bdr w:val="none" w:sz="0" w:space="0" w:color="auto" w:frame="1"/>
          <w:lang w:eastAsia="en-US"/>
        </w:rPr>
        <w:t xml:space="preserve"> </w:t>
      </w:r>
      <w:r w:rsidR="004C0DB9" w:rsidRPr="004C0DB9">
        <w:rPr>
          <w:rFonts w:asciiTheme="majorHAnsi" w:hAnsiTheme="majorHAnsi" w:cs="Arial"/>
          <w:b/>
          <w:bCs/>
          <w:sz w:val="22"/>
          <w:szCs w:val="22"/>
          <w:bdr w:val="none" w:sz="0" w:space="0" w:color="auto" w:frame="1"/>
          <w:lang w:eastAsia="en-US"/>
        </w:rPr>
        <w:t xml:space="preserve">Stack, Queue, </w:t>
      </w:r>
      <w:r w:rsidR="00D6018F" w:rsidRPr="004C0DB9">
        <w:rPr>
          <w:rFonts w:asciiTheme="majorHAnsi" w:hAnsiTheme="majorHAnsi" w:cs="Arial"/>
          <w:b/>
          <w:bCs/>
          <w:sz w:val="22"/>
          <w:szCs w:val="22"/>
          <w:bdr w:val="none" w:sz="0" w:space="0" w:color="auto" w:frame="1"/>
          <w:lang w:eastAsia="en-US"/>
        </w:rPr>
        <w:t>Linked List</w:t>
      </w:r>
      <w:r w:rsidR="004C0DB9" w:rsidRPr="004C0DB9">
        <w:rPr>
          <w:rFonts w:asciiTheme="majorHAnsi" w:hAnsiTheme="majorHAnsi" w:cs="Arial"/>
          <w:b/>
          <w:bCs/>
          <w:sz w:val="22"/>
          <w:szCs w:val="22"/>
          <w:bdr w:val="none" w:sz="0" w:space="0" w:color="auto" w:frame="1"/>
          <w:lang w:eastAsia="en-US"/>
        </w:rPr>
        <w:t xml:space="preserve">, </w:t>
      </w:r>
      <w:r w:rsidRPr="004C0DB9">
        <w:rPr>
          <w:rFonts w:asciiTheme="majorHAnsi" w:hAnsiTheme="majorHAnsi" w:cs="Helvetica"/>
          <w:sz w:val="22"/>
          <w:szCs w:val="22"/>
        </w:rPr>
        <w:t>Linear-search, bubble-sort, and binary-search algorithms</w:t>
      </w:r>
      <w:r w:rsidR="004C0DB9" w:rsidRPr="004C0DB9">
        <w:rPr>
          <w:rFonts w:asciiTheme="majorHAnsi" w:hAnsiTheme="majorHAnsi" w:cs="Helvetica"/>
          <w:sz w:val="22"/>
          <w:szCs w:val="22"/>
        </w:rPr>
        <w:t xml:space="preserve"> etc.</w:t>
      </w:r>
    </w:p>
    <w:p w:rsidR="00EF1A93" w:rsidRPr="00CC7FBA" w:rsidRDefault="00EF1A93" w:rsidP="00EC379C">
      <w:pPr>
        <w:numPr>
          <w:ilvl w:val="0"/>
          <w:numId w:val="1"/>
        </w:numPr>
        <w:shd w:val="clear" w:color="auto" w:fill="FFFFFF"/>
        <w:suppressAutoHyphens w:val="0"/>
        <w:jc w:val="both"/>
        <w:rPr>
          <w:rFonts w:asciiTheme="majorHAnsi" w:hAnsiTheme="majorHAnsi" w:cs="Arial"/>
          <w:sz w:val="22"/>
          <w:szCs w:val="22"/>
          <w:lang w:eastAsia="en-US"/>
        </w:rPr>
      </w:pPr>
      <w:r w:rsidRPr="00CC7FBA">
        <w:rPr>
          <w:rFonts w:asciiTheme="majorHAnsi" w:hAnsiTheme="majorHAnsi" w:cs="Arial"/>
          <w:sz w:val="22"/>
          <w:szCs w:val="22"/>
          <w:lang w:eastAsia="en-US"/>
        </w:rPr>
        <w:t xml:space="preserve">Experience with the various </w:t>
      </w:r>
      <w:r w:rsidR="002478B9" w:rsidRPr="00CC7FBA">
        <w:rPr>
          <w:rFonts w:asciiTheme="majorHAnsi" w:hAnsiTheme="majorHAnsi" w:cs="Arial"/>
          <w:b/>
          <w:sz w:val="22"/>
          <w:szCs w:val="22"/>
          <w:lang w:eastAsia="en-US"/>
        </w:rPr>
        <w:t>spring</w:t>
      </w:r>
      <w:r w:rsidR="00AC0DC2" w:rsidRPr="00CC7FBA">
        <w:rPr>
          <w:rFonts w:asciiTheme="majorHAnsi" w:hAnsiTheme="majorHAnsi" w:cs="Arial"/>
          <w:sz w:val="22"/>
          <w:szCs w:val="22"/>
          <w:lang w:eastAsia="en-US"/>
        </w:rPr>
        <w:t xml:space="preserve"> modules</w:t>
      </w:r>
      <w:r w:rsidRPr="00CC7FBA">
        <w:rPr>
          <w:rFonts w:asciiTheme="majorHAnsi" w:hAnsiTheme="majorHAnsi" w:cs="Arial"/>
          <w:sz w:val="22"/>
          <w:szCs w:val="22"/>
          <w:lang w:eastAsia="en-US"/>
        </w:rPr>
        <w:t xml:space="preserve"> like </w:t>
      </w:r>
      <w:r w:rsidR="00AC0DC2" w:rsidRPr="00CC7FBA">
        <w:rPr>
          <w:rFonts w:asciiTheme="majorHAnsi" w:hAnsiTheme="majorHAnsi" w:cs="Arial"/>
          <w:b/>
          <w:sz w:val="22"/>
          <w:szCs w:val="22"/>
          <w:lang w:eastAsia="en-US"/>
        </w:rPr>
        <w:t>Spring Core</w:t>
      </w:r>
      <w:r w:rsidR="00EC379C" w:rsidRPr="00CC7FBA">
        <w:rPr>
          <w:rFonts w:asciiTheme="majorHAnsi" w:hAnsiTheme="majorHAnsi" w:cs="Arial"/>
          <w:b/>
          <w:sz w:val="22"/>
          <w:szCs w:val="22"/>
          <w:lang w:eastAsia="en-US"/>
        </w:rPr>
        <w:t xml:space="preserve"> (</w:t>
      </w:r>
      <w:r w:rsidRPr="00CC7FBA">
        <w:rPr>
          <w:rFonts w:asciiTheme="majorHAnsi" w:hAnsiTheme="majorHAnsi" w:cs="Arial"/>
          <w:b/>
          <w:sz w:val="22"/>
          <w:szCs w:val="22"/>
          <w:lang w:eastAsia="en-US"/>
        </w:rPr>
        <w:t>IOC</w:t>
      </w:r>
      <w:r w:rsidR="00BF3263" w:rsidRPr="00CC7FBA">
        <w:rPr>
          <w:rFonts w:asciiTheme="majorHAnsi" w:hAnsiTheme="majorHAnsi" w:cs="Arial"/>
          <w:b/>
          <w:sz w:val="22"/>
          <w:szCs w:val="22"/>
          <w:lang w:eastAsia="en-US"/>
        </w:rPr>
        <w:t>)</w:t>
      </w:r>
      <w:r w:rsidRPr="00CC7FBA">
        <w:rPr>
          <w:rFonts w:asciiTheme="majorHAnsi" w:hAnsiTheme="majorHAnsi" w:cs="Arial"/>
          <w:b/>
          <w:sz w:val="22"/>
          <w:szCs w:val="22"/>
          <w:lang w:eastAsia="en-US"/>
        </w:rPr>
        <w:t xml:space="preserve">, Spring AOP, </w:t>
      </w:r>
      <w:r w:rsidR="003D40FC" w:rsidRPr="00CC7FBA">
        <w:rPr>
          <w:rFonts w:asciiTheme="majorHAnsi" w:hAnsiTheme="majorHAnsi" w:cs="Arial"/>
          <w:b/>
          <w:sz w:val="22"/>
          <w:szCs w:val="22"/>
          <w:lang w:eastAsia="en-US"/>
        </w:rPr>
        <w:t xml:space="preserve">Spring DAO, </w:t>
      </w:r>
      <w:r w:rsidRPr="00CC7FBA">
        <w:rPr>
          <w:rFonts w:asciiTheme="majorHAnsi" w:hAnsiTheme="majorHAnsi" w:cs="Arial"/>
          <w:b/>
          <w:sz w:val="22"/>
          <w:szCs w:val="22"/>
          <w:lang w:eastAsia="en-US"/>
        </w:rPr>
        <w:t xml:space="preserve">Spring Batch, </w:t>
      </w:r>
      <w:r w:rsidR="00AC0DC2" w:rsidRPr="00CC7FBA">
        <w:rPr>
          <w:rFonts w:asciiTheme="majorHAnsi" w:hAnsiTheme="majorHAnsi" w:cs="Arial"/>
          <w:b/>
          <w:sz w:val="22"/>
          <w:szCs w:val="22"/>
          <w:lang w:eastAsia="en-US"/>
        </w:rPr>
        <w:t>Spring Security</w:t>
      </w:r>
      <w:r w:rsidRPr="00CC7FBA">
        <w:rPr>
          <w:rFonts w:asciiTheme="majorHAnsi" w:hAnsiTheme="majorHAnsi" w:cs="Arial"/>
          <w:b/>
          <w:sz w:val="22"/>
          <w:szCs w:val="22"/>
          <w:lang w:eastAsia="en-US"/>
        </w:rPr>
        <w:t>,</w:t>
      </w:r>
      <w:r w:rsidR="00084CBA">
        <w:rPr>
          <w:rFonts w:asciiTheme="majorHAnsi" w:hAnsiTheme="majorHAnsi" w:cs="Arial"/>
          <w:b/>
          <w:sz w:val="22"/>
          <w:szCs w:val="22"/>
          <w:lang w:eastAsia="en-US"/>
        </w:rPr>
        <w:t xml:space="preserve"> Spring Boot,</w:t>
      </w:r>
      <w:r w:rsidRPr="00CC7FBA">
        <w:rPr>
          <w:rFonts w:asciiTheme="majorHAnsi" w:hAnsiTheme="majorHAnsi" w:cs="Arial"/>
          <w:b/>
          <w:sz w:val="22"/>
          <w:szCs w:val="22"/>
          <w:lang w:eastAsia="en-US"/>
        </w:rPr>
        <w:t xml:space="preserve"> Spring ORM,</w:t>
      </w:r>
      <w:r w:rsidR="004652BC">
        <w:rPr>
          <w:rFonts w:asciiTheme="majorHAnsi" w:hAnsiTheme="majorHAnsi" w:cs="Arial"/>
          <w:b/>
          <w:sz w:val="22"/>
          <w:szCs w:val="22"/>
          <w:lang w:eastAsia="en-US"/>
        </w:rPr>
        <w:t xml:space="preserve"> Spring JPA</w:t>
      </w:r>
      <w:r w:rsidR="00BF3263" w:rsidRPr="00CC7FBA">
        <w:rPr>
          <w:rFonts w:asciiTheme="majorHAnsi" w:hAnsiTheme="majorHAnsi" w:cs="Arial"/>
          <w:b/>
          <w:sz w:val="22"/>
          <w:szCs w:val="22"/>
          <w:lang w:eastAsia="en-US"/>
        </w:rPr>
        <w:t xml:space="preserve"> Spring Integration</w:t>
      </w:r>
      <w:r w:rsidR="00EC379C" w:rsidRPr="00CC7FBA">
        <w:rPr>
          <w:rFonts w:asciiTheme="majorHAnsi" w:hAnsiTheme="majorHAnsi" w:cs="Arial"/>
          <w:b/>
          <w:sz w:val="22"/>
          <w:szCs w:val="22"/>
          <w:lang w:eastAsia="en-US"/>
        </w:rPr>
        <w:t>, Spring</w:t>
      </w:r>
      <w:r w:rsidRPr="00CC7FBA">
        <w:rPr>
          <w:rFonts w:asciiTheme="majorHAnsi" w:hAnsiTheme="majorHAnsi" w:cs="Arial"/>
          <w:b/>
          <w:sz w:val="22"/>
          <w:szCs w:val="22"/>
          <w:lang w:eastAsia="en-US"/>
        </w:rPr>
        <w:t xml:space="preserve"> MVC</w:t>
      </w:r>
      <w:r w:rsidRPr="00CC7FBA">
        <w:rPr>
          <w:rFonts w:asciiTheme="majorHAnsi" w:hAnsiTheme="majorHAnsi" w:cs="Arial"/>
          <w:sz w:val="22"/>
          <w:szCs w:val="22"/>
          <w:lang w:eastAsia="en-US"/>
        </w:rPr>
        <w:t xml:space="preserve"> etc.</w:t>
      </w:r>
    </w:p>
    <w:p w:rsidR="000A10EC" w:rsidRPr="00CC7FBA" w:rsidRDefault="000A10EC" w:rsidP="00C551F3">
      <w:pPr>
        <w:pStyle w:val="ListParagraph"/>
        <w:numPr>
          <w:ilvl w:val="0"/>
          <w:numId w:val="1"/>
        </w:numPr>
        <w:suppressAutoHyphens w:val="0"/>
        <w:rPr>
          <w:rFonts w:asciiTheme="majorHAnsi" w:hAnsiTheme="majorHAnsi" w:cstheme="minorHAnsi"/>
        </w:rPr>
      </w:pPr>
      <w:r w:rsidRPr="00CC7FBA">
        <w:rPr>
          <w:rFonts w:asciiTheme="majorHAnsi" w:hAnsiTheme="majorHAnsi" w:cstheme="minorHAnsi"/>
        </w:rPr>
        <w:t xml:space="preserve">Experience in spring technologies like </w:t>
      </w:r>
      <w:r w:rsidRPr="00CC7FBA">
        <w:rPr>
          <w:rFonts w:asciiTheme="majorHAnsi" w:hAnsiTheme="majorHAnsi" w:cstheme="minorHAnsi"/>
          <w:b/>
        </w:rPr>
        <w:t xml:space="preserve">MVC, AOP, JDBC, ORM, </w:t>
      </w:r>
      <w:r w:rsidRPr="00CC7FBA">
        <w:rPr>
          <w:rFonts w:asciiTheme="majorHAnsi" w:hAnsiTheme="majorHAnsi" w:cstheme="minorHAnsi"/>
        </w:rPr>
        <w:t>and</w:t>
      </w:r>
      <w:r w:rsidR="004362FC" w:rsidRPr="00CC7FBA">
        <w:rPr>
          <w:rFonts w:asciiTheme="majorHAnsi" w:hAnsiTheme="majorHAnsi" w:cstheme="minorHAnsi"/>
          <w:b/>
        </w:rPr>
        <w:t xml:space="preserve"> </w:t>
      </w:r>
      <w:r w:rsidR="00AC0DC2" w:rsidRPr="00CC7FBA">
        <w:rPr>
          <w:rFonts w:asciiTheme="majorHAnsi" w:hAnsiTheme="majorHAnsi" w:cstheme="minorHAnsi"/>
          <w:b/>
        </w:rPr>
        <w:t>Web Services</w:t>
      </w:r>
      <w:r w:rsidRPr="00CC7FBA">
        <w:rPr>
          <w:rFonts w:asciiTheme="majorHAnsi" w:hAnsiTheme="majorHAnsi" w:cstheme="minorHAnsi"/>
          <w:b/>
        </w:rPr>
        <w:t xml:space="preserve"> </w:t>
      </w:r>
      <w:r w:rsidRPr="00CC7FBA">
        <w:rPr>
          <w:rFonts w:asciiTheme="majorHAnsi" w:hAnsiTheme="majorHAnsi" w:cstheme="minorHAnsi"/>
        </w:rPr>
        <w:t>using</w:t>
      </w:r>
      <w:r w:rsidRPr="00CC7FBA">
        <w:rPr>
          <w:rFonts w:asciiTheme="majorHAnsi" w:hAnsiTheme="majorHAnsi" w:cstheme="minorHAnsi"/>
          <w:b/>
        </w:rPr>
        <w:t xml:space="preserve"> Eclipse </w:t>
      </w:r>
      <w:r w:rsidRPr="00CC7FBA">
        <w:rPr>
          <w:rFonts w:asciiTheme="majorHAnsi" w:hAnsiTheme="majorHAnsi" w:cstheme="minorHAnsi"/>
        </w:rPr>
        <w:t xml:space="preserve">and integration with </w:t>
      </w:r>
      <w:r w:rsidRPr="00CC7FBA">
        <w:rPr>
          <w:rFonts w:asciiTheme="majorHAnsi" w:hAnsiTheme="majorHAnsi" w:cstheme="minorHAnsi"/>
          <w:b/>
        </w:rPr>
        <w:t>Hibernate</w:t>
      </w:r>
      <w:r w:rsidRPr="00CC7FBA">
        <w:rPr>
          <w:rFonts w:asciiTheme="majorHAnsi" w:hAnsiTheme="majorHAnsi" w:cstheme="minorHAnsi"/>
        </w:rPr>
        <w:t xml:space="preserve"> as well as </w:t>
      </w:r>
      <w:r w:rsidRPr="00CC7FBA">
        <w:rPr>
          <w:rFonts w:asciiTheme="majorHAnsi" w:hAnsiTheme="majorHAnsi" w:cstheme="minorHAnsi"/>
          <w:b/>
        </w:rPr>
        <w:t>Struts</w:t>
      </w:r>
      <w:r w:rsidRPr="00CC7FBA">
        <w:rPr>
          <w:rFonts w:asciiTheme="majorHAnsi" w:hAnsiTheme="majorHAnsi" w:cstheme="minorHAnsi"/>
        </w:rPr>
        <w:t>.</w:t>
      </w:r>
    </w:p>
    <w:p w:rsidR="006932FF" w:rsidRDefault="006932FF" w:rsidP="006932FF">
      <w:pPr>
        <w:widowControl w:val="0"/>
        <w:numPr>
          <w:ilvl w:val="0"/>
          <w:numId w:val="2"/>
        </w:numPr>
        <w:suppressAutoHyphens w:val="0"/>
        <w:autoSpaceDE w:val="0"/>
        <w:autoSpaceDN w:val="0"/>
        <w:adjustRightInd w:val="0"/>
        <w:jc w:val="both"/>
        <w:rPr>
          <w:rFonts w:asciiTheme="majorHAnsi" w:hAnsiTheme="majorHAnsi"/>
          <w:sz w:val="22"/>
          <w:szCs w:val="22"/>
        </w:rPr>
      </w:pPr>
      <w:r w:rsidRPr="00CC7FBA">
        <w:rPr>
          <w:rFonts w:asciiTheme="majorHAnsi" w:hAnsiTheme="majorHAnsi"/>
          <w:sz w:val="22"/>
          <w:szCs w:val="22"/>
        </w:rPr>
        <w:t xml:space="preserve">Experience in </w:t>
      </w:r>
      <w:r w:rsidRPr="00CC7FBA">
        <w:rPr>
          <w:rFonts w:asciiTheme="majorHAnsi" w:hAnsiTheme="majorHAnsi"/>
          <w:b/>
          <w:bCs/>
          <w:sz w:val="22"/>
          <w:szCs w:val="22"/>
        </w:rPr>
        <w:t>HTML</w:t>
      </w:r>
      <w:r w:rsidRPr="00CC7FBA">
        <w:rPr>
          <w:rFonts w:asciiTheme="majorHAnsi" w:hAnsiTheme="majorHAnsi"/>
          <w:sz w:val="22"/>
          <w:szCs w:val="22"/>
        </w:rPr>
        <w:t xml:space="preserve">, </w:t>
      </w:r>
      <w:r w:rsidRPr="00CC7FBA">
        <w:rPr>
          <w:rFonts w:asciiTheme="majorHAnsi" w:hAnsiTheme="majorHAnsi"/>
          <w:b/>
          <w:bCs/>
          <w:sz w:val="22"/>
          <w:szCs w:val="22"/>
        </w:rPr>
        <w:t>DHTML</w:t>
      </w:r>
      <w:r w:rsidRPr="00CC7FBA">
        <w:rPr>
          <w:rFonts w:asciiTheme="majorHAnsi" w:hAnsiTheme="majorHAnsi"/>
          <w:sz w:val="22"/>
          <w:szCs w:val="22"/>
        </w:rPr>
        <w:t xml:space="preserve">, </w:t>
      </w:r>
      <w:r w:rsidRPr="00CC7FBA">
        <w:rPr>
          <w:rFonts w:asciiTheme="majorHAnsi" w:hAnsiTheme="majorHAnsi"/>
          <w:b/>
          <w:bCs/>
          <w:sz w:val="22"/>
          <w:szCs w:val="22"/>
        </w:rPr>
        <w:t>XHTML</w:t>
      </w:r>
      <w:r w:rsidRPr="00CC7FBA">
        <w:rPr>
          <w:rFonts w:asciiTheme="majorHAnsi" w:hAnsiTheme="majorHAnsi"/>
          <w:sz w:val="22"/>
          <w:szCs w:val="22"/>
        </w:rPr>
        <w:t xml:space="preserve"> and </w:t>
      </w:r>
      <w:r w:rsidR="0001312C">
        <w:rPr>
          <w:rFonts w:asciiTheme="majorHAnsi" w:hAnsiTheme="majorHAnsi"/>
          <w:b/>
          <w:bCs/>
          <w:sz w:val="22"/>
          <w:szCs w:val="22"/>
        </w:rPr>
        <w:t>Java</w:t>
      </w:r>
      <w:r w:rsidRPr="00CC7FBA">
        <w:rPr>
          <w:rFonts w:asciiTheme="majorHAnsi" w:hAnsiTheme="majorHAnsi"/>
          <w:b/>
          <w:bCs/>
          <w:sz w:val="22"/>
          <w:szCs w:val="22"/>
        </w:rPr>
        <w:t>Script</w:t>
      </w:r>
      <w:r w:rsidRPr="00CC7FBA">
        <w:rPr>
          <w:rFonts w:asciiTheme="majorHAnsi" w:hAnsiTheme="majorHAnsi"/>
          <w:sz w:val="22"/>
          <w:szCs w:val="22"/>
        </w:rPr>
        <w:t>.</w:t>
      </w:r>
    </w:p>
    <w:p w:rsidR="0093675A" w:rsidRPr="0093675A" w:rsidRDefault="0093675A" w:rsidP="00EC379C">
      <w:pPr>
        <w:pStyle w:val="ListParagraph"/>
        <w:numPr>
          <w:ilvl w:val="0"/>
          <w:numId w:val="2"/>
        </w:numPr>
        <w:suppressAutoHyphens w:val="0"/>
        <w:autoSpaceDE w:val="0"/>
        <w:autoSpaceDN w:val="0"/>
        <w:adjustRightInd w:val="0"/>
        <w:rPr>
          <w:rFonts w:asciiTheme="majorHAnsi" w:hAnsiTheme="majorHAnsi" w:cstheme="minorHAnsi"/>
        </w:rPr>
      </w:pPr>
      <w:r>
        <w:rPr>
          <w:rFonts w:asciiTheme="majorHAnsi" w:hAnsiTheme="majorHAnsi"/>
          <w:color w:val="000000"/>
          <w:shd w:val="clear" w:color="auto" w:fill="FFFFFF"/>
        </w:rPr>
        <w:t xml:space="preserve">Experience in </w:t>
      </w:r>
      <w:r w:rsidRPr="007107A3">
        <w:rPr>
          <w:rFonts w:asciiTheme="majorHAnsi" w:hAnsiTheme="majorHAnsi"/>
          <w:b/>
          <w:color w:val="000000"/>
          <w:shd w:val="clear" w:color="auto" w:fill="FFFFFF"/>
        </w:rPr>
        <w:t>JVM Performance Tuning</w:t>
      </w:r>
      <w:r w:rsidRPr="0093675A">
        <w:rPr>
          <w:rFonts w:asciiTheme="majorHAnsi" w:hAnsiTheme="majorHAnsi"/>
          <w:color w:val="000000"/>
          <w:shd w:val="clear" w:color="auto" w:fill="FFFFFF"/>
        </w:rPr>
        <w:t xml:space="preserve">: GC and </w:t>
      </w:r>
      <w:r w:rsidRPr="007107A3">
        <w:rPr>
          <w:rFonts w:asciiTheme="majorHAnsi" w:hAnsiTheme="majorHAnsi"/>
          <w:b/>
          <w:color w:val="000000"/>
          <w:shd w:val="clear" w:color="auto" w:fill="FFFFFF"/>
        </w:rPr>
        <w:t>Heap Analysis</w:t>
      </w:r>
      <w:r w:rsidRPr="0093675A">
        <w:rPr>
          <w:rFonts w:asciiTheme="majorHAnsi" w:hAnsiTheme="majorHAnsi"/>
          <w:color w:val="000000"/>
          <w:shd w:val="clear" w:color="auto" w:fill="FFFFFF"/>
        </w:rPr>
        <w:t>, Thread dumps, Heap dumps, Memory Leaks, Connection Leaks, Core Dump</w:t>
      </w:r>
      <w:r w:rsidR="00050991">
        <w:rPr>
          <w:rFonts w:asciiTheme="majorHAnsi" w:hAnsiTheme="majorHAnsi"/>
          <w:color w:val="000000"/>
          <w:shd w:val="clear" w:color="auto" w:fill="FFFFFF"/>
        </w:rPr>
        <w:t xml:space="preserve">, Profiling, Refactoring. </w:t>
      </w:r>
    </w:p>
    <w:p w:rsidR="006932FF" w:rsidRPr="00CC7FBA" w:rsidRDefault="006932FF" w:rsidP="00EC379C">
      <w:pPr>
        <w:pStyle w:val="ListParagraph"/>
        <w:numPr>
          <w:ilvl w:val="0"/>
          <w:numId w:val="2"/>
        </w:numPr>
        <w:suppressAutoHyphens w:val="0"/>
        <w:autoSpaceDE w:val="0"/>
        <w:autoSpaceDN w:val="0"/>
        <w:adjustRightInd w:val="0"/>
        <w:rPr>
          <w:rFonts w:asciiTheme="majorHAnsi" w:hAnsiTheme="majorHAnsi" w:cstheme="minorHAnsi"/>
        </w:rPr>
      </w:pPr>
      <w:r w:rsidRPr="0093675A">
        <w:rPr>
          <w:rFonts w:asciiTheme="majorHAnsi" w:hAnsiTheme="majorHAnsi" w:cstheme="minorHAnsi"/>
        </w:rPr>
        <w:t>Extensive knowledge in front-end technologies</w:t>
      </w:r>
      <w:r w:rsidRPr="00CC7FBA">
        <w:rPr>
          <w:rFonts w:asciiTheme="majorHAnsi" w:hAnsiTheme="majorHAnsi" w:cstheme="minorHAnsi"/>
        </w:rPr>
        <w:t xml:space="preserve"> like </w:t>
      </w:r>
      <w:r w:rsidRPr="00CC7FBA">
        <w:rPr>
          <w:rFonts w:asciiTheme="majorHAnsi" w:hAnsiTheme="majorHAnsi" w:cstheme="minorHAnsi"/>
          <w:b/>
        </w:rPr>
        <w:t>HTML</w:t>
      </w:r>
      <w:r w:rsidR="00802410">
        <w:rPr>
          <w:rFonts w:asciiTheme="majorHAnsi" w:hAnsiTheme="majorHAnsi" w:cstheme="minorHAnsi"/>
          <w:b/>
        </w:rPr>
        <w:t>5</w:t>
      </w:r>
      <w:r w:rsidRPr="00CC7FBA">
        <w:rPr>
          <w:rFonts w:asciiTheme="majorHAnsi" w:hAnsiTheme="majorHAnsi" w:cstheme="minorHAnsi"/>
          <w:b/>
        </w:rPr>
        <w:t>, CSS</w:t>
      </w:r>
      <w:r w:rsidR="00961BF4">
        <w:rPr>
          <w:rFonts w:asciiTheme="majorHAnsi" w:hAnsiTheme="majorHAnsi" w:cstheme="minorHAnsi"/>
          <w:b/>
        </w:rPr>
        <w:t>3</w:t>
      </w:r>
      <w:r w:rsidRPr="00CC7FBA">
        <w:rPr>
          <w:rFonts w:asciiTheme="majorHAnsi" w:hAnsiTheme="majorHAnsi" w:cstheme="minorHAnsi"/>
          <w:b/>
        </w:rPr>
        <w:t>, JSP</w:t>
      </w:r>
      <w:r w:rsidR="00FF27D0">
        <w:rPr>
          <w:rFonts w:asciiTheme="majorHAnsi" w:hAnsiTheme="majorHAnsi" w:cstheme="minorHAnsi"/>
          <w:b/>
        </w:rPr>
        <w:t>s</w:t>
      </w:r>
      <w:r w:rsidRPr="00CC7FBA">
        <w:rPr>
          <w:rFonts w:asciiTheme="majorHAnsi" w:hAnsiTheme="majorHAnsi" w:cstheme="minorHAnsi"/>
          <w:b/>
        </w:rPr>
        <w:t>, JSTL, JQuery</w:t>
      </w:r>
      <w:r w:rsidRPr="00CC7FBA">
        <w:rPr>
          <w:rFonts w:asciiTheme="majorHAnsi" w:hAnsiTheme="majorHAnsi" w:cstheme="minorHAnsi"/>
        </w:rPr>
        <w:t xml:space="preserve">, </w:t>
      </w:r>
      <w:r w:rsidR="00F10142">
        <w:rPr>
          <w:rFonts w:asciiTheme="majorHAnsi" w:hAnsiTheme="majorHAnsi" w:cstheme="minorHAnsi"/>
          <w:b/>
        </w:rPr>
        <w:t>Angular</w:t>
      </w:r>
      <w:r w:rsidRPr="00CC7FBA">
        <w:rPr>
          <w:rFonts w:asciiTheme="majorHAnsi" w:hAnsiTheme="majorHAnsi" w:cstheme="minorHAnsi"/>
          <w:b/>
        </w:rPr>
        <w:t>JS</w:t>
      </w:r>
      <w:r w:rsidRPr="00CC7FBA">
        <w:rPr>
          <w:rFonts w:asciiTheme="majorHAnsi" w:hAnsiTheme="majorHAnsi" w:cstheme="minorHAnsi"/>
        </w:rPr>
        <w:t xml:space="preserve"> and </w:t>
      </w:r>
      <w:r w:rsidRPr="00CC7FBA">
        <w:rPr>
          <w:rFonts w:asciiTheme="majorHAnsi" w:hAnsiTheme="majorHAnsi" w:cstheme="minorHAnsi"/>
          <w:b/>
        </w:rPr>
        <w:t>JavaScript</w:t>
      </w:r>
      <w:r w:rsidRPr="00CC7FBA">
        <w:rPr>
          <w:rFonts w:asciiTheme="majorHAnsi" w:hAnsiTheme="majorHAnsi" w:cstheme="minorHAnsi"/>
        </w:rPr>
        <w:t xml:space="preserve"> for Client side validations.</w:t>
      </w:r>
    </w:p>
    <w:p w:rsidR="004708AF" w:rsidRDefault="009A6CBA" w:rsidP="004708AF">
      <w:pPr>
        <w:numPr>
          <w:ilvl w:val="0"/>
          <w:numId w:val="2"/>
        </w:numPr>
        <w:shd w:val="clear" w:color="auto" w:fill="FFFFFF"/>
        <w:suppressAutoHyphens w:val="0"/>
        <w:jc w:val="both"/>
        <w:textAlignment w:val="baseline"/>
        <w:rPr>
          <w:rFonts w:asciiTheme="majorHAnsi" w:hAnsiTheme="majorHAnsi" w:cs="Arial"/>
          <w:sz w:val="22"/>
          <w:szCs w:val="22"/>
          <w:lang w:eastAsia="en-US"/>
        </w:rPr>
      </w:pPr>
      <w:r>
        <w:rPr>
          <w:rStyle w:val="ListParagraphChar"/>
          <w:rFonts w:asciiTheme="majorHAnsi" w:hAnsiTheme="majorHAnsi"/>
          <w:sz w:val="22"/>
          <w:szCs w:val="22"/>
          <w:lang w:eastAsia="en-US"/>
        </w:rPr>
        <w:t>Experience</w:t>
      </w:r>
      <w:r w:rsidR="00D60266" w:rsidRPr="00CC7FBA">
        <w:rPr>
          <w:rStyle w:val="ListParagraphChar"/>
          <w:rFonts w:asciiTheme="majorHAnsi" w:hAnsiTheme="majorHAnsi"/>
          <w:sz w:val="22"/>
          <w:szCs w:val="22"/>
          <w:lang w:eastAsia="en-US"/>
        </w:rPr>
        <w:t xml:space="preserve"> with </w:t>
      </w:r>
      <w:r w:rsidR="00D60266" w:rsidRPr="00CC7FBA">
        <w:rPr>
          <w:rStyle w:val="ListParagraphChar"/>
          <w:rFonts w:asciiTheme="majorHAnsi" w:hAnsiTheme="majorHAnsi"/>
          <w:b/>
          <w:sz w:val="22"/>
          <w:szCs w:val="22"/>
          <w:lang w:eastAsia="en-US"/>
        </w:rPr>
        <w:t>AngularJS</w:t>
      </w:r>
      <w:r w:rsidR="00D60266" w:rsidRPr="00CC7FBA">
        <w:rPr>
          <w:rStyle w:val="ListParagraphChar"/>
          <w:rFonts w:asciiTheme="majorHAnsi" w:hAnsiTheme="majorHAnsi"/>
          <w:sz w:val="22"/>
          <w:szCs w:val="22"/>
          <w:lang w:eastAsia="en-US"/>
        </w:rPr>
        <w:t xml:space="preserve"> as the development framework to build a single-page application</w:t>
      </w:r>
      <w:r w:rsidR="00D60266" w:rsidRPr="00CC7FBA">
        <w:rPr>
          <w:rFonts w:asciiTheme="majorHAnsi" w:hAnsiTheme="majorHAnsi" w:cs="Arial"/>
          <w:sz w:val="22"/>
          <w:szCs w:val="22"/>
          <w:lang w:eastAsia="en-US"/>
        </w:rPr>
        <w:t>.</w:t>
      </w:r>
    </w:p>
    <w:p w:rsidR="003234A9" w:rsidRPr="003234A9" w:rsidRDefault="003234A9" w:rsidP="004708AF">
      <w:pPr>
        <w:numPr>
          <w:ilvl w:val="0"/>
          <w:numId w:val="2"/>
        </w:numPr>
        <w:shd w:val="clear" w:color="auto" w:fill="FFFFFF"/>
        <w:suppressAutoHyphens w:val="0"/>
        <w:jc w:val="both"/>
        <w:textAlignment w:val="baseline"/>
        <w:rPr>
          <w:rFonts w:asciiTheme="majorHAnsi" w:hAnsiTheme="majorHAnsi" w:cs="Arial"/>
          <w:sz w:val="22"/>
          <w:szCs w:val="22"/>
          <w:lang w:eastAsia="en-US"/>
        </w:rPr>
      </w:pPr>
      <w:r w:rsidRPr="003234A9">
        <w:rPr>
          <w:rFonts w:asciiTheme="majorHAnsi" w:hAnsiTheme="majorHAnsi" w:cs="Arial"/>
          <w:color w:val="000000"/>
          <w:sz w:val="22"/>
          <w:szCs w:val="22"/>
          <w:shd w:val="clear" w:color="auto" w:fill="FFFFFF"/>
        </w:rPr>
        <w:t xml:space="preserve">Experience in working on MVC pattern using </w:t>
      </w:r>
      <w:r w:rsidRPr="003234A9">
        <w:rPr>
          <w:rFonts w:asciiTheme="majorHAnsi" w:hAnsiTheme="majorHAnsi" w:cs="Arial"/>
          <w:b/>
          <w:color w:val="000000"/>
          <w:sz w:val="22"/>
          <w:szCs w:val="22"/>
          <w:shd w:val="clear" w:color="auto" w:fill="FFFFFF"/>
        </w:rPr>
        <w:t>AngularJS</w:t>
      </w:r>
      <w:r w:rsidRPr="003234A9">
        <w:rPr>
          <w:rFonts w:asciiTheme="majorHAnsi" w:hAnsiTheme="majorHAnsi" w:cs="Arial"/>
          <w:color w:val="000000"/>
          <w:sz w:val="22"/>
          <w:szCs w:val="22"/>
          <w:shd w:val="clear" w:color="auto" w:fill="FFFFFF"/>
        </w:rPr>
        <w:t>, creating user interface and single page web application. </w:t>
      </w:r>
    </w:p>
    <w:p w:rsidR="0092049D" w:rsidRPr="008940CB" w:rsidRDefault="003730AE" w:rsidP="00157F5C">
      <w:pPr>
        <w:pStyle w:val="ListParagraph"/>
        <w:numPr>
          <w:ilvl w:val="0"/>
          <w:numId w:val="2"/>
        </w:numPr>
        <w:suppressAutoHyphens w:val="0"/>
        <w:autoSpaceDE w:val="0"/>
        <w:autoSpaceDN w:val="0"/>
        <w:adjustRightInd w:val="0"/>
        <w:rPr>
          <w:rFonts w:asciiTheme="majorHAnsi" w:hAnsiTheme="majorHAnsi" w:cstheme="minorHAnsi"/>
        </w:rPr>
      </w:pPr>
      <w:r>
        <w:rPr>
          <w:rFonts w:asciiTheme="majorHAnsi" w:hAnsiTheme="majorHAnsi"/>
          <w:shd w:val="clear" w:color="auto" w:fill="FFFFFF"/>
        </w:rPr>
        <w:t xml:space="preserve">Experience with web </w:t>
      </w:r>
      <w:r w:rsidR="008940CB" w:rsidRPr="008940CB">
        <w:rPr>
          <w:rFonts w:asciiTheme="majorHAnsi" w:hAnsiTheme="majorHAnsi"/>
          <w:shd w:val="clear" w:color="auto" w:fill="FFFFFF"/>
        </w:rPr>
        <w:t xml:space="preserve">services and SOA related standards like </w:t>
      </w:r>
      <w:r w:rsidR="00E03B56" w:rsidRPr="008940CB">
        <w:rPr>
          <w:rFonts w:asciiTheme="majorHAnsi" w:hAnsiTheme="majorHAnsi"/>
          <w:b/>
          <w:shd w:val="clear" w:color="auto" w:fill="FFFFFF"/>
        </w:rPr>
        <w:t>Rest</w:t>
      </w:r>
      <w:r w:rsidR="00E03B56">
        <w:rPr>
          <w:rFonts w:asciiTheme="majorHAnsi" w:hAnsiTheme="majorHAnsi"/>
          <w:b/>
          <w:shd w:val="clear" w:color="auto" w:fill="FFFFFF"/>
        </w:rPr>
        <w:t>ful</w:t>
      </w:r>
      <w:r w:rsidR="008940CB" w:rsidRPr="008940CB">
        <w:rPr>
          <w:rFonts w:asciiTheme="majorHAnsi" w:hAnsiTheme="majorHAnsi"/>
          <w:b/>
          <w:shd w:val="clear" w:color="auto" w:fill="FFFFFF"/>
        </w:rPr>
        <w:t>/</w:t>
      </w:r>
      <w:r w:rsidR="002478B9" w:rsidRPr="008940CB">
        <w:rPr>
          <w:rFonts w:asciiTheme="majorHAnsi" w:hAnsiTheme="majorHAnsi"/>
          <w:b/>
          <w:shd w:val="clear" w:color="auto" w:fill="FFFFFF"/>
        </w:rPr>
        <w:t>Oath</w:t>
      </w:r>
      <w:r w:rsidR="008940CB" w:rsidRPr="008940CB">
        <w:rPr>
          <w:rFonts w:asciiTheme="majorHAnsi" w:hAnsiTheme="majorHAnsi"/>
          <w:b/>
          <w:shd w:val="clear" w:color="auto" w:fill="FFFFFF"/>
        </w:rPr>
        <w:t>/JSON/XML</w:t>
      </w:r>
      <w:r w:rsidR="008940CB" w:rsidRPr="008940CB">
        <w:rPr>
          <w:rFonts w:asciiTheme="majorHAnsi" w:hAnsiTheme="majorHAnsi"/>
          <w:shd w:val="clear" w:color="auto" w:fill="FFFFFF"/>
        </w:rPr>
        <w:t xml:space="preserve"> and </w:t>
      </w:r>
      <w:r w:rsidR="008940CB" w:rsidRPr="008940CB">
        <w:rPr>
          <w:rFonts w:asciiTheme="majorHAnsi" w:hAnsiTheme="majorHAnsi"/>
          <w:b/>
          <w:shd w:val="clear" w:color="auto" w:fill="FFFFFF"/>
        </w:rPr>
        <w:t>SOAP/WSDL</w:t>
      </w:r>
      <w:r w:rsidR="00204B46">
        <w:rPr>
          <w:rFonts w:asciiTheme="majorHAnsi" w:hAnsiTheme="majorHAnsi"/>
          <w:b/>
          <w:shd w:val="clear" w:color="auto" w:fill="FFFFFF"/>
        </w:rPr>
        <w:t>.</w:t>
      </w:r>
      <w:r w:rsidR="0092049D" w:rsidRPr="008940CB">
        <w:rPr>
          <w:rStyle w:val="apple-style-span"/>
          <w:rFonts w:asciiTheme="majorHAnsi" w:hAnsiTheme="majorHAnsi" w:cstheme="minorHAnsi"/>
        </w:rPr>
        <w:tab/>
      </w:r>
    </w:p>
    <w:p w:rsidR="0092049D" w:rsidRPr="00534712" w:rsidRDefault="00030A65" w:rsidP="00157F5C">
      <w:pPr>
        <w:pStyle w:val="ListParagraph"/>
        <w:numPr>
          <w:ilvl w:val="0"/>
          <w:numId w:val="2"/>
        </w:numPr>
        <w:tabs>
          <w:tab w:val="left" w:pos="2850"/>
        </w:tabs>
        <w:rPr>
          <w:rStyle w:val="apple-style-span"/>
          <w:rFonts w:asciiTheme="majorHAnsi" w:hAnsiTheme="majorHAnsi" w:cstheme="minorHAnsi"/>
          <w:color w:val="0D0D0D"/>
          <w:u w:val="single"/>
        </w:rPr>
      </w:pPr>
      <w:r w:rsidRPr="00CC7FBA">
        <w:rPr>
          <w:rStyle w:val="apple-style-span"/>
          <w:rFonts w:asciiTheme="majorHAnsi" w:hAnsiTheme="majorHAnsi" w:cstheme="minorHAnsi"/>
          <w:color w:val="000000"/>
        </w:rPr>
        <w:t>E</w:t>
      </w:r>
      <w:r w:rsidR="0092049D" w:rsidRPr="00CC7FBA">
        <w:rPr>
          <w:rStyle w:val="apple-style-span"/>
          <w:rFonts w:asciiTheme="majorHAnsi" w:hAnsiTheme="majorHAnsi" w:cstheme="minorHAnsi"/>
          <w:color w:val="000000"/>
        </w:rPr>
        <w:t xml:space="preserve">xperience in implementing </w:t>
      </w:r>
      <w:r w:rsidR="0092049D" w:rsidRPr="00CC7FBA">
        <w:rPr>
          <w:rStyle w:val="apple-style-span"/>
          <w:rFonts w:asciiTheme="majorHAnsi" w:hAnsiTheme="majorHAnsi" w:cstheme="minorHAnsi"/>
          <w:b/>
          <w:color w:val="000000"/>
        </w:rPr>
        <w:t>SOAP &amp;</w:t>
      </w:r>
      <w:r w:rsidR="00CC32BF" w:rsidRPr="00CC7FBA">
        <w:rPr>
          <w:rStyle w:val="apple-style-span"/>
          <w:rFonts w:asciiTheme="majorHAnsi" w:hAnsiTheme="majorHAnsi" w:cstheme="minorHAnsi"/>
          <w:b/>
          <w:color w:val="000000"/>
        </w:rPr>
        <w:t>Restful</w:t>
      </w:r>
      <w:r w:rsidR="00CC32BF">
        <w:rPr>
          <w:rStyle w:val="apple-style-span"/>
          <w:rFonts w:asciiTheme="majorHAnsi" w:hAnsiTheme="majorHAnsi" w:cstheme="minorHAnsi"/>
          <w:b/>
          <w:color w:val="000000"/>
        </w:rPr>
        <w:t xml:space="preserve"> </w:t>
      </w:r>
      <w:r w:rsidR="00CC32BF" w:rsidRPr="00CC7FBA">
        <w:rPr>
          <w:rStyle w:val="apple-style-span"/>
          <w:rFonts w:asciiTheme="majorHAnsi" w:hAnsiTheme="majorHAnsi" w:cstheme="minorHAnsi"/>
          <w:color w:val="000000"/>
        </w:rPr>
        <w:t>Web Services</w:t>
      </w:r>
      <w:r w:rsidR="0092049D" w:rsidRPr="00CC7FBA">
        <w:rPr>
          <w:rStyle w:val="apple-style-span"/>
          <w:rFonts w:asciiTheme="majorHAnsi" w:hAnsiTheme="majorHAnsi" w:cstheme="minorHAnsi"/>
          <w:color w:val="000000"/>
        </w:rPr>
        <w:t xml:space="preserve"> using </w:t>
      </w:r>
      <w:r w:rsidR="0092049D" w:rsidRPr="00CC7FBA">
        <w:rPr>
          <w:rStyle w:val="apple-style-span"/>
          <w:rFonts w:asciiTheme="majorHAnsi" w:hAnsiTheme="majorHAnsi" w:cstheme="minorHAnsi"/>
          <w:b/>
          <w:color w:val="000000"/>
        </w:rPr>
        <w:t>JAX-WS, JAX-RS</w:t>
      </w:r>
    </w:p>
    <w:p w:rsidR="00534712" w:rsidRPr="00534712" w:rsidRDefault="00534712" w:rsidP="00157F5C">
      <w:pPr>
        <w:pStyle w:val="ListParagraph"/>
        <w:numPr>
          <w:ilvl w:val="0"/>
          <w:numId w:val="2"/>
        </w:numPr>
        <w:tabs>
          <w:tab w:val="left" w:pos="2850"/>
        </w:tabs>
        <w:rPr>
          <w:rStyle w:val="apple-style-span"/>
          <w:rFonts w:asciiTheme="majorHAnsi" w:hAnsiTheme="majorHAnsi" w:cstheme="minorHAnsi"/>
          <w:u w:val="single"/>
        </w:rPr>
      </w:pPr>
      <w:r w:rsidRPr="00534712">
        <w:rPr>
          <w:rFonts w:asciiTheme="majorHAnsi" w:hAnsiTheme="majorHAnsi"/>
        </w:rPr>
        <w:t xml:space="preserve">Experience with Java API for </w:t>
      </w:r>
      <w:r w:rsidRPr="00534712">
        <w:rPr>
          <w:rFonts w:asciiTheme="majorHAnsi" w:hAnsiTheme="majorHAnsi"/>
          <w:b/>
        </w:rPr>
        <w:t>XML-Based RPC (JAX-RPC)</w:t>
      </w:r>
      <w:r w:rsidRPr="00534712">
        <w:rPr>
          <w:rFonts w:asciiTheme="majorHAnsi" w:hAnsiTheme="majorHAnsi"/>
        </w:rPr>
        <w:t xml:space="preserve"> is an implementation of Remote Procedure Call (RPC) technology in the Java language.</w:t>
      </w:r>
    </w:p>
    <w:p w:rsidR="0092049D" w:rsidRPr="00CC7FBA" w:rsidRDefault="0092049D" w:rsidP="00157F5C">
      <w:pPr>
        <w:numPr>
          <w:ilvl w:val="0"/>
          <w:numId w:val="2"/>
        </w:numPr>
        <w:suppressAutoHyphens w:val="0"/>
        <w:autoSpaceDE w:val="0"/>
        <w:autoSpaceDN w:val="0"/>
        <w:adjustRightInd w:val="0"/>
        <w:jc w:val="both"/>
        <w:rPr>
          <w:rStyle w:val="apple-style-span"/>
          <w:rFonts w:asciiTheme="majorHAnsi" w:hAnsiTheme="majorHAnsi" w:cstheme="minorHAnsi"/>
          <w:color w:val="000000"/>
          <w:sz w:val="22"/>
          <w:szCs w:val="22"/>
        </w:rPr>
      </w:pPr>
      <w:r w:rsidRPr="00CC7FBA">
        <w:rPr>
          <w:rStyle w:val="apple-style-span"/>
          <w:rFonts w:asciiTheme="majorHAnsi" w:hAnsiTheme="majorHAnsi" w:cstheme="minorHAnsi"/>
          <w:color w:val="000000"/>
          <w:sz w:val="22"/>
          <w:szCs w:val="22"/>
        </w:rPr>
        <w:t xml:space="preserve">Expertise in web application design using </w:t>
      </w:r>
      <w:r w:rsidRPr="00CC7FBA">
        <w:rPr>
          <w:rStyle w:val="apple-style-span"/>
          <w:rFonts w:asciiTheme="majorHAnsi" w:hAnsiTheme="majorHAnsi" w:cstheme="minorHAnsi"/>
          <w:b/>
          <w:color w:val="000000"/>
          <w:sz w:val="22"/>
          <w:szCs w:val="22"/>
        </w:rPr>
        <w:t>MVC</w:t>
      </w:r>
      <w:r w:rsidRPr="00CC7FBA">
        <w:rPr>
          <w:rStyle w:val="apple-style-span"/>
          <w:rFonts w:asciiTheme="majorHAnsi" w:hAnsiTheme="majorHAnsi" w:cstheme="minorHAnsi"/>
          <w:color w:val="000000"/>
          <w:sz w:val="22"/>
          <w:szCs w:val="22"/>
        </w:rPr>
        <w:t xml:space="preserve"> frameworks like </w:t>
      </w:r>
      <w:r w:rsidRPr="00CC7FBA">
        <w:rPr>
          <w:rStyle w:val="apple-style-span"/>
          <w:rFonts w:asciiTheme="majorHAnsi" w:hAnsiTheme="majorHAnsi" w:cstheme="minorHAnsi"/>
          <w:b/>
          <w:color w:val="000000"/>
          <w:sz w:val="22"/>
          <w:szCs w:val="22"/>
        </w:rPr>
        <w:t>Struts</w:t>
      </w:r>
      <w:r w:rsidRPr="00CC7FBA">
        <w:rPr>
          <w:rStyle w:val="apple-style-span"/>
          <w:rFonts w:asciiTheme="majorHAnsi" w:hAnsiTheme="majorHAnsi" w:cstheme="minorHAnsi"/>
          <w:color w:val="000000"/>
          <w:sz w:val="22"/>
          <w:szCs w:val="22"/>
        </w:rPr>
        <w:t xml:space="preserve"> and </w:t>
      </w:r>
      <w:r w:rsidR="00285973" w:rsidRPr="00CC7FBA">
        <w:rPr>
          <w:rStyle w:val="apple-style-span"/>
          <w:rFonts w:asciiTheme="majorHAnsi" w:hAnsiTheme="majorHAnsi" w:cstheme="minorHAnsi"/>
          <w:b/>
          <w:color w:val="000000"/>
          <w:sz w:val="22"/>
          <w:szCs w:val="22"/>
        </w:rPr>
        <w:t>spring</w:t>
      </w:r>
      <w:r w:rsidRPr="00CC7FBA">
        <w:rPr>
          <w:rStyle w:val="apple-style-span"/>
          <w:rFonts w:asciiTheme="majorHAnsi" w:hAnsiTheme="majorHAnsi" w:cstheme="minorHAnsi"/>
          <w:b/>
          <w:color w:val="000000"/>
          <w:sz w:val="22"/>
          <w:szCs w:val="22"/>
        </w:rPr>
        <w:t>.</w:t>
      </w:r>
    </w:p>
    <w:p w:rsidR="00EC379C" w:rsidRDefault="00EC379C" w:rsidP="00EC379C">
      <w:pPr>
        <w:pStyle w:val="ListParagraph"/>
        <w:numPr>
          <w:ilvl w:val="0"/>
          <w:numId w:val="2"/>
        </w:numPr>
        <w:autoSpaceDE w:val="0"/>
        <w:autoSpaceDN w:val="0"/>
        <w:adjustRightInd w:val="0"/>
        <w:rPr>
          <w:rStyle w:val="apple-style-span"/>
          <w:rFonts w:asciiTheme="majorHAnsi" w:hAnsiTheme="majorHAnsi" w:cstheme="minorHAnsi"/>
          <w:b/>
          <w:color w:val="000000"/>
        </w:rPr>
      </w:pPr>
      <w:r w:rsidRPr="00CC7FBA">
        <w:rPr>
          <w:rStyle w:val="apple-style-span"/>
          <w:rFonts w:asciiTheme="majorHAnsi" w:hAnsiTheme="majorHAnsi" w:cstheme="minorHAnsi"/>
          <w:color w:val="000000"/>
        </w:rPr>
        <w:t xml:space="preserve">Extensive knowledge in database transactions management for database related changes by integrating </w:t>
      </w:r>
      <w:r w:rsidRPr="00CC7FBA">
        <w:rPr>
          <w:rStyle w:val="apple-style-span"/>
          <w:rFonts w:asciiTheme="majorHAnsi" w:hAnsiTheme="majorHAnsi" w:cstheme="minorHAnsi"/>
          <w:b/>
          <w:color w:val="000000"/>
        </w:rPr>
        <w:t>JDBC, Hibernate</w:t>
      </w:r>
      <w:r w:rsidRPr="00CC7FBA">
        <w:rPr>
          <w:rStyle w:val="apple-style-span"/>
          <w:rFonts w:asciiTheme="majorHAnsi" w:hAnsiTheme="majorHAnsi" w:cstheme="minorHAnsi"/>
          <w:color w:val="000000"/>
        </w:rPr>
        <w:t xml:space="preserve"> with </w:t>
      </w:r>
      <w:r w:rsidR="00285973">
        <w:rPr>
          <w:rStyle w:val="apple-style-span"/>
          <w:rFonts w:asciiTheme="majorHAnsi" w:hAnsiTheme="majorHAnsi" w:cstheme="minorHAnsi"/>
          <w:b/>
          <w:color w:val="000000"/>
        </w:rPr>
        <w:t>spring</w:t>
      </w:r>
      <w:r w:rsidR="007F51F4">
        <w:rPr>
          <w:rStyle w:val="apple-style-span"/>
          <w:rFonts w:asciiTheme="majorHAnsi" w:hAnsiTheme="majorHAnsi" w:cstheme="minorHAnsi"/>
          <w:b/>
          <w:color w:val="000000"/>
        </w:rPr>
        <w:t xml:space="preserve">, </w:t>
      </w:r>
      <w:r w:rsidR="007F51F4" w:rsidRPr="007F51F4">
        <w:rPr>
          <w:rStyle w:val="apple-style-span"/>
          <w:rFonts w:asciiTheme="majorHAnsi" w:hAnsiTheme="majorHAnsi" w:cstheme="minorHAnsi"/>
          <w:color w:val="000000"/>
        </w:rPr>
        <w:t>also having good knowledge on</w:t>
      </w:r>
      <w:r w:rsidR="007F51F4">
        <w:rPr>
          <w:rStyle w:val="apple-style-span"/>
          <w:rFonts w:asciiTheme="majorHAnsi" w:hAnsiTheme="majorHAnsi" w:cstheme="minorHAnsi"/>
          <w:b/>
          <w:color w:val="000000"/>
        </w:rPr>
        <w:t xml:space="preserve"> Apache Camel.</w:t>
      </w:r>
    </w:p>
    <w:p w:rsidR="0035791C" w:rsidRPr="0035791C" w:rsidRDefault="009362B6" w:rsidP="00EC379C">
      <w:pPr>
        <w:pStyle w:val="ListParagraph"/>
        <w:numPr>
          <w:ilvl w:val="0"/>
          <w:numId w:val="2"/>
        </w:numPr>
        <w:autoSpaceDE w:val="0"/>
        <w:autoSpaceDN w:val="0"/>
        <w:adjustRightInd w:val="0"/>
        <w:rPr>
          <w:rFonts w:asciiTheme="majorHAnsi" w:hAnsiTheme="majorHAnsi" w:cstheme="minorHAnsi"/>
          <w:color w:val="000000"/>
        </w:rPr>
      </w:pPr>
      <w:r>
        <w:rPr>
          <w:rStyle w:val="apple-style-span"/>
          <w:rFonts w:asciiTheme="majorHAnsi" w:hAnsiTheme="majorHAnsi" w:cstheme="minorHAnsi"/>
          <w:color w:val="000000"/>
        </w:rPr>
        <w:t>Experience with XML schema documents.</w:t>
      </w:r>
    </w:p>
    <w:p w:rsidR="00E5213F" w:rsidRDefault="00E5213F" w:rsidP="00E5213F">
      <w:pPr>
        <w:widowControl w:val="0"/>
        <w:numPr>
          <w:ilvl w:val="0"/>
          <w:numId w:val="2"/>
        </w:numPr>
        <w:suppressAutoHyphens w:val="0"/>
        <w:autoSpaceDE w:val="0"/>
        <w:autoSpaceDN w:val="0"/>
        <w:adjustRightInd w:val="0"/>
        <w:jc w:val="both"/>
        <w:rPr>
          <w:rFonts w:asciiTheme="majorHAnsi" w:hAnsiTheme="majorHAnsi"/>
          <w:sz w:val="22"/>
          <w:szCs w:val="22"/>
        </w:rPr>
      </w:pPr>
      <w:r w:rsidRPr="00CC7FBA">
        <w:rPr>
          <w:rFonts w:asciiTheme="majorHAnsi" w:hAnsiTheme="majorHAnsi"/>
          <w:sz w:val="22"/>
          <w:szCs w:val="22"/>
        </w:rPr>
        <w:t xml:space="preserve">Working experience on </w:t>
      </w:r>
      <w:r w:rsidRPr="00CC7FBA">
        <w:rPr>
          <w:rFonts w:asciiTheme="majorHAnsi" w:hAnsiTheme="majorHAnsi"/>
          <w:b/>
          <w:bCs/>
          <w:sz w:val="22"/>
          <w:szCs w:val="22"/>
        </w:rPr>
        <w:t xml:space="preserve">SQL, </w:t>
      </w:r>
      <w:r w:rsidR="006E2C12">
        <w:rPr>
          <w:rFonts w:asciiTheme="majorHAnsi" w:hAnsiTheme="majorHAnsi"/>
          <w:b/>
          <w:bCs/>
          <w:sz w:val="22"/>
          <w:szCs w:val="22"/>
        </w:rPr>
        <w:t xml:space="preserve">Oracle </w:t>
      </w:r>
      <w:r w:rsidRPr="00CC7FBA">
        <w:rPr>
          <w:rFonts w:asciiTheme="majorHAnsi" w:hAnsiTheme="majorHAnsi"/>
          <w:b/>
          <w:bCs/>
          <w:sz w:val="22"/>
          <w:szCs w:val="22"/>
        </w:rPr>
        <w:t>PL/SQL</w:t>
      </w:r>
      <w:r w:rsidR="00793F8A" w:rsidRPr="00CC7FBA">
        <w:rPr>
          <w:rFonts w:asciiTheme="majorHAnsi" w:hAnsiTheme="majorHAnsi"/>
          <w:b/>
          <w:bCs/>
          <w:sz w:val="22"/>
          <w:szCs w:val="22"/>
        </w:rPr>
        <w:t>,</w:t>
      </w:r>
      <w:r w:rsidR="00793F8A" w:rsidRPr="005D697C">
        <w:rPr>
          <w:rFonts w:asciiTheme="majorHAnsi" w:hAnsiTheme="majorHAnsi"/>
          <w:b/>
          <w:bCs/>
          <w:sz w:val="22"/>
          <w:szCs w:val="22"/>
        </w:rPr>
        <w:t xml:space="preserve"> Performance</w:t>
      </w:r>
      <w:r w:rsidR="005D697C" w:rsidRPr="005D697C">
        <w:rPr>
          <w:rFonts w:asciiTheme="majorHAnsi" w:hAnsiTheme="majorHAnsi"/>
          <w:b/>
          <w:bCs/>
          <w:sz w:val="22"/>
          <w:szCs w:val="22"/>
        </w:rPr>
        <w:t xml:space="preserve"> tuning</w:t>
      </w:r>
      <w:r w:rsidRPr="00CC7FBA">
        <w:rPr>
          <w:rFonts w:asciiTheme="majorHAnsi" w:hAnsiTheme="majorHAnsi"/>
          <w:b/>
          <w:bCs/>
          <w:sz w:val="22"/>
          <w:szCs w:val="22"/>
        </w:rPr>
        <w:t xml:space="preserve"> and </w:t>
      </w:r>
      <w:r w:rsidR="005D697C">
        <w:rPr>
          <w:rFonts w:asciiTheme="majorHAnsi" w:hAnsiTheme="majorHAnsi"/>
          <w:b/>
          <w:bCs/>
          <w:sz w:val="22"/>
          <w:szCs w:val="22"/>
        </w:rPr>
        <w:t xml:space="preserve">Oracle </w:t>
      </w:r>
      <w:r w:rsidRPr="00CC7FBA">
        <w:rPr>
          <w:rFonts w:asciiTheme="majorHAnsi" w:hAnsiTheme="majorHAnsi"/>
          <w:b/>
          <w:bCs/>
          <w:sz w:val="22"/>
          <w:szCs w:val="22"/>
        </w:rPr>
        <w:t>Stored Procedures</w:t>
      </w:r>
      <w:r w:rsidRPr="00CC7FBA">
        <w:rPr>
          <w:rFonts w:asciiTheme="majorHAnsi" w:hAnsiTheme="majorHAnsi"/>
          <w:sz w:val="22"/>
          <w:szCs w:val="22"/>
        </w:rPr>
        <w:t>.</w:t>
      </w:r>
    </w:p>
    <w:p w:rsidR="00350EA8" w:rsidRPr="00350EA8" w:rsidRDefault="00350EA8" w:rsidP="00E5213F">
      <w:pPr>
        <w:widowControl w:val="0"/>
        <w:numPr>
          <w:ilvl w:val="0"/>
          <w:numId w:val="2"/>
        </w:numPr>
        <w:suppressAutoHyphens w:val="0"/>
        <w:autoSpaceDE w:val="0"/>
        <w:autoSpaceDN w:val="0"/>
        <w:adjustRightInd w:val="0"/>
        <w:jc w:val="both"/>
        <w:rPr>
          <w:rFonts w:asciiTheme="majorHAnsi" w:hAnsiTheme="majorHAnsi"/>
          <w:sz w:val="22"/>
          <w:szCs w:val="22"/>
        </w:rPr>
      </w:pPr>
      <w:r w:rsidRPr="00350EA8">
        <w:rPr>
          <w:rFonts w:asciiTheme="majorHAnsi" w:hAnsiTheme="majorHAnsi" w:cs="Calibri"/>
          <w:bCs/>
          <w:sz w:val="22"/>
          <w:szCs w:val="22"/>
        </w:rPr>
        <w:t>Experience in database such as</w:t>
      </w:r>
      <w:r w:rsidRPr="00350EA8">
        <w:rPr>
          <w:rFonts w:asciiTheme="majorHAnsi" w:hAnsiTheme="majorHAnsi" w:cs="Calibri"/>
          <w:b/>
          <w:bCs/>
          <w:sz w:val="22"/>
          <w:szCs w:val="22"/>
        </w:rPr>
        <w:t xml:space="preserve"> DB2, MYSQL, SQL Server </w:t>
      </w:r>
      <w:r w:rsidRPr="00350EA8">
        <w:rPr>
          <w:rFonts w:asciiTheme="majorHAnsi" w:hAnsiTheme="majorHAnsi" w:cs="Calibri"/>
          <w:bCs/>
          <w:sz w:val="22"/>
          <w:szCs w:val="22"/>
        </w:rPr>
        <w:t>and</w:t>
      </w:r>
      <w:r w:rsidRPr="00350EA8">
        <w:rPr>
          <w:rFonts w:asciiTheme="majorHAnsi" w:hAnsiTheme="majorHAnsi" w:cs="Calibri"/>
          <w:b/>
          <w:bCs/>
          <w:sz w:val="22"/>
          <w:szCs w:val="22"/>
        </w:rPr>
        <w:t xml:space="preserve"> Oracle.</w:t>
      </w:r>
    </w:p>
    <w:p w:rsidR="00F62418" w:rsidRDefault="00EC379C" w:rsidP="00F62418">
      <w:pPr>
        <w:widowControl w:val="0"/>
        <w:numPr>
          <w:ilvl w:val="0"/>
          <w:numId w:val="2"/>
        </w:numPr>
        <w:spacing w:line="276" w:lineRule="auto"/>
        <w:contextualSpacing/>
        <w:jc w:val="both"/>
        <w:rPr>
          <w:rFonts w:asciiTheme="majorHAnsi" w:hAnsiTheme="majorHAnsi"/>
          <w:bCs/>
          <w:sz w:val="22"/>
          <w:szCs w:val="22"/>
        </w:rPr>
      </w:pPr>
      <w:r w:rsidRPr="00CC7FBA">
        <w:rPr>
          <w:rFonts w:asciiTheme="majorHAnsi" w:hAnsiTheme="majorHAnsi"/>
          <w:bCs/>
          <w:sz w:val="22"/>
          <w:szCs w:val="22"/>
        </w:rPr>
        <w:t xml:space="preserve">Good </w:t>
      </w:r>
      <w:r w:rsidRPr="00F62418">
        <w:rPr>
          <w:rFonts w:asciiTheme="majorHAnsi" w:hAnsiTheme="majorHAnsi"/>
          <w:bCs/>
          <w:sz w:val="22"/>
          <w:szCs w:val="22"/>
        </w:rPr>
        <w:t xml:space="preserve">knowledge and experience in writing </w:t>
      </w:r>
      <w:r w:rsidR="00E03B56" w:rsidRPr="00F62418">
        <w:rPr>
          <w:rFonts w:asciiTheme="majorHAnsi" w:hAnsiTheme="majorHAnsi"/>
          <w:bCs/>
          <w:sz w:val="22"/>
          <w:szCs w:val="22"/>
        </w:rPr>
        <w:t>JUnit</w:t>
      </w:r>
      <w:r w:rsidRPr="00F62418">
        <w:rPr>
          <w:rFonts w:asciiTheme="majorHAnsi" w:hAnsiTheme="majorHAnsi"/>
          <w:bCs/>
          <w:sz w:val="22"/>
          <w:szCs w:val="22"/>
        </w:rPr>
        <w:t xml:space="preserve"> test cases with </w:t>
      </w:r>
      <w:r w:rsidRPr="00F62418">
        <w:rPr>
          <w:rFonts w:asciiTheme="majorHAnsi" w:hAnsiTheme="majorHAnsi"/>
          <w:b/>
          <w:bCs/>
          <w:sz w:val="22"/>
          <w:szCs w:val="22"/>
        </w:rPr>
        <w:t>Easy</w:t>
      </w:r>
      <w:r w:rsidR="00E03B56">
        <w:rPr>
          <w:rFonts w:asciiTheme="majorHAnsi" w:hAnsiTheme="majorHAnsi"/>
          <w:b/>
          <w:bCs/>
          <w:sz w:val="22"/>
          <w:szCs w:val="22"/>
        </w:rPr>
        <w:t xml:space="preserve"> </w:t>
      </w:r>
      <w:r w:rsidRPr="00F62418">
        <w:rPr>
          <w:rFonts w:asciiTheme="majorHAnsi" w:hAnsiTheme="majorHAnsi"/>
          <w:b/>
          <w:bCs/>
          <w:sz w:val="22"/>
          <w:szCs w:val="22"/>
        </w:rPr>
        <w:t>Mock</w:t>
      </w:r>
      <w:r w:rsidRPr="00F62418">
        <w:rPr>
          <w:rFonts w:asciiTheme="majorHAnsi" w:hAnsiTheme="majorHAnsi"/>
          <w:bCs/>
          <w:sz w:val="22"/>
          <w:szCs w:val="22"/>
        </w:rPr>
        <w:t xml:space="preserve">, </w:t>
      </w:r>
      <w:r w:rsidRPr="00F62418">
        <w:rPr>
          <w:rFonts w:asciiTheme="majorHAnsi" w:hAnsiTheme="majorHAnsi"/>
          <w:b/>
          <w:bCs/>
          <w:sz w:val="22"/>
          <w:szCs w:val="22"/>
        </w:rPr>
        <w:t>Mockito</w:t>
      </w:r>
      <w:r w:rsidRPr="00F62418">
        <w:rPr>
          <w:rFonts w:asciiTheme="majorHAnsi" w:hAnsiTheme="majorHAnsi"/>
          <w:bCs/>
          <w:sz w:val="22"/>
          <w:szCs w:val="22"/>
        </w:rPr>
        <w:t xml:space="preserve"> and </w:t>
      </w:r>
      <w:r w:rsidRPr="00F62418">
        <w:rPr>
          <w:rFonts w:asciiTheme="majorHAnsi" w:hAnsiTheme="majorHAnsi"/>
          <w:b/>
          <w:bCs/>
          <w:sz w:val="22"/>
          <w:szCs w:val="22"/>
        </w:rPr>
        <w:t>Power Mock</w:t>
      </w:r>
      <w:r w:rsidRPr="00F62418">
        <w:rPr>
          <w:rFonts w:asciiTheme="majorHAnsi" w:hAnsiTheme="majorHAnsi"/>
          <w:bCs/>
          <w:sz w:val="22"/>
          <w:szCs w:val="22"/>
        </w:rPr>
        <w:t>.</w:t>
      </w:r>
    </w:p>
    <w:p w:rsidR="00F62418" w:rsidRPr="00F62418" w:rsidRDefault="00F62418" w:rsidP="00F62418">
      <w:pPr>
        <w:widowControl w:val="0"/>
        <w:numPr>
          <w:ilvl w:val="0"/>
          <w:numId w:val="2"/>
        </w:numPr>
        <w:spacing w:line="276" w:lineRule="auto"/>
        <w:contextualSpacing/>
        <w:jc w:val="both"/>
        <w:rPr>
          <w:rFonts w:asciiTheme="majorHAnsi" w:hAnsiTheme="majorHAnsi"/>
          <w:bCs/>
          <w:sz w:val="22"/>
          <w:szCs w:val="22"/>
        </w:rPr>
      </w:pPr>
      <w:r w:rsidRPr="00F62418">
        <w:rPr>
          <w:rFonts w:asciiTheme="majorHAnsi" w:hAnsiTheme="majorHAnsi" w:cs="Calibri"/>
          <w:sz w:val="22"/>
          <w:szCs w:val="22"/>
        </w:rPr>
        <w:lastRenderedPageBreak/>
        <w:t xml:space="preserve">Experience in developing application using </w:t>
      </w:r>
      <w:r w:rsidRPr="00F62418">
        <w:rPr>
          <w:rFonts w:asciiTheme="majorHAnsi" w:hAnsiTheme="majorHAnsi" w:cs="Calibri"/>
          <w:b/>
          <w:sz w:val="22"/>
          <w:szCs w:val="22"/>
        </w:rPr>
        <w:t xml:space="preserve">TDD (Test Driven Development) &amp; Unit </w:t>
      </w:r>
      <w:r w:rsidR="002478B9" w:rsidRPr="00F62418">
        <w:rPr>
          <w:rFonts w:asciiTheme="majorHAnsi" w:hAnsiTheme="majorHAnsi" w:cs="Calibri"/>
          <w:b/>
          <w:sz w:val="22"/>
          <w:szCs w:val="22"/>
        </w:rPr>
        <w:t>testing</w:t>
      </w:r>
      <w:r w:rsidRPr="00F62418">
        <w:rPr>
          <w:rFonts w:asciiTheme="majorHAnsi" w:hAnsiTheme="majorHAnsi" w:cs="Calibri"/>
          <w:b/>
          <w:sz w:val="22"/>
          <w:szCs w:val="22"/>
        </w:rPr>
        <w:t xml:space="preserve"> </w:t>
      </w:r>
      <w:r w:rsidRPr="00F62418">
        <w:rPr>
          <w:rFonts w:asciiTheme="majorHAnsi" w:hAnsiTheme="majorHAnsi" w:cs="Calibri"/>
          <w:sz w:val="22"/>
          <w:szCs w:val="22"/>
        </w:rPr>
        <w:t>process</w:t>
      </w:r>
      <w:r w:rsidRPr="00F62418">
        <w:rPr>
          <w:rFonts w:asciiTheme="majorHAnsi" w:hAnsiTheme="majorHAnsi" w:cs="Calibri"/>
          <w:b/>
          <w:sz w:val="22"/>
          <w:szCs w:val="22"/>
        </w:rPr>
        <w:t>.</w:t>
      </w:r>
    </w:p>
    <w:p w:rsidR="00E5213F" w:rsidRPr="00CC7FBA" w:rsidRDefault="00E5213F" w:rsidP="00E5213F">
      <w:pPr>
        <w:widowControl w:val="0"/>
        <w:numPr>
          <w:ilvl w:val="0"/>
          <w:numId w:val="2"/>
        </w:numPr>
        <w:spacing w:line="276" w:lineRule="auto"/>
        <w:contextualSpacing/>
        <w:jc w:val="both"/>
        <w:rPr>
          <w:rFonts w:asciiTheme="majorHAnsi" w:hAnsiTheme="majorHAnsi"/>
          <w:bCs/>
          <w:sz w:val="22"/>
          <w:szCs w:val="22"/>
        </w:rPr>
      </w:pPr>
      <w:r w:rsidRPr="00CC7FBA">
        <w:rPr>
          <w:rFonts w:asciiTheme="majorHAnsi" w:hAnsiTheme="majorHAnsi"/>
          <w:bCs/>
          <w:sz w:val="22"/>
          <w:szCs w:val="22"/>
        </w:rPr>
        <w:t xml:space="preserve">Experience in using </w:t>
      </w:r>
      <w:r w:rsidRPr="00CC7FBA">
        <w:rPr>
          <w:rFonts w:asciiTheme="majorHAnsi" w:hAnsiTheme="majorHAnsi"/>
          <w:b/>
          <w:bCs/>
          <w:sz w:val="22"/>
          <w:szCs w:val="22"/>
        </w:rPr>
        <w:t>Jenkins</w:t>
      </w:r>
      <w:r w:rsidRPr="00CC7FBA">
        <w:rPr>
          <w:rFonts w:asciiTheme="majorHAnsi" w:hAnsiTheme="majorHAnsi"/>
          <w:bCs/>
          <w:sz w:val="22"/>
          <w:szCs w:val="22"/>
        </w:rPr>
        <w:t xml:space="preserve"> for Continuous Integration and Sonar jobs for java code quality.</w:t>
      </w:r>
    </w:p>
    <w:p w:rsidR="002B3D70" w:rsidRPr="00CC7FBA" w:rsidRDefault="002B3D70" w:rsidP="00157F5C">
      <w:pPr>
        <w:pStyle w:val="ListParagraph"/>
        <w:numPr>
          <w:ilvl w:val="0"/>
          <w:numId w:val="2"/>
        </w:numPr>
        <w:autoSpaceDE w:val="0"/>
        <w:autoSpaceDN w:val="0"/>
        <w:adjustRightInd w:val="0"/>
        <w:rPr>
          <w:rFonts w:asciiTheme="majorHAnsi" w:hAnsiTheme="majorHAnsi" w:cstheme="minorHAnsi"/>
          <w:color w:val="000000"/>
        </w:rPr>
      </w:pPr>
      <w:r w:rsidRPr="00CC7FBA">
        <w:rPr>
          <w:rFonts w:asciiTheme="majorHAnsi" w:hAnsiTheme="majorHAnsi"/>
          <w:color w:val="000000"/>
          <w:shd w:val="clear" w:color="auto" w:fill="FFFFFF"/>
        </w:rPr>
        <w:t xml:space="preserve">Experienced in </w:t>
      </w:r>
      <w:r w:rsidRPr="00CC7FBA">
        <w:rPr>
          <w:rFonts w:asciiTheme="majorHAnsi" w:hAnsiTheme="majorHAnsi"/>
          <w:b/>
          <w:color w:val="000000"/>
          <w:shd w:val="clear" w:color="auto" w:fill="FFFFFF"/>
        </w:rPr>
        <w:t>UNIX</w:t>
      </w:r>
      <w:r w:rsidR="00471886">
        <w:rPr>
          <w:rFonts w:asciiTheme="majorHAnsi" w:hAnsiTheme="majorHAnsi"/>
          <w:b/>
          <w:color w:val="000000"/>
          <w:shd w:val="clear" w:color="auto" w:fill="FFFFFF"/>
        </w:rPr>
        <w:t>/Linux</w:t>
      </w:r>
      <w:r w:rsidRPr="00CC7FBA">
        <w:rPr>
          <w:rFonts w:asciiTheme="majorHAnsi" w:hAnsiTheme="majorHAnsi"/>
          <w:b/>
          <w:color w:val="000000"/>
          <w:shd w:val="clear" w:color="auto" w:fill="FFFFFF"/>
        </w:rPr>
        <w:t xml:space="preserve"> shell scripts</w:t>
      </w:r>
      <w:r w:rsidRPr="00CC7FBA">
        <w:rPr>
          <w:rFonts w:asciiTheme="majorHAnsi" w:hAnsiTheme="majorHAnsi"/>
          <w:color w:val="000000"/>
          <w:shd w:val="clear" w:color="auto" w:fill="FFFFFF"/>
        </w:rPr>
        <w:t xml:space="preserve"> for data-driven automatic processing.</w:t>
      </w:r>
    </w:p>
    <w:p w:rsidR="00EC379C" w:rsidRPr="00A4174F" w:rsidRDefault="00EC379C" w:rsidP="00EC379C">
      <w:pPr>
        <w:numPr>
          <w:ilvl w:val="0"/>
          <w:numId w:val="2"/>
        </w:numPr>
        <w:suppressAutoHyphens w:val="0"/>
        <w:autoSpaceDE w:val="0"/>
        <w:autoSpaceDN w:val="0"/>
        <w:adjustRightInd w:val="0"/>
        <w:jc w:val="both"/>
        <w:rPr>
          <w:rFonts w:asciiTheme="majorHAnsi" w:hAnsiTheme="majorHAnsi" w:cstheme="minorHAnsi"/>
          <w:color w:val="000000"/>
          <w:sz w:val="22"/>
          <w:szCs w:val="22"/>
        </w:rPr>
      </w:pPr>
      <w:r w:rsidRPr="00CC7FBA">
        <w:rPr>
          <w:rFonts w:asciiTheme="majorHAnsi" w:hAnsiTheme="majorHAnsi" w:cstheme="minorHAnsi"/>
          <w:sz w:val="22"/>
          <w:szCs w:val="22"/>
        </w:rPr>
        <w:t xml:space="preserve">Good experience in SCRUM process of </w:t>
      </w:r>
      <w:r w:rsidRPr="00CC7FBA">
        <w:rPr>
          <w:rFonts w:asciiTheme="majorHAnsi" w:hAnsiTheme="majorHAnsi" w:cstheme="minorHAnsi"/>
          <w:b/>
          <w:sz w:val="22"/>
          <w:szCs w:val="22"/>
        </w:rPr>
        <w:t>Agile</w:t>
      </w:r>
      <w:r w:rsidRPr="00CC7FBA">
        <w:rPr>
          <w:rFonts w:asciiTheme="majorHAnsi" w:hAnsiTheme="majorHAnsi" w:cstheme="minorHAnsi"/>
          <w:sz w:val="22"/>
          <w:szCs w:val="22"/>
        </w:rPr>
        <w:t xml:space="preserve"> (Iterative) development methodology.</w:t>
      </w:r>
    </w:p>
    <w:p w:rsidR="0092049D" w:rsidRPr="00D768DD" w:rsidRDefault="006E01C5" w:rsidP="0092049D">
      <w:pPr>
        <w:numPr>
          <w:ilvl w:val="0"/>
          <w:numId w:val="2"/>
        </w:numPr>
        <w:suppressAutoHyphens w:val="0"/>
        <w:autoSpaceDE w:val="0"/>
        <w:autoSpaceDN w:val="0"/>
        <w:adjustRightInd w:val="0"/>
        <w:jc w:val="both"/>
        <w:rPr>
          <w:rFonts w:asciiTheme="majorHAnsi" w:hAnsiTheme="majorHAnsi" w:cstheme="minorHAnsi"/>
          <w:sz w:val="22"/>
          <w:szCs w:val="22"/>
        </w:rPr>
      </w:pPr>
      <w:r>
        <w:rPr>
          <w:rFonts w:asciiTheme="majorHAnsi" w:hAnsiTheme="majorHAnsi"/>
          <w:sz w:val="22"/>
          <w:szCs w:val="22"/>
          <w:shd w:val="clear" w:color="auto" w:fill="FFFFFF"/>
        </w:rPr>
        <w:t xml:space="preserve">Experience with logging mechanisms like </w:t>
      </w:r>
      <w:r w:rsidRPr="006E01C5">
        <w:rPr>
          <w:rFonts w:asciiTheme="majorHAnsi" w:hAnsiTheme="majorHAnsi"/>
          <w:b/>
          <w:sz w:val="22"/>
          <w:szCs w:val="22"/>
          <w:shd w:val="clear" w:color="auto" w:fill="FFFFFF"/>
        </w:rPr>
        <w:t>log4J &amp; log</w:t>
      </w:r>
      <w:r w:rsidR="00E03B56">
        <w:rPr>
          <w:rFonts w:asciiTheme="majorHAnsi" w:hAnsiTheme="majorHAnsi"/>
          <w:b/>
          <w:sz w:val="22"/>
          <w:szCs w:val="22"/>
          <w:shd w:val="clear" w:color="auto" w:fill="FFFFFF"/>
        </w:rPr>
        <w:t xml:space="preserve"> </w:t>
      </w:r>
      <w:r w:rsidRPr="006E01C5">
        <w:rPr>
          <w:rFonts w:asciiTheme="majorHAnsi" w:hAnsiTheme="majorHAnsi"/>
          <w:b/>
          <w:sz w:val="22"/>
          <w:szCs w:val="22"/>
          <w:shd w:val="clear" w:color="auto" w:fill="FFFFFF"/>
        </w:rPr>
        <w:t>back</w:t>
      </w:r>
      <w:r w:rsidR="00E03B56">
        <w:rPr>
          <w:rFonts w:asciiTheme="majorHAnsi" w:hAnsiTheme="majorHAnsi"/>
          <w:b/>
          <w:sz w:val="22"/>
          <w:szCs w:val="22"/>
          <w:shd w:val="clear" w:color="auto" w:fill="FFFFFF"/>
        </w:rPr>
        <w:t xml:space="preserve"> </w:t>
      </w:r>
      <w:r w:rsidR="00D10F22" w:rsidRPr="00D10F22">
        <w:rPr>
          <w:rFonts w:asciiTheme="majorHAnsi" w:hAnsiTheme="majorHAnsi"/>
          <w:sz w:val="22"/>
          <w:szCs w:val="22"/>
          <w:shd w:val="clear" w:color="auto" w:fill="FFFFFF"/>
        </w:rPr>
        <w:t>frameworks</w:t>
      </w:r>
      <w:r w:rsidR="00A4174F" w:rsidRPr="00D10F22">
        <w:rPr>
          <w:rFonts w:asciiTheme="majorHAnsi" w:hAnsiTheme="majorHAnsi"/>
          <w:sz w:val="22"/>
          <w:szCs w:val="22"/>
          <w:shd w:val="clear" w:color="auto" w:fill="FFFFFF"/>
        </w:rPr>
        <w:t>.</w:t>
      </w:r>
    </w:p>
    <w:p w:rsidR="005F0F49" w:rsidRDefault="005F0F49" w:rsidP="0092049D">
      <w:pPr>
        <w:jc w:val="both"/>
        <w:rPr>
          <w:rFonts w:asciiTheme="majorHAnsi" w:hAnsiTheme="majorHAnsi" w:cstheme="minorHAnsi"/>
          <w:b/>
          <w:bCs/>
          <w:sz w:val="22"/>
          <w:szCs w:val="22"/>
          <w:u w:val="single"/>
        </w:rPr>
      </w:pPr>
    </w:p>
    <w:p w:rsidR="0092049D" w:rsidRPr="00CC7FBA" w:rsidRDefault="0092049D" w:rsidP="0092049D">
      <w:pPr>
        <w:jc w:val="both"/>
        <w:rPr>
          <w:rFonts w:asciiTheme="majorHAnsi" w:hAnsiTheme="majorHAnsi" w:cstheme="minorHAnsi"/>
          <w:b/>
          <w:bCs/>
          <w:sz w:val="22"/>
          <w:szCs w:val="22"/>
        </w:rPr>
      </w:pPr>
      <w:r w:rsidRPr="00CC7FBA">
        <w:rPr>
          <w:rFonts w:asciiTheme="majorHAnsi" w:hAnsiTheme="majorHAnsi" w:cstheme="minorHAnsi"/>
          <w:b/>
          <w:bCs/>
          <w:sz w:val="22"/>
          <w:szCs w:val="22"/>
          <w:u w:val="single"/>
        </w:rPr>
        <w:t>C</w:t>
      </w:r>
      <w:r w:rsidR="00EE2750" w:rsidRPr="00CC7FBA">
        <w:rPr>
          <w:rFonts w:asciiTheme="majorHAnsi" w:hAnsiTheme="majorHAnsi" w:cstheme="minorHAnsi"/>
          <w:b/>
          <w:bCs/>
          <w:sz w:val="22"/>
          <w:szCs w:val="22"/>
          <w:u w:val="single"/>
        </w:rPr>
        <w:t>ertification:</w:t>
      </w:r>
    </w:p>
    <w:p w:rsidR="00CC7FBA" w:rsidRPr="00DE4AEC" w:rsidRDefault="0092049D" w:rsidP="00DE4AEC">
      <w:pPr>
        <w:suppressAutoHyphens w:val="0"/>
        <w:spacing w:after="200" w:line="276" w:lineRule="auto"/>
        <w:jc w:val="both"/>
        <w:rPr>
          <w:rFonts w:asciiTheme="majorHAnsi" w:hAnsiTheme="majorHAnsi" w:cstheme="minorHAnsi"/>
          <w:b/>
          <w:color w:val="000000"/>
          <w:sz w:val="22"/>
          <w:szCs w:val="22"/>
        </w:rPr>
      </w:pPr>
      <w:r w:rsidRPr="00CC7FBA">
        <w:rPr>
          <w:rFonts w:asciiTheme="majorHAnsi" w:hAnsiTheme="majorHAnsi" w:cstheme="minorHAnsi"/>
          <w:b/>
          <w:color w:val="000000"/>
          <w:sz w:val="22"/>
          <w:szCs w:val="22"/>
        </w:rPr>
        <w:t>SUN Certified Professional, Java SE Programmer.</w:t>
      </w:r>
    </w:p>
    <w:p w:rsidR="0092049D" w:rsidRPr="00CC7FBA" w:rsidRDefault="0092049D" w:rsidP="0092049D">
      <w:pPr>
        <w:widowControl w:val="0"/>
        <w:autoSpaceDE w:val="0"/>
        <w:autoSpaceDN w:val="0"/>
        <w:adjustRightInd w:val="0"/>
        <w:spacing w:before="22"/>
        <w:rPr>
          <w:rFonts w:asciiTheme="majorHAnsi" w:hAnsiTheme="majorHAnsi" w:cstheme="minorHAnsi"/>
          <w:sz w:val="22"/>
          <w:szCs w:val="22"/>
          <w:u w:val="single"/>
        </w:rPr>
      </w:pPr>
      <w:r w:rsidRPr="00CC7FBA">
        <w:rPr>
          <w:rFonts w:asciiTheme="majorHAnsi" w:hAnsiTheme="majorHAnsi" w:cstheme="minorHAnsi"/>
          <w:b/>
          <w:bCs/>
          <w:spacing w:val="-1"/>
          <w:sz w:val="22"/>
          <w:szCs w:val="22"/>
          <w:u w:val="single"/>
        </w:rPr>
        <w:t>T</w:t>
      </w:r>
      <w:r w:rsidR="00EE2750" w:rsidRPr="00CC7FBA">
        <w:rPr>
          <w:rFonts w:asciiTheme="majorHAnsi" w:hAnsiTheme="majorHAnsi" w:cstheme="minorHAnsi"/>
          <w:b/>
          <w:bCs/>
          <w:spacing w:val="1"/>
          <w:sz w:val="22"/>
          <w:szCs w:val="22"/>
          <w:u w:val="single"/>
        </w:rPr>
        <w:t>echnical Skills</w:t>
      </w:r>
      <w:r w:rsidRPr="00CC7FBA">
        <w:rPr>
          <w:rFonts w:asciiTheme="majorHAnsi" w:hAnsiTheme="majorHAnsi" w:cstheme="minorHAnsi"/>
          <w:b/>
          <w:bCs/>
          <w:sz w:val="22"/>
          <w:szCs w:val="22"/>
          <w:u w:val="single"/>
        </w:rPr>
        <w:t>:</w:t>
      </w:r>
    </w:p>
    <w:p w:rsidR="0092049D" w:rsidRPr="00CC7FBA" w:rsidRDefault="0092049D" w:rsidP="00EE2750">
      <w:pPr>
        <w:pStyle w:val="BodyText3"/>
        <w:rPr>
          <w:rFonts w:asciiTheme="majorHAnsi" w:eastAsia="MS Mincho" w:hAnsiTheme="majorHAnsi" w:cstheme="minorHAnsi"/>
          <w:bCs/>
          <w:szCs w:val="22"/>
        </w:rPr>
      </w:pPr>
      <w:r w:rsidRPr="00CC7FBA">
        <w:rPr>
          <w:rFonts w:asciiTheme="majorHAnsi" w:eastAsia="MS Mincho" w:hAnsiTheme="majorHAnsi" w:cstheme="minorHAnsi"/>
          <w:bCs/>
          <w:szCs w:val="22"/>
        </w:rPr>
        <w:t>Languages</w:t>
      </w:r>
      <w:r w:rsidR="001E26AC" w:rsidRPr="00CC7FBA">
        <w:rPr>
          <w:rFonts w:asciiTheme="majorHAnsi" w:eastAsia="MS Mincho" w:hAnsiTheme="majorHAnsi" w:cstheme="minorHAnsi"/>
          <w:b w:val="0"/>
          <w:bCs/>
          <w:szCs w:val="22"/>
        </w:rPr>
        <w:tab/>
      </w:r>
      <w:r w:rsidR="001E26AC" w:rsidRPr="00CC7FBA">
        <w:rPr>
          <w:rFonts w:asciiTheme="majorHAnsi" w:eastAsia="MS Mincho" w:hAnsiTheme="majorHAnsi" w:cstheme="minorHAnsi"/>
          <w:b w:val="0"/>
          <w:bCs/>
          <w:szCs w:val="22"/>
        </w:rPr>
        <w:tab/>
      </w:r>
      <w:r w:rsidR="001E26AC" w:rsidRPr="00CC7FBA">
        <w:rPr>
          <w:rFonts w:asciiTheme="majorHAnsi" w:eastAsia="MS Mincho" w:hAnsiTheme="majorHAnsi" w:cstheme="minorHAnsi"/>
          <w:b w:val="0"/>
          <w:bCs/>
          <w:szCs w:val="22"/>
        </w:rPr>
        <w:tab/>
        <w:t>: Java, J2EE</w:t>
      </w:r>
      <w:r w:rsidR="00546479" w:rsidRPr="00CC7FBA">
        <w:rPr>
          <w:rFonts w:asciiTheme="majorHAnsi" w:eastAsia="MS Mincho" w:hAnsiTheme="majorHAnsi" w:cstheme="minorHAnsi"/>
          <w:b w:val="0"/>
          <w:bCs/>
          <w:szCs w:val="22"/>
        </w:rPr>
        <w:t>, C</w:t>
      </w:r>
      <w:r w:rsidRPr="00CC7FBA">
        <w:rPr>
          <w:rFonts w:asciiTheme="majorHAnsi" w:eastAsia="MS Mincho" w:hAnsiTheme="majorHAnsi" w:cstheme="minorHAnsi"/>
          <w:b w:val="0"/>
          <w:bCs/>
          <w:szCs w:val="22"/>
        </w:rPr>
        <w:t>, C++</w:t>
      </w:r>
      <w:r w:rsidR="004367F3" w:rsidRPr="00CC7FBA">
        <w:rPr>
          <w:rFonts w:asciiTheme="majorHAnsi" w:eastAsia="MS Mincho" w:hAnsiTheme="majorHAnsi" w:cstheme="minorHAnsi"/>
          <w:b w:val="0"/>
          <w:bCs/>
          <w:szCs w:val="22"/>
        </w:rPr>
        <w:t>, Python</w:t>
      </w:r>
      <w:r w:rsidR="00E64B28">
        <w:rPr>
          <w:rFonts w:asciiTheme="majorHAnsi" w:eastAsia="MS Mincho" w:hAnsiTheme="majorHAnsi" w:cstheme="minorHAnsi"/>
          <w:b w:val="0"/>
          <w:bCs/>
          <w:szCs w:val="22"/>
        </w:rPr>
        <w:t>, TCL</w:t>
      </w:r>
      <w:r w:rsidR="002258A9" w:rsidRPr="00CC7FBA">
        <w:rPr>
          <w:rFonts w:asciiTheme="majorHAnsi" w:eastAsia="MS Mincho" w:hAnsiTheme="majorHAnsi" w:cstheme="minorHAnsi"/>
          <w:b w:val="0"/>
          <w:bCs/>
          <w:szCs w:val="22"/>
        </w:rPr>
        <w:t>.</w:t>
      </w:r>
    </w:p>
    <w:p w:rsidR="0092049D" w:rsidRPr="00CC7FBA" w:rsidRDefault="0092049D" w:rsidP="0092049D">
      <w:pPr>
        <w:pStyle w:val="BodyText3"/>
        <w:spacing w:line="276" w:lineRule="auto"/>
        <w:rPr>
          <w:rFonts w:asciiTheme="majorHAnsi" w:eastAsia="MS Mincho" w:hAnsiTheme="majorHAnsi" w:cstheme="minorHAnsi"/>
          <w:b w:val="0"/>
          <w:bCs/>
          <w:szCs w:val="22"/>
        </w:rPr>
      </w:pPr>
      <w:r w:rsidRPr="00CC7FBA">
        <w:rPr>
          <w:rFonts w:asciiTheme="majorHAnsi" w:eastAsia="MS Mincho" w:hAnsiTheme="majorHAnsi" w:cstheme="minorHAnsi"/>
          <w:bCs/>
          <w:szCs w:val="22"/>
        </w:rPr>
        <w:t>Query Languages</w:t>
      </w:r>
      <w:r w:rsidRPr="00CC7FBA">
        <w:rPr>
          <w:rFonts w:asciiTheme="majorHAnsi" w:eastAsia="MS Mincho" w:hAnsiTheme="majorHAnsi" w:cstheme="minorHAnsi"/>
          <w:b w:val="0"/>
          <w:bCs/>
          <w:szCs w:val="22"/>
        </w:rPr>
        <w:tab/>
      </w:r>
      <w:r w:rsidRPr="00CC7FBA">
        <w:rPr>
          <w:rFonts w:asciiTheme="majorHAnsi" w:eastAsia="MS Mincho" w:hAnsiTheme="majorHAnsi" w:cstheme="minorHAnsi"/>
          <w:b w:val="0"/>
          <w:bCs/>
          <w:szCs w:val="22"/>
        </w:rPr>
        <w:tab/>
        <w:t>: SQL, PL/SQL</w:t>
      </w:r>
      <w:r w:rsidR="007747B1" w:rsidRPr="00CC7FBA">
        <w:rPr>
          <w:rFonts w:asciiTheme="majorHAnsi" w:eastAsia="MS Mincho" w:hAnsiTheme="majorHAnsi" w:cstheme="minorHAnsi"/>
          <w:b w:val="0"/>
          <w:bCs/>
          <w:szCs w:val="22"/>
        </w:rPr>
        <w:t>,</w:t>
      </w:r>
      <w:r w:rsidR="00E03B56">
        <w:rPr>
          <w:rFonts w:asciiTheme="majorHAnsi" w:eastAsia="MS Mincho" w:hAnsiTheme="majorHAnsi" w:cstheme="minorHAnsi"/>
          <w:b w:val="0"/>
          <w:bCs/>
          <w:szCs w:val="22"/>
        </w:rPr>
        <w:t xml:space="preserve"> </w:t>
      </w:r>
      <w:r w:rsidR="007747B1" w:rsidRPr="00CC7FBA">
        <w:rPr>
          <w:rFonts w:asciiTheme="majorHAnsi" w:eastAsia="MS Mincho" w:hAnsiTheme="majorHAnsi" w:cstheme="minorHAnsi"/>
          <w:b w:val="0"/>
          <w:bCs/>
          <w:szCs w:val="22"/>
        </w:rPr>
        <w:t xml:space="preserve"> NoSQL</w:t>
      </w:r>
      <w:r w:rsidR="002258A9" w:rsidRPr="00CC7FBA">
        <w:rPr>
          <w:rFonts w:asciiTheme="majorHAnsi" w:eastAsia="MS Mincho" w:hAnsiTheme="majorHAnsi" w:cstheme="minorHAnsi"/>
          <w:b w:val="0"/>
          <w:bCs/>
          <w:szCs w:val="22"/>
        </w:rPr>
        <w:t>.</w:t>
      </w:r>
    </w:p>
    <w:p w:rsidR="0092049D" w:rsidRPr="00CC7FBA" w:rsidRDefault="0092049D" w:rsidP="00EE2750">
      <w:pPr>
        <w:spacing w:line="276" w:lineRule="auto"/>
        <w:rPr>
          <w:rFonts w:asciiTheme="majorHAnsi" w:hAnsiTheme="majorHAnsi" w:cstheme="minorHAnsi"/>
          <w:color w:val="0D0D0D"/>
          <w:sz w:val="22"/>
          <w:szCs w:val="22"/>
        </w:rPr>
      </w:pPr>
      <w:r w:rsidRPr="00CC7FBA">
        <w:rPr>
          <w:rFonts w:asciiTheme="majorHAnsi" w:eastAsia="MS Mincho" w:hAnsiTheme="majorHAnsi" w:cstheme="minorHAnsi"/>
          <w:b/>
          <w:sz w:val="22"/>
          <w:szCs w:val="22"/>
        </w:rPr>
        <w:t>Web Technologies</w:t>
      </w:r>
      <w:r w:rsidRPr="00CC7FBA">
        <w:rPr>
          <w:rFonts w:asciiTheme="majorHAnsi" w:eastAsia="MS Mincho" w:hAnsiTheme="majorHAnsi" w:cstheme="minorHAnsi"/>
          <w:sz w:val="22"/>
          <w:szCs w:val="22"/>
        </w:rPr>
        <w:tab/>
      </w:r>
      <w:r w:rsidRPr="00CC7FBA">
        <w:rPr>
          <w:rFonts w:asciiTheme="majorHAnsi" w:eastAsia="MS Mincho" w:hAnsiTheme="majorHAnsi" w:cstheme="minorHAnsi"/>
          <w:sz w:val="22"/>
          <w:szCs w:val="22"/>
        </w:rPr>
        <w:tab/>
        <w:t>:</w:t>
      </w:r>
      <w:r w:rsidR="00930B53">
        <w:rPr>
          <w:rFonts w:asciiTheme="majorHAnsi" w:hAnsiTheme="majorHAnsi" w:cstheme="minorHAnsi"/>
          <w:color w:val="0D0D0D"/>
          <w:sz w:val="22"/>
          <w:szCs w:val="22"/>
        </w:rPr>
        <w:t xml:space="preserve"> JSP, Servlet, CSS</w:t>
      </w:r>
      <w:r w:rsidRPr="00CC7FBA">
        <w:rPr>
          <w:rFonts w:asciiTheme="majorHAnsi" w:hAnsiTheme="majorHAnsi" w:cstheme="minorHAnsi"/>
          <w:color w:val="0D0D0D"/>
          <w:sz w:val="22"/>
          <w:szCs w:val="22"/>
        </w:rPr>
        <w:t>, XML</w:t>
      </w:r>
      <w:r w:rsidR="002478B9" w:rsidRPr="00CC7FBA">
        <w:rPr>
          <w:rFonts w:asciiTheme="majorHAnsi" w:hAnsiTheme="majorHAnsi" w:cstheme="minorHAnsi"/>
          <w:color w:val="0D0D0D"/>
          <w:sz w:val="22"/>
          <w:szCs w:val="22"/>
        </w:rPr>
        <w:t>,</w:t>
      </w:r>
      <w:r w:rsidR="002478B9">
        <w:rPr>
          <w:rFonts w:asciiTheme="majorHAnsi" w:hAnsiTheme="majorHAnsi" w:cstheme="minorHAnsi"/>
          <w:color w:val="0D0D0D"/>
          <w:sz w:val="22"/>
          <w:szCs w:val="22"/>
        </w:rPr>
        <w:t xml:space="preserve"> LDAP</w:t>
      </w:r>
      <w:r w:rsidR="00930B53">
        <w:rPr>
          <w:rFonts w:asciiTheme="majorHAnsi" w:hAnsiTheme="majorHAnsi" w:cstheme="minorHAnsi"/>
          <w:color w:val="0D0D0D"/>
          <w:sz w:val="22"/>
          <w:szCs w:val="22"/>
        </w:rPr>
        <w:t xml:space="preserve">, </w:t>
      </w:r>
      <w:r w:rsidR="001E26AC" w:rsidRPr="00CC7FBA">
        <w:rPr>
          <w:rFonts w:asciiTheme="majorHAnsi" w:hAnsiTheme="majorHAnsi" w:cstheme="minorHAnsi"/>
          <w:color w:val="0D0D0D"/>
          <w:sz w:val="22"/>
          <w:szCs w:val="22"/>
        </w:rPr>
        <w:t>XSD,</w:t>
      </w:r>
      <w:r w:rsidRPr="00CC7FBA">
        <w:rPr>
          <w:rFonts w:asciiTheme="majorHAnsi" w:hAnsiTheme="majorHAnsi" w:cstheme="minorHAnsi"/>
          <w:color w:val="0D0D0D"/>
          <w:sz w:val="22"/>
          <w:szCs w:val="22"/>
        </w:rPr>
        <w:t xml:space="preserve"> JavaScript</w:t>
      </w:r>
      <w:r w:rsidR="00BE009F" w:rsidRPr="00CC7FBA">
        <w:rPr>
          <w:rFonts w:asciiTheme="majorHAnsi" w:hAnsiTheme="majorHAnsi" w:cstheme="minorHAnsi"/>
          <w:color w:val="0D0D0D"/>
          <w:sz w:val="22"/>
          <w:szCs w:val="22"/>
        </w:rPr>
        <w:t xml:space="preserve">, </w:t>
      </w:r>
      <w:r w:rsidR="007747B1" w:rsidRPr="00CC7FBA">
        <w:rPr>
          <w:rFonts w:asciiTheme="majorHAnsi" w:hAnsiTheme="majorHAnsi" w:cstheme="minorHAnsi"/>
          <w:color w:val="0D0D0D"/>
          <w:sz w:val="22"/>
          <w:szCs w:val="22"/>
        </w:rPr>
        <w:t>JQuery&amp;</w:t>
      </w:r>
      <w:r w:rsidRPr="00CC7FBA">
        <w:rPr>
          <w:rFonts w:asciiTheme="majorHAnsi" w:hAnsiTheme="majorHAnsi" w:cstheme="minorHAnsi"/>
          <w:color w:val="0D0D0D"/>
          <w:sz w:val="22"/>
          <w:szCs w:val="22"/>
        </w:rPr>
        <w:t xml:space="preserve"> AJAX</w:t>
      </w:r>
      <w:r w:rsidR="00123166">
        <w:rPr>
          <w:rFonts w:asciiTheme="majorHAnsi" w:hAnsiTheme="majorHAnsi" w:cstheme="minorHAnsi"/>
          <w:color w:val="0D0D0D"/>
          <w:sz w:val="22"/>
          <w:szCs w:val="22"/>
        </w:rPr>
        <w:t>, GWT</w:t>
      </w:r>
      <w:r w:rsidR="004D08D6">
        <w:rPr>
          <w:rFonts w:asciiTheme="majorHAnsi" w:hAnsiTheme="majorHAnsi" w:cstheme="minorHAnsi"/>
          <w:color w:val="0D0D0D"/>
          <w:sz w:val="22"/>
          <w:szCs w:val="22"/>
        </w:rPr>
        <w:t>.</w:t>
      </w:r>
    </w:p>
    <w:p w:rsidR="0092049D" w:rsidRPr="00CC7FBA" w:rsidRDefault="0092049D" w:rsidP="00EE2750">
      <w:pPr>
        <w:spacing w:line="276" w:lineRule="auto"/>
        <w:rPr>
          <w:rFonts w:asciiTheme="majorHAnsi" w:hAnsiTheme="majorHAnsi" w:cstheme="minorHAnsi"/>
          <w:color w:val="0D0D0D"/>
          <w:sz w:val="22"/>
          <w:szCs w:val="22"/>
        </w:rPr>
      </w:pPr>
      <w:r w:rsidRPr="00CC7FBA">
        <w:rPr>
          <w:rFonts w:asciiTheme="majorHAnsi" w:hAnsiTheme="majorHAnsi" w:cstheme="minorHAnsi"/>
          <w:b/>
          <w:color w:val="0D0D0D"/>
          <w:sz w:val="22"/>
          <w:szCs w:val="22"/>
        </w:rPr>
        <w:t>Frameworks</w:t>
      </w:r>
      <w:r w:rsidRPr="00CC7FBA">
        <w:rPr>
          <w:rFonts w:asciiTheme="majorHAnsi" w:hAnsiTheme="majorHAnsi" w:cstheme="minorHAnsi"/>
          <w:color w:val="0D0D0D"/>
          <w:sz w:val="22"/>
          <w:szCs w:val="22"/>
        </w:rPr>
        <w:tab/>
      </w:r>
      <w:r w:rsidRPr="00CC7FBA">
        <w:rPr>
          <w:rFonts w:asciiTheme="majorHAnsi" w:hAnsiTheme="majorHAnsi" w:cstheme="minorHAnsi"/>
          <w:color w:val="0D0D0D"/>
          <w:sz w:val="22"/>
          <w:szCs w:val="22"/>
        </w:rPr>
        <w:tab/>
      </w:r>
      <w:r w:rsidRPr="00CC7FBA">
        <w:rPr>
          <w:rFonts w:asciiTheme="majorHAnsi" w:hAnsiTheme="majorHAnsi" w:cstheme="minorHAnsi"/>
          <w:color w:val="0D0D0D"/>
          <w:sz w:val="22"/>
          <w:szCs w:val="22"/>
        </w:rPr>
        <w:tab/>
        <w:t xml:space="preserve">: </w:t>
      </w:r>
      <w:r w:rsidR="00546479" w:rsidRPr="00CC7FBA">
        <w:rPr>
          <w:rFonts w:asciiTheme="majorHAnsi" w:hAnsiTheme="majorHAnsi" w:cstheme="minorHAnsi"/>
          <w:sz w:val="22"/>
          <w:szCs w:val="22"/>
        </w:rPr>
        <w:t>Hibernate (</w:t>
      </w:r>
      <w:r w:rsidR="000E1FF6" w:rsidRPr="00CC7FBA">
        <w:rPr>
          <w:rFonts w:asciiTheme="majorHAnsi" w:hAnsiTheme="majorHAnsi" w:cstheme="minorHAnsi"/>
          <w:sz w:val="22"/>
          <w:szCs w:val="22"/>
        </w:rPr>
        <w:t>ORM)</w:t>
      </w:r>
      <w:r w:rsidR="00637ACD" w:rsidRPr="00CC7FBA">
        <w:rPr>
          <w:rFonts w:asciiTheme="majorHAnsi" w:hAnsiTheme="majorHAnsi" w:cstheme="minorHAnsi"/>
          <w:sz w:val="22"/>
          <w:szCs w:val="22"/>
        </w:rPr>
        <w:t xml:space="preserve">, </w:t>
      </w:r>
      <w:r w:rsidR="002478B9" w:rsidRPr="00CC7FBA">
        <w:rPr>
          <w:rFonts w:asciiTheme="majorHAnsi" w:hAnsiTheme="majorHAnsi" w:cstheme="minorHAnsi"/>
          <w:sz w:val="22"/>
          <w:szCs w:val="22"/>
        </w:rPr>
        <w:t>spring</w:t>
      </w:r>
      <w:r w:rsidR="0045422D" w:rsidRPr="00CC7FBA">
        <w:rPr>
          <w:rFonts w:asciiTheme="majorHAnsi" w:hAnsiTheme="majorHAnsi" w:cstheme="minorHAnsi"/>
          <w:sz w:val="22"/>
          <w:szCs w:val="22"/>
        </w:rPr>
        <w:t xml:space="preserve">, </w:t>
      </w:r>
      <w:r w:rsidR="00CF5178" w:rsidRPr="00CC7FBA">
        <w:rPr>
          <w:rFonts w:asciiTheme="majorHAnsi" w:hAnsiTheme="majorHAnsi" w:cstheme="minorHAnsi"/>
          <w:sz w:val="22"/>
          <w:szCs w:val="22"/>
        </w:rPr>
        <w:t>AngularJS</w:t>
      </w:r>
      <w:r w:rsidR="002258A9" w:rsidRPr="00CC7FBA">
        <w:rPr>
          <w:rFonts w:asciiTheme="majorHAnsi" w:hAnsiTheme="majorHAnsi" w:cstheme="minorHAnsi"/>
          <w:sz w:val="22"/>
          <w:szCs w:val="22"/>
        </w:rPr>
        <w:t>,</w:t>
      </w:r>
      <w:r w:rsidR="00503928">
        <w:rPr>
          <w:rFonts w:asciiTheme="majorHAnsi" w:hAnsiTheme="majorHAnsi" w:cstheme="minorHAnsi"/>
          <w:sz w:val="22"/>
          <w:szCs w:val="22"/>
        </w:rPr>
        <w:t xml:space="preserve"> JSF, </w:t>
      </w:r>
      <w:r w:rsidR="002258A9" w:rsidRPr="00CC7FBA">
        <w:rPr>
          <w:rFonts w:asciiTheme="majorHAnsi" w:hAnsiTheme="majorHAnsi" w:cstheme="minorHAnsi"/>
          <w:sz w:val="22"/>
          <w:szCs w:val="22"/>
        </w:rPr>
        <w:t xml:space="preserve"> JSTL.</w:t>
      </w:r>
    </w:p>
    <w:p w:rsidR="0092049D" w:rsidRPr="00CC7FBA" w:rsidRDefault="0092049D" w:rsidP="00EE2750">
      <w:pPr>
        <w:spacing w:line="276" w:lineRule="auto"/>
        <w:rPr>
          <w:rFonts w:asciiTheme="majorHAnsi" w:hAnsiTheme="majorHAnsi" w:cstheme="minorHAnsi"/>
          <w:color w:val="0D0D0D"/>
          <w:sz w:val="22"/>
          <w:szCs w:val="22"/>
        </w:rPr>
      </w:pPr>
      <w:r w:rsidRPr="00CC7FBA">
        <w:rPr>
          <w:rFonts w:asciiTheme="majorHAnsi" w:hAnsiTheme="majorHAnsi" w:cstheme="minorHAnsi"/>
          <w:b/>
          <w:color w:val="0D0D0D"/>
          <w:sz w:val="22"/>
          <w:szCs w:val="22"/>
        </w:rPr>
        <w:t>Web</w:t>
      </w:r>
      <w:r w:rsidR="008121AC" w:rsidRPr="00CC7FBA">
        <w:rPr>
          <w:rFonts w:asciiTheme="majorHAnsi" w:hAnsiTheme="majorHAnsi" w:cstheme="minorHAnsi"/>
          <w:b/>
          <w:color w:val="0D0D0D"/>
          <w:sz w:val="22"/>
          <w:szCs w:val="22"/>
        </w:rPr>
        <w:t>-</w:t>
      </w:r>
      <w:r w:rsidRPr="00CC7FBA">
        <w:rPr>
          <w:rFonts w:asciiTheme="majorHAnsi" w:hAnsiTheme="majorHAnsi" w:cstheme="minorHAnsi"/>
          <w:b/>
          <w:color w:val="0D0D0D"/>
          <w:sz w:val="22"/>
          <w:szCs w:val="22"/>
        </w:rPr>
        <w:t>Services</w:t>
      </w:r>
      <w:r w:rsidRPr="00CC7FBA">
        <w:rPr>
          <w:rFonts w:asciiTheme="majorHAnsi" w:hAnsiTheme="majorHAnsi" w:cstheme="minorHAnsi"/>
          <w:color w:val="0D0D0D"/>
          <w:sz w:val="22"/>
          <w:szCs w:val="22"/>
        </w:rPr>
        <w:tab/>
      </w:r>
      <w:r w:rsidRPr="00CC7FBA">
        <w:rPr>
          <w:rFonts w:asciiTheme="majorHAnsi" w:hAnsiTheme="majorHAnsi" w:cstheme="minorHAnsi"/>
          <w:color w:val="0D0D0D"/>
          <w:sz w:val="22"/>
          <w:szCs w:val="22"/>
        </w:rPr>
        <w:tab/>
      </w:r>
      <w:r w:rsidRPr="00CC7FBA">
        <w:rPr>
          <w:rFonts w:asciiTheme="majorHAnsi" w:hAnsiTheme="majorHAnsi" w:cstheme="minorHAnsi"/>
          <w:color w:val="0D0D0D"/>
          <w:sz w:val="22"/>
          <w:szCs w:val="22"/>
        </w:rPr>
        <w:tab/>
        <w:t>: XML,</w:t>
      </w:r>
      <w:r w:rsidR="00EC379C" w:rsidRPr="00CC7FBA">
        <w:rPr>
          <w:rFonts w:asciiTheme="majorHAnsi" w:hAnsiTheme="majorHAnsi" w:cstheme="minorHAnsi"/>
          <w:color w:val="0D0D0D"/>
          <w:sz w:val="22"/>
          <w:szCs w:val="22"/>
        </w:rPr>
        <w:t xml:space="preserve"> JSON,</w:t>
      </w:r>
      <w:r w:rsidR="00347EB8" w:rsidRPr="00CC7FBA">
        <w:rPr>
          <w:rFonts w:asciiTheme="majorHAnsi" w:hAnsiTheme="majorHAnsi" w:cstheme="minorHAnsi"/>
          <w:color w:val="0D0D0D"/>
          <w:sz w:val="22"/>
          <w:szCs w:val="22"/>
        </w:rPr>
        <w:t xml:space="preserve"> XSLT,</w:t>
      </w:r>
      <w:r w:rsidRPr="00CC7FBA">
        <w:rPr>
          <w:rFonts w:asciiTheme="majorHAnsi" w:hAnsiTheme="majorHAnsi" w:cstheme="minorHAnsi"/>
          <w:color w:val="0D0D0D"/>
          <w:sz w:val="22"/>
          <w:szCs w:val="22"/>
        </w:rPr>
        <w:t xml:space="preserve"> XSD, WSDL,</w:t>
      </w:r>
      <w:r w:rsidR="00E635FB">
        <w:rPr>
          <w:rFonts w:asciiTheme="majorHAnsi" w:hAnsiTheme="majorHAnsi" w:cstheme="minorHAnsi"/>
          <w:color w:val="0D0D0D"/>
          <w:sz w:val="22"/>
          <w:szCs w:val="22"/>
        </w:rPr>
        <w:t xml:space="preserve"> JAXB,</w:t>
      </w:r>
      <w:r w:rsidR="002478B9">
        <w:rPr>
          <w:rFonts w:asciiTheme="majorHAnsi" w:hAnsiTheme="majorHAnsi" w:cstheme="minorHAnsi"/>
          <w:color w:val="0D0D0D"/>
          <w:sz w:val="22"/>
          <w:szCs w:val="22"/>
        </w:rPr>
        <w:t xml:space="preserve"> </w:t>
      </w:r>
      <w:r w:rsidRPr="00CC7FBA">
        <w:rPr>
          <w:rFonts w:asciiTheme="majorHAnsi" w:hAnsiTheme="majorHAnsi" w:cstheme="minorHAnsi"/>
          <w:color w:val="0D0D0D"/>
          <w:sz w:val="22"/>
          <w:szCs w:val="22"/>
        </w:rPr>
        <w:t>REST</w:t>
      </w:r>
      <w:r w:rsidR="00D3639C">
        <w:rPr>
          <w:rFonts w:asciiTheme="majorHAnsi" w:hAnsiTheme="majorHAnsi" w:cstheme="minorHAnsi"/>
          <w:color w:val="0D0D0D"/>
          <w:sz w:val="22"/>
          <w:szCs w:val="22"/>
        </w:rPr>
        <w:t>ful</w:t>
      </w:r>
      <w:r w:rsidRPr="00CC7FBA">
        <w:rPr>
          <w:rFonts w:asciiTheme="majorHAnsi" w:hAnsiTheme="majorHAnsi" w:cstheme="minorHAnsi"/>
          <w:color w:val="0D0D0D"/>
          <w:sz w:val="22"/>
          <w:szCs w:val="22"/>
        </w:rPr>
        <w:t>, SOAP</w:t>
      </w:r>
      <w:r w:rsidR="00CC5EF4">
        <w:rPr>
          <w:rFonts w:asciiTheme="majorHAnsi" w:hAnsiTheme="majorHAnsi" w:cstheme="minorHAnsi"/>
          <w:color w:val="0D0D0D"/>
          <w:sz w:val="22"/>
          <w:szCs w:val="22"/>
        </w:rPr>
        <w:t>(JAX-WS)</w:t>
      </w:r>
      <w:r w:rsidR="00526C60" w:rsidRPr="00CC7FBA">
        <w:rPr>
          <w:rFonts w:asciiTheme="majorHAnsi" w:hAnsiTheme="majorHAnsi" w:cstheme="minorHAnsi"/>
          <w:color w:val="0D0D0D"/>
          <w:sz w:val="22"/>
          <w:szCs w:val="22"/>
        </w:rPr>
        <w:t>.</w:t>
      </w:r>
    </w:p>
    <w:p w:rsidR="0092049D" w:rsidRPr="00CC7FBA" w:rsidRDefault="0092049D" w:rsidP="00EE2750">
      <w:pPr>
        <w:spacing w:line="276" w:lineRule="auto"/>
        <w:rPr>
          <w:rFonts w:asciiTheme="majorHAnsi" w:eastAsia="MS Mincho" w:hAnsiTheme="majorHAnsi" w:cstheme="minorHAnsi"/>
          <w:sz w:val="22"/>
          <w:szCs w:val="22"/>
        </w:rPr>
      </w:pPr>
      <w:r w:rsidRPr="00CC7FBA">
        <w:rPr>
          <w:rFonts w:asciiTheme="majorHAnsi" w:eastAsia="MS Mincho" w:hAnsiTheme="majorHAnsi" w:cstheme="minorHAnsi"/>
          <w:b/>
          <w:sz w:val="22"/>
          <w:szCs w:val="22"/>
        </w:rPr>
        <w:t>IDE’s &amp; Tools</w:t>
      </w:r>
      <w:r w:rsidRPr="00CC7FBA">
        <w:rPr>
          <w:rFonts w:asciiTheme="majorHAnsi" w:eastAsia="MS Mincho" w:hAnsiTheme="majorHAnsi" w:cstheme="minorHAnsi"/>
          <w:sz w:val="22"/>
          <w:szCs w:val="22"/>
        </w:rPr>
        <w:tab/>
      </w:r>
      <w:r w:rsidRPr="00CC7FBA">
        <w:rPr>
          <w:rFonts w:asciiTheme="majorHAnsi" w:eastAsia="MS Mincho" w:hAnsiTheme="majorHAnsi" w:cstheme="minorHAnsi"/>
          <w:sz w:val="22"/>
          <w:szCs w:val="22"/>
        </w:rPr>
        <w:tab/>
      </w:r>
      <w:r w:rsidR="0047182E" w:rsidRPr="00CC7FBA">
        <w:rPr>
          <w:rFonts w:asciiTheme="majorHAnsi" w:eastAsia="MS Mincho" w:hAnsiTheme="majorHAnsi" w:cstheme="minorHAnsi"/>
          <w:sz w:val="22"/>
          <w:szCs w:val="22"/>
        </w:rPr>
        <w:tab/>
      </w:r>
      <w:r w:rsidRPr="00CC7FBA">
        <w:rPr>
          <w:rFonts w:asciiTheme="majorHAnsi" w:eastAsia="MS Mincho" w:hAnsiTheme="majorHAnsi" w:cstheme="minorHAnsi"/>
          <w:sz w:val="22"/>
          <w:szCs w:val="22"/>
        </w:rPr>
        <w:t xml:space="preserve">: </w:t>
      </w:r>
      <w:r w:rsidRPr="00CC7FBA">
        <w:rPr>
          <w:rFonts w:asciiTheme="majorHAnsi" w:hAnsiTheme="majorHAnsi" w:cstheme="minorHAnsi"/>
          <w:sz w:val="22"/>
          <w:szCs w:val="22"/>
        </w:rPr>
        <w:t>Eclipse, IBM RAD</w:t>
      </w:r>
      <w:r w:rsidR="00EC379C" w:rsidRPr="00CC7FBA">
        <w:rPr>
          <w:rFonts w:asciiTheme="majorHAnsi" w:eastAsia="MS Mincho" w:hAnsiTheme="majorHAnsi" w:cstheme="minorHAnsi"/>
          <w:sz w:val="22"/>
          <w:szCs w:val="22"/>
        </w:rPr>
        <w:t xml:space="preserve">, Maven, </w:t>
      </w:r>
      <w:r w:rsidRPr="00CC7FBA">
        <w:rPr>
          <w:rFonts w:asciiTheme="majorHAnsi" w:eastAsia="MS Mincho" w:hAnsiTheme="majorHAnsi" w:cstheme="minorHAnsi"/>
          <w:sz w:val="22"/>
          <w:szCs w:val="22"/>
        </w:rPr>
        <w:t>SVN</w:t>
      </w:r>
      <w:r w:rsidR="00526C60" w:rsidRPr="00CC7FBA">
        <w:rPr>
          <w:rFonts w:asciiTheme="majorHAnsi" w:eastAsia="MS Mincho" w:hAnsiTheme="majorHAnsi" w:cstheme="minorHAnsi"/>
          <w:sz w:val="22"/>
          <w:szCs w:val="22"/>
        </w:rPr>
        <w:t xml:space="preserve">, </w:t>
      </w:r>
      <w:r w:rsidR="00EC379C" w:rsidRPr="00CC7FBA">
        <w:rPr>
          <w:rFonts w:asciiTheme="majorHAnsi" w:eastAsia="MS Mincho" w:hAnsiTheme="majorHAnsi" w:cstheme="minorHAnsi"/>
          <w:sz w:val="22"/>
          <w:szCs w:val="22"/>
        </w:rPr>
        <w:t>and Git</w:t>
      </w:r>
      <w:r w:rsidR="00BA0231">
        <w:rPr>
          <w:rFonts w:asciiTheme="majorHAnsi" w:eastAsia="MS Mincho" w:hAnsiTheme="majorHAnsi" w:cstheme="minorHAnsi"/>
          <w:sz w:val="22"/>
          <w:szCs w:val="22"/>
        </w:rPr>
        <w:t>, MS Visio.</w:t>
      </w:r>
    </w:p>
    <w:p w:rsidR="0092049D" w:rsidRPr="00CC7FBA" w:rsidRDefault="0092049D" w:rsidP="00EE2750">
      <w:pPr>
        <w:spacing w:line="276" w:lineRule="auto"/>
        <w:rPr>
          <w:rFonts w:asciiTheme="majorHAnsi" w:hAnsiTheme="majorHAnsi" w:cstheme="minorHAnsi"/>
          <w:sz w:val="22"/>
          <w:szCs w:val="22"/>
        </w:rPr>
      </w:pPr>
      <w:r w:rsidRPr="00CC7FBA">
        <w:rPr>
          <w:rFonts w:asciiTheme="majorHAnsi" w:eastAsia="MS Mincho" w:hAnsiTheme="majorHAnsi" w:cstheme="minorHAnsi"/>
          <w:b/>
          <w:sz w:val="22"/>
          <w:szCs w:val="22"/>
        </w:rPr>
        <w:t>J2EE Servers</w:t>
      </w:r>
      <w:r w:rsidRPr="00CC7FBA">
        <w:rPr>
          <w:rFonts w:asciiTheme="majorHAnsi" w:eastAsia="MS Mincho" w:hAnsiTheme="majorHAnsi" w:cstheme="minorHAnsi"/>
          <w:sz w:val="22"/>
          <w:szCs w:val="22"/>
        </w:rPr>
        <w:tab/>
      </w:r>
      <w:r w:rsidRPr="00CC7FBA">
        <w:rPr>
          <w:rFonts w:asciiTheme="majorHAnsi" w:eastAsia="MS Mincho" w:hAnsiTheme="majorHAnsi" w:cstheme="minorHAnsi"/>
          <w:sz w:val="22"/>
          <w:szCs w:val="22"/>
        </w:rPr>
        <w:tab/>
      </w:r>
      <w:r w:rsidRPr="00CC7FBA">
        <w:rPr>
          <w:rFonts w:asciiTheme="majorHAnsi" w:eastAsia="MS Mincho" w:hAnsiTheme="majorHAnsi" w:cstheme="minorHAnsi"/>
          <w:sz w:val="22"/>
          <w:szCs w:val="22"/>
        </w:rPr>
        <w:tab/>
        <w:t xml:space="preserve">: </w:t>
      </w:r>
      <w:r w:rsidR="00230F52" w:rsidRPr="00CC7FBA">
        <w:rPr>
          <w:rFonts w:asciiTheme="majorHAnsi" w:hAnsiTheme="majorHAnsi" w:cstheme="minorHAnsi"/>
          <w:sz w:val="22"/>
          <w:szCs w:val="22"/>
        </w:rPr>
        <w:t>Apache Tomcat</w:t>
      </w:r>
      <w:r w:rsidRPr="00CC7FBA">
        <w:rPr>
          <w:rFonts w:asciiTheme="majorHAnsi" w:hAnsiTheme="majorHAnsi" w:cstheme="minorHAnsi"/>
          <w:sz w:val="22"/>
          <w:szCs w:val="22"/>
        </w:rPr>
        <w:t xml:space="preserve">, JBOSS, IBM WebSphere, </w:t>
      </w:r>
      <w:r w:rsidR="002478B9" w:rsidRPr="00CC7FBA">
        <w:rPr>
          <w:rFonts w:asciiTheme="majorHAnsi" w:hAnsiTheme="majorHAnsi" w:cstheme="minorHAnsi"/>
          <w:sz w:val="22"/>
          <w:szCs w:val="22"/>
        </w:rPr>
        <w:t>Weblogic</w:t>
      </w:r>
      <w:r w:rsidRPr="00CC7FBA">
        <w:rPr>
          <w:rFonts w:asciiTheme="majorHAnsi" w:hAnsiTheme="majorHAnsi" w:cstheme="minorHAnsi"/>
          <w:sz w:val="22"/>
          <w:szCs w:val="22"/>
        </w:rPr>
        <w:t>,</w:t>
      </w:r>
      <w:r w:rsidR="002478B9">
        <w:rPr>
          <w:rFonts w:asciiTheme="majorHAnsi" w:hAnsiTheme="majorHAnsi" w:cstheme="minorHAnsi"/>
          <w:sz w:val="22"/>
          <w:szCs w:val="22"/>
        </w:rPr>
        <w:t xml:space="preserve"> </w:t>
      </w:r>
      <w:r w:rsidRPr="00CC7FBA">
        <w:rPr>
          <w:rFonts w:asciiTheme="majorHAnsi" w:hAnsiTheme="majorHAnsi" w:cstheme="minorHAnsi"/>
          <w:sz w:val="22"/>
          <w:szCs w:val="22"/>
        </w:rPr>
        <w:t xml:space="preserve"> </w:t>
      </w:r>
      <w:r w:rsidR="002478B9" w:rsidRPr="00CC7FBA">
        <w:rPr>
          <w:rFonts w:asciiTheme="majorHAnsi" w:hAnsiTheme="majorHAnsi" w:cstheme="minorHAnsi"/>
          <w:sz w:val="22"/>
          <w:szCs w:val="22"/>
        </w:rPr>
        <w:t>Glassfish</w:t>
      </w:r>
      <w:r w:rsidR="002258A9" w:rsidRPr="00CC7FBA">
        <w:rPr>
          <w:rFonts w:asciiTheme="majorHAnsi" w:hAnsiTheme="majorHAnsi" w:cstheme="minorHAnsi"/>
          <w:sz w:val="22"/>
          <w:szCs w:val="22"/>
        </w:rPr>
        <w:t>.</w:t>
      </w:r>
    </w:p>
    <w:p w:rsidR="0092049D" w:rsidRPr="00CC7FBA" w:rsidRDefault="0092049D" w:rsidP="00EE2750">
      <w:pPr>
        <w:spacing w:line="276" w:lineRule="auto"/>
        <w:rPr>
          <w:rFonts w:asciiTheme="majorHAnsi" w:hAnsiTheme="majorHAnsi" w:cstheme="minorHAnsi"/>
          <w:sz w:val="22"/>
          <w:szCs w:val="22"/>
        </w:rPr>
      </w:pPr>
      <w:r w:rsidRPr="00CC7FBA">
        <w:rPr>
          <w:rFonts w:asciiTheme="majorHAnsi" w:hAnsiTheme="majorHAnsi" w:cstheme="minorHAnsi"/>
          <w:b/>
          <w:sz w:val="22"/>
          <w:szCs w:val="22"/>
        </w:rPr>
        <w:t xml:space="preserve">Utilities </w:t>
      </w:r>
      <w:r w:rsidRPr="00CC7FBA">
        <w:rPr>
          <w:rFonts w:asciiTheme="majorHAnsi" w:hAnsiTheme="majorHAnsi" w:cstheme="minorHAnsi"/>
          <w:b/>
          <w:sz w:val="22"/>
          <w:szCs w:val="22"/>
        </w:rPr>
        <w:tab/>
      </w:r>
      <w:r w:rsidRPr="00CC7FBA">
        <w:rPr>
          <w:rFonts w:asciiTheme="majorHAnsi" w:hAnsiTheme="majorHAnsi" w:cstheme="minorHAnsi"/>
          <w:b/>
          <w:sz w:val="22"/>
          <w:szCs w:val="22"/>
        </w:rPr>
        <w:tab/>
      </w:r>
      <w:r w:rsidRPr="00CC7FBA">
        <w:rPr>
          <w:rFonts w:asciiTheme="majorHAnsi" w:hAnsiTheme="majorHAnsi" w:cstheme="minorHAnsi"/>
          <w:b/>
          <w:sz w:val="22"/>
          <w:szCs w:val="22"/>
        </w:rPr>
        <w:tab/>
      </w:r>
      <w:r w:rsidRPr="00CC7FBA">
        <w:rPr>
          <w:rFonts w:asciiTheme="majorHAnsi" w:hAnsiTheme="majorHAnsi" w:cstheme="minorHAnsi"/>
          <w:sz w:val="22"/>
          <w:szCs w:val="22"/>
        </w:rPr>
        <w:t xml:space="preserve">: Log4J, Logger, </w:t>
      </w:r>
      <w:r w:rsidR="002478B9" w:rsidRPr="00CC7FBA">
        <w:rPr>
          <w:rFonts w:asciiTheme="majorHAnsi" w:hAnsiTheme="majorHAnsi" w:cstheme="minorHAnsi"/>
          <w:sz w:val="22"/>
          <w:szCs w:val="22"/>
        </w:rPr>
        <w:t>JUnit</w:t>
      </w:r>
      <w:r w:rsidR="002478B9" w:rsidRPr="00DC19CE">
        <w:rPr>
          <w:rFonts w:asciiTheme="majorHAnsi" w:hAnsiTheme="majorHAnsi" w:cstheme="minorHAnsi"/>
          <w:sz w:val="22"/>
          <w:szCs w:val="22"/>
        </w:rPr>
        <w:t xml:space="preserve"> (</w:t>
      </w:r>
      <w:r w:rsidR="00DC19CE" w:rsidRPr="00DC19CE">
        <w:rPr>
          <w:rFonts w:asciiTheme="majorHAnsi" w:hAnsiTheme="majorHAnsi"/>
          <w:bCs/>
          <w:sz w:val="22"/>
          <w:szCs w:val="22"/>
        </w:rPr>
        <w:t>Mockito)</w:t>
      </w:r>
      <w:r w:rsidRPr="00DC19CE">
        <w:rPr>
          <w:rFonts w:asciiTheme="majorHAnsi" w:hAnsiTheme="majorHAnsi" w:cstheme="minorHAnsi"/>
          <w:sz w:val="22"/>
          <w:szCs w:val="22"/>
        </w:rPr>
        <w:t>,</w:t>
      </w:r>
      <w:r w:rsidRPr="00CC7FBA">
        <w:rPr>
          <w:rFonts w:asciiTheme="majorHAnsi" w:hAnsiTheme="majorHAnsi" w:cstheme="minorHAnsi"/>
          <w:sz w:val="22"/>
          <w:szCs w:val="22"/>
        </w:rPr>
        <w:t xml:space="preserve"> Ant, Maven.</w:t>
      </w:r>
    </w:p>
    <w:p w:rsidR="0092049D" w:rsidRPr="00CC7FBA" w:rsidRDefault="0092049D" w:rsidP="00EE2750">
      <w:pPr>
        <w:spacing w:line="276" w:lineRule="auto"/>
        <w:rPr>
          <w:rFonts w:asciiTheme="majorHAnsi" w:hAnsiTheme="majorHAnsi" w:cstheme="minorHAnsi"/>
          <w:sz w:val="22"/>
          <w:szCs w:val="22"/>
        </w:rPr>
      </w:pPr>
      <w:r w:rsidRPr="00CC7FBA">
        <w:rPr>
          <w:rFonts w:asciiTheme="majorHAnsi" w:hAnsiTheme="majorHAnsi" w:cstheme="minorHAnsi"/>
          <w:b/>
          <w:sz w:val="22"/>
          <w:szCs w:val="22"/>
        </w:rPr>
        <w:t>Design Patterns</w:t>
      </w:r>
      <w:r w:rsidRPr="00CC7FBA">
        <w:rPr>
          <w:rFonts w:asciiTheme="majorHAnsi" w:hAnsiTheme="majorHAnsi" w:cstheme="minorHAnsi"/>
          <w:sz w:val="22"/>
          <w:szCs w:val="22"/>
        </w:rPr>
        <w:tab/>
      </w:r>
      <w:r w:rsidRPr="00CC7FBA">
        <w:rPr>
          <w:rFonts w:asciiTheme="majorHAnsi" w:hAnsiTheme="majorHAnsi" w:cstheme="minorHAnsi"/>
          <w:sz w:val="22"/>
          <w:szCs w:val="22"/>
        </w:rPr>
        <w:tab/>
        <w:t>: MVC, DAO, Singleton pattern &amp; Factory pattern</w:t>
      </w:r>
      <w:r w:rsidR="002258A9" w:rsidRPr="00CC7FBA">
        <w:rPr>
          <w:rFonts w:asciiTheme="majorHAnsi" w:hAnsiTheme="majorHAnsi" w:cstheme="minorHAnsi"/>
          <w:sz w:val="22"/>
          <w:szCs w:val="22"/>
        </w:rPr>
        <w:t>.</w:t>
      </w:r>
    </w:p>
    <w:p w:rsidR="0092049D" w:rsidRPr="00CC7FBA" w:rsidRDefault="0092049D" w:rsidP="00EE2750">
      <w:pPr>
        <w:spacing w:line="276" w:lineRule="auto"/>
        <w:rPr>
          <w:rFonts w:asciiTheme="majorHAnsi" w:eastAsia="MS Mincho" w:hAnsiTheme="majorHAnsi" w:cstheme="minorHAnsi"/>
          <w:sz w:val="22"/>
          <w:szCs w:val="22"/>
        </w:rPr>
      </w:pPr>
      <w:r w:rsidRPr="00CC7FBA">
        <w:rPr>
          <w:rFonts w:asciiTheme="majorHAnsi" w:hAnsiTheme="majorHAnsi" w:cstheme="minorHAnsi"/>
          <w:b/>
          <w:sz w:val="22"/>
          <w:szCs w:val="22"/>
        </w:rPr>
        <w:t>Methodologies</w:t>
      </w:r>
      <w:r w:rsidRPr="00CC7FBA">
        <w:rPr>
          <w:rFonts w:asciiTheme="majorHAnsi" w:hAnsiTheme="majorHAnsi" w:cstheme="minorHAnsi"/>
          <w:sz w:val="22"/>
          <w:szCs w:val="22"/>
        </w:rPr>
        <w:tab/>
      </w:r>
      <w:r w:rsidRPr="00CC7FBA">
        <w:rPr>
          <w:rFonts w:asciiTheme="majorHAnsi" w:hAnsiTheme="majorHAnsi" w:cstheme="minorHAnsi"/>
          <w:sz w:val="22"/>
          <w:szCs w:val="22"/>
        </w:rPr>
        <w:tab/>
      </w:r>
      <w:r w:rsidR="00546479" w:rsidRPr="00CC7FBA">
        <w:rPr>
          <w:rFonts w:asciiTheme="majorHAnsi" w:hAnsiTheme="majorHAnsi" w:cstheme="minorHAnsi"/>
          <w:sz w:val="22"/>
          <w:szCs w:val="22"/>
        </w:rPr>
        <w:t>:</w:t>
      </w:r>
      <w:r w:rsidR="00546479" w:rsidRPr="00CC7FBA">
        <w:rPr>
          <w:rFonts w:asciiTheme="majorHAnsi" w:hAnsiTheme="majorHAnsi" w:cstheme="minorHAnsi"/>
          <w:bCs/>
          <w:snapToGrid w:val="0"/>
          <w:color w:val="000000"/>
          <w:sz w:val="22"/>
          <w:szCs w:val="22"/>
        </w:rPr>
        <w:t xml:space="preserve"> UML</w:t>
      </w:r>
      <w:r w:rsidRPr="00CC7FBA">
        <w:rPr>
          <w:rFonts w:asciiTheme="majorHAnsi" w:hAnsiTheme="majorHAnsi" w:cstheme="minorHAnsi"/>
          <w:bCs/>
          <w:snapToGrid w:val="0"/>
          <w:color w:val="000000"/>
          <w:sz w:val="22"/>
          <w:szCs w:val="22"/>
        </w:rPr>
        <w:t>, Agile</w:t>
      </w:r>
      <w:r w:rsidR="006202B7">
        <w:rPr>
          <w:rFonts w:asciiTheme="majorHAnsi" w:hAnsiTheme="majorHAnsi" w:cstheme="minorHAnsi"/>
          <w:bCs/>
          <w:snapToGrid w:val="0"/>
          <w:color w:val="000000"/>
          <w:sz w:val="22"/>
          <w:szCs w:val="22"/>
        </w:rPr>
        <w:t>/scrum</w:t>
      </w:r>
      <w:r w:rsidRPr="00CC7FBA">
        <w:rPr>
          <w:rFonts w:asciiTheme="majorHAnsi" w:hAnsiTheme="majorHAnsi" w:cstheme="minorHAnsi"/>
          <w:bCs/>
          <w:snapToGrid w:val="0"/>
          <w:color w:val="000000"/>
          <w:sz w:val="22"/>
          <w:szCs w:val="22"/>
        </w:rPr>
        <w:t xml:space="preserve"> Methodology, Scrum</w:t>
      </w:r>
      <w:r w:rsidR="002258A9" w:rsidRPr="00CC7FBA">
        <w:rPr>
          <w:rFonts w:asciiTheme="majorHAnsi" w:hAnsiTheme="majorHAnsi" w:cstheme="minorHAnsi"/>
          <w:bCs/>
          <w:snapToGrid w:val="0"/>
          <w:color w:val="000000"/>
          <w:sz w:val="22"/>
          <w:szCs w:val="22"/>
        </w:rPr>
        <w:t>.</w:t>
      </w:r>
    </w:p>
    <w:p w:rsidR="0092049D" w:rsidRPr="00CC7FBA" w:rsidRDefault="0092049D" w:rsidP="00EE2750">
      <w:pPr>
        <w:spacing w:line="276" w:lineRule="auto"/>
        <w:rPr>
          <w:rFonts w:asciiTheme="majorHAnsi" w:eastAsia="MS Mincho" w:hAnsiTheme="majorHAnsi" w:cstheme="minorHAnsi"/>
          <w:sz w:val="22"/>
          <w:szCs w:val="22"/>
        </w:rPr>
      </w:pPr>
      <w:r w:rsidRPr="00CC7FBA">
        <w:rPr>
          <w:rFonts w:asciiTheme="majorHAnsi" w:eastAsia="MS Mincho" w:hAnsiTheme="majorHAnsi" w:cstheme="minorHAnsi"/>
          <w:b/>
          <w:sz w:val="22"/>
          <w:szCs w:val="22"/>
        </w:rPr>
        <w:t>Database / RDBMS</w:t>
      </w:r>
      <w:r w:rsidRPr="00CC7FBA">
        <w:rPr>
          <w:rFonts w:asciiTheme="majorHAnsi" w:eastAsia="MS Mincho" w:hAnsiTheme="majorHAnsi" w:cstheme="minorHAnsi"/>
          <w:sz w:val="22"/>
          <w:szCs w:val="22"/>
        </w:rPr>
        <w:tab/>
      </w:r>
      <w:r w:rsidRPr="00CC7FBA">
        <w:rPr>
          <w:rFonts w:asciiTheme="majorHAnsi" w:eastAsia="MS Mincho" w:hAnsiTheme="majorHAnsi" w:cstheme="minorHAnsi"/>
          <w:sz w:val="22"/>
          <w:szCs w:val="22"/>
        </w:rPr>
        <w:tab/>
        <w:t xml:space="preserve">: </w:t>
      </w:r>
      <w:r w:rsidRPr="00CC7FBA">
        <w:rPr>
          <w:rFonts w:asciiTheme="majorHAnsi" w:hAnsiTheme="majorHAnsi" w:cstheme="minorHAnsi"/>
          <w:sz w:val="22"/>
          <w:szCs w:val="22"/>
        </w:rPr>
        <w:t xml:space="preserve">Oracle, </w:t>
      </w:r>
      <w:r w:rsidR="00916D4D" w:rsidRPr="00916D4D">
        <w:rPr>
          <w:rFonts w:asciiTheme="majorHAnsi" w:hAnsiTheme="majorHAnsi"/>
          <w:sz w:val="22"/>
          <w:szCs w:val="22"/>
          <w:shd w:val="clear" w:color="auto" w:fill="FFFFFF"/>
        </w:rPr>
        <w:t>PostgreSQL</w:t>
      </w:r>
      <w:r w:rsidR="00E03B56">
        <w:rPr>
          <w:rFonts w:asciiTheme="majorHAnsi" w:hAnsiTheme="majorHAnsi"/>
          <w:sz w:val="22"/>
          <w:szCs w:val="22"/>
          <w:shd w:val="clear" w:color="auto" w:fill="FFFFFF"/>
        </w:rPr>
        <w:t xml:space="preserve"> </w:t>
      </w:r>
      <w:r w:rsidR="00546479" w:rsidRPr="00CC7FBA">
        <w:rPr>
          <w:rFonts w:asciiTheme="majorHAnsi" w:eastAsia="MS Mincho" w:hAnsiTheme="majorHAnsi" w:cstheme="minorHAnsi"/>
          <w:sz w:val="22"/>
          <w:szCs w:val="22"/>
        </w:rPr>
        <w:t xml:space="preserve">MySQL, </w:t>
      </w:r>
      <w:r w:rsidR="00250540">
        <w:rPr>
          <w:rFonts w:asciiTheme="majorHAnsi" w:eastAsia="MS Mincho" w:hAnsiTheme="majorHAnsi" w:cstheme="minorHAnsi"/>
          <w:sz w:val="22"/>
          <w:szCs w:val="22"/>
        </w:rPr>
        <w:t xml:space="preserve">Informix, </w:t>
      </w:r>
      <w:r w:rsidR="00546479" w:rsidRPr="00CC7FBA">
        <w:rPr>
          <w:rFonts w:asciiTheme="majorHAnsi" w:eastAsia="MS Mincho" w:hAnsiTheme="majorHAnsi" w:cstheme="minorHAnsi"/>
          <w:sz w:val="22"/>
          <w:szCs w:val="22"/>
        </w:rPr>
        <w:t>DB2</w:t>
      </w:r>
      <w:r w:rsidR="007747B1" w:rsidRPr="00CC7FBA">
        <w:rPr>
          <w:rFonts w:asciiTheme="majorHAnsi" w:eastAsia="MS Mincho" w:hAnsiTheme="majorHAnsi" w:cstheme="minorHAnsi"/>
          <w:sz w:val="22"/>
          <w:szCs w:val="22"/>
        </w:rPr>
        <w:t>, Cassandra</w:t>
      </w:r>
      <w:r w:rsidR="00592ACC" w:rsidRPr="00CC7FBA">
        <w:rPr>
          <w:rFonts w:asciiTheme="majorHAnsi" w:eastAsia="MS Mincho" w:hAnsiTheme="majorHAnsi" w:cstheme="minorHAnsi"/>
          <w:sz w:val="22"/>
          <w:szCs w:val="22"/>
        </w:rPr>
        <w:t>.</w:t>
      </w:r>
    </w:p>
    <w:p w:rsidR="004A0763" w:rsidRPr="00CC7FBA" w:rsidRDefault="0092049D" w:rsidP="004A0763">
      <w:pPr>
        <w:pBdr>
          <w:bottom w:val="single" w:sz="6" w:space="1" w:color="auto"/>
        </w:pBdr>
        <w:spacing w:line="276" w:lineRule="auto"/>
        <w:rPr>
          <w:rFonts w:asciiTheme="majorHAnsi" w:hAnsiTheme="majorHAnsi" w:cstheme="minorHAnsi"/>
          <w:sz w:val="22"/>
          <w:szCs w:val="22"/>
        </w:rPr>
      </w:pPr>
      <w:r w:rsidRPr="00CC7FBA">
        <w:rPr>
          <w:rFonts w:asciiTheme="majorHAnsi" w:eastAsia="MS Mincho" w:hAnsiTheme="majorHAnsi" w:cstheme="minorHAnsi"/>
          <w:b/>
          <w:sz w:val="22"/>
          <w:szCs w:val="22"/>
        </w:rPr>
        <w:t>Tools</w:t>
      </w:r>
      <w:r w:rsidRPr="00CC7FBA">
        <w:rPr>
          <w:rFonts w:asciiTheme="majorHAnsi" w:eastAsia="MS Mincho" w:hAnsiTheme="majorHAnsi" w:cstheme="minorHAnsi"/>
          <w:sz w:val="22"/>
          <w:szCs w:val="22"/>
        </w:rPr>
        <w:tab/>
      </w:r>
      <w:r w:rsidRPr="00CC7FBA">
        <w:rPr>
          <w:rFonts w:asciiTheme="majorHAnsi" w:eastAsia="MS Mincho" w:hAnsiTheme="majorHAnsi" w:cstheme="minorHAnsi"/>
          <w:sz w:val="22"/>
          <w:szCs w:val="22"/>
        </w:rPr>
        <w:tab/>
      </w:r>
      <w:r w:rsidRPr="00CC7FBA">
        <w:rPr>
          <w:rFonts w:asciiTheme="majorHAnsi" w:eastAsia="MS Mincho" w:hAnsiTheme="majorHAnsi" w:cstheme="minorHAnsi"/>
          <w:sz w:val="22"/>
          <w:szCs w:val="22"/>
        </w:rPr>
        <w:tab/>
      </w:r>
      <w:r w:rsidRPr="00CC7FBA">
        <w:rPr>
          <w:rFonts w:asciiTheme="majorHAnsi" w:eastAsia="MS Mincho" w:hAnsiTheme="majorHAnsi" w:cstheme="minorHAnsi"/>
          <w:sz w:val="22"/>
          <w:szCs w:val="22"/>
        </w:rPr>
        <w:tab/>
        <w:t xml:space="preserve">: </w:t>
      </w:r>
      <w:r w:rsidR="007747B1" w:rsidRPr="00CC7FBA">
        <w:rPr>
          <w:rFonts w:asciiTheme="majorHAnsi" w:hAnsiTheme="majorHAnsi" w:cstheme="minorHAnsi"/>
          <w:sz w:val="22"/>
          <w:szCs w:val="22"/>
        </w:rPr>
        <w:t>SOAP UI</w:t>
      </w:r>
      <w:r w:rsidRPr="00CC7FBA">
        <w:rPr>
          <w:rFonts w:asciiTheme="majorHAnsi" w:hAnsiTheme="majorHAnsi" w:cstheme="minorHAnsi"/>
          <w:sz w:val="22"/>
          <w:szCs w:val="22"/>
        </w:rPr>
        <w:t>,</w:t>
      </w:r>
      <w:r w:rsidR="007747B1" w:rsidRPr="00CC7FBA">
        <w:rPr>
          <w:rFonts w:asciiTheme="majorHAnsi" w:hAnsiTheme="majorHAnsi" w:cstheme="minorHAnsi"/>
          <w:sz w:val="22"/>
          <w:szCs w:val="22"/>
        </w:rPr>
        <w:t xml:space="preserve"> AUTOMIC (ARA),</w:t>
      </w:r>
      <w:r w:rsidRPr="00CC7FBA">
        <w:rPr>
          <w:rFonts w:asciiTheme="majorHAnsi" w:hAnsiTheme="majorHAnsi" w:cstheme="minorHAnsi"/>
          <w:sz w:val="22"/>
          <w:szCs w:val="22"/>
        </w:rPr>
        <w:t xml:space="preserve"> TOAD &amp; SQL </w:t>
      </w:r>
      <w:r w:rsidR="007747B1" w:rsidRPr="00CC7FBA">
        <w:rPr>
          <w:rFonts w:asciiTheme="majorHAnsi" w:hAnsiTheme="majorHAnsi" w:cstheme="minorHAnsi"/>
          <w:sz w:val="22"/>
          <w:szCs w:val="22"/>
        </w:rPr>
        <w:t>Developer</w:t>
      </w:r>
      <w:r w:rsidR="002258A9" w:rsidRPr="00CC7FBA">
        <w:rPr>
          <w:rFonts w:asciiTheme="majorHAnsi" w:hAnsiTheme="majorHAnsi" w:cstheme="minorHAnsi"/>
          <w:sz w:val="22"/>
          <w:szCs w:val="22"/>
        </w:rPr>
        <w:t>.</w:t>
      </w:r>
    </w:p>
    <w:p w:rsidR="00975EE5" w:rsidRPr="00CC7FBA" w:rsidRDefault="00975EE5" w:rsidP="0092049D">
      <w:pPr>
        <w:spacing w:line="276" w:lineRule="auto"/>
        <w:rPr>
          <w:rFonts w:asciiTheme="majorHAnsi" w:hAnsiTheme="majorHAnsi" w:cstheme="minorHAnsi"/>
          <w:sz w:val="22"/>
          <w:szCs w:val="22"/>
        </w:rPr>
      </w:pPr>
    </w:p>
    <w:p w:rsidR="0092049D" w:rsidRDefault="0092049D" w:rsidP="0092049D">
      <w:pPr>
        <w:rPr>
          <w:rFonts w:asciiTheme="majorHAnsi" w:hAnsiTheme="majorHAnsi" w:cstheme="minorHAnsi"/>
          <w:b/>
          <w:sz w:val="22"/>
          <w:szCs w:val="22"/>
          <w:u w:val="thick"/>
        </w:rPr>
      </w:pPr>
      <w:r w:rsidRPr="00CC7FBA">
        <w:rPr>
          <w:rFonts w:asciiTheme="majorHAnsi" w:hAnsiTheme="majorHAnsi" w:cstheme="minorHAnsi"/>
          <w:b/>
          <w:sz w:val="22"/>
          <w:szCs w:val="22"/>
          <w:u w:val="thick"/>
        </w:rPr>
        <w:t>P</w:t>
      </w:r>
      <w:r w:rsidR="00A870AF" w:rsidRPr="00CC7FBA">
        <w:rPr>
          <w:rFonts w:asciiTheme="majorHAnsi" w:hAnsiTheme="majorHAnsi" w:cstheme="minorHAnsi"/>
          <w:b/>
          <w:sz w:val="22"/>
          <w:szCs w:val="22"/>
          <w:u w:val="thick"/>
        </w:rPr>
        <w:t>rofessional Experience:</w:t>
      </w:r>
    </w:p>
    <w:p w:rsidR="005D3CFB" w:rsidRDefault="005D3CFB" w:rsidP="0092049D">
      <w:pPr>
        <w:rPr>
          <w:rFonts w:asciiTheme="majorHAnsi" w:hAnsiTheme="majorHAnsi" w:cstheme="minorHAnsi"/>
          <w:b/>
          <w:sz w:val="22"/>
          <w:szCs w:val="22"/>
          <w:u w:val="thick"/>
        </w:rPr>
      </w:pPr>
    </w:p>
    <w:p w:rsidR="00ED2C2F" w:rsidRPr="00ED2C2F" w:rsidRDefault="00ED2C2F" w:rsidP="00ED2C2F">
      <w:pPr>
        <w:rPr>
          <w:rFonts w:asciiTheme="majorHAnsi" w:hAnsiTheme="majorHAnsi" w:cstheme="minorHAnsi"/>
          <w:b/>
          <w:sz w:val="22"/>
          <w:szCs w:val="22"/>
        </w:rPr>
      </w:pPr>
      <w:r w:rsidRPr="00ED2C2F">
        <w:rPr>
          <w:rFonts w:asciiTheme="majorHAnsi" w:hAnsiTheme="majorHAnsi" w:cstheme="minorHAnsi"/>
          <w:b/>
          <w:sz w:val="22"/>
          <w:szCs w:val="22"/>
        </w:rPr>
        <w:t xml:space="preserve">Client: </w:t>
      </w:r>
      <w:r w:rsidR="009C3E32" w:rsidRPr="009C3E32">
        <w:rPr>
          <w:rFonts w:asciiTheme="majorHAnsi" w:hAnsiTheme="majorHAnsi" w:cstheme="minorHAnsi"/>
          <w:b/>
          <w:sz w:val="22"/>
          <w:szCs w:val="22"/>
        </w:rPr>
        <w:t>Key Bank, Cleveland, Ohio</w:t>
      </w:r>
      <w:r>
        <w:rPr>
          <w:rFonts w:asciiTheme="majorHAnsi" w:hAnsiTheme="majorHAnsi" w:cstheme="minorHAnsi"/>
          <w:b/>
          <w:sz w:val="22"/>
          <w:szCs w:val="22"/>
        </w:rPr>
        <w:t xml:space="preserve">                                                                </w:t>
      </w:r>
      <w:r w:rsidR="00E03B56">
        <w:rPr>
          <w:rFonts w:asciiTheme="majorHAnsi" w:hAnsiTheme="majorHAnsi" w:cstheme="minorHAnsi"/>
          <w:b/>
          <w:sz w:val="22"/>
          <w:szCs w:val="22"/>
        </w:rPr>
        <w:t xml:space="preserve">           </w:t>
      </w:r>
      <w:r w:rsidR="00A13B2C">
        <w:rPr>
          <w:rFonts w:asciiTheme="majorHAnsi" w:hAnsiTheme="majorHAnsi" w:cstheme="minorHAnsi"/>
          <w:b/>
          <w:sz w:val="22"/>
          <w:szCs w:val="22"/>
        </w:rPr>
        <w:t xml:space="preserve">          Jan</w:t>
      </w:r>
      <w:r w:rsidR="00267480">
        <w:rPr>
          <w:rFonts w:asciiTheme="majorHAnsi" w:hAnsiTheme="majorHAnsi" w:cstheme="minorHAnsi"/>
          <w:b/>
          <w:sz w:val="22"/>
          <w:szCs w:val="22"/>
        </w:rPr>
        <w:t xml:space="preserve"> 2017</w:t>
      </w:r>
      <w:r w:rsidRPr="00ED2C2F">
        <w:rPr>
          <w:rFonts w:asciiTheme="majorHAnsi" w:hAnsiTheme="majorHAnsi" w:cstheme="minorHAnsi"/>
          <w:b/>
          <w:sz w:val="22"/>
          <w:szCs w:val="22"/>
        </w:rPr>
        <w:t>– till date</w:t>
      </w:r>
      <w:r w:rsidRPr="00ED2C2F">
        <w:rPr>
          <w:rFonts w:asciiTheme="majorHAnsi" w:hAnsiTheme="majorHAnsi" w:cstheme="minorHAnsi"/>
          <w:b/>
          <w:sz w:val="22"/>
          <w:szCs w:val="22"/>
        </w:rPr>
        <w:tab/>
      </w:r>
      <w:r w:rsidRPr="00ED2C2F">
        <w:rPr>
          <w:rFonts w:asciiTheme="majorHAnsi" w:hAnsiTheme="majorHAnsi" w:cstheme="minorHAnsi"/>
          <w:b/>
          <w:sz w:val="22"/>
          <w:szCs w:val="22"/>
        </w:rPr>
        <w:tab/>
      </w:r>
      <w:r w:rsidRPr="00ED2C2F">
        <w:rPr>
          <w:rFonts w:asciiTheme="majorHAnsi" w:hAnsiTheme="majorHAnsi" w:cstheme="minorHAnsi"/>
          <w:b/>
          <w:sz w:val="22"/>
          <w:szCs w:val="22"/>
        </w:rPr>
        <w:tab/>
      </w:r>
      <w:r w:rsidRPr="00ED2C2F">
        <w:rPr>
          <w:rFonts w:asciiTheme="majorHAnsi" w:hAnsiTheme="majorHAnsi" w:cstheme="minorHAnsi"/>
          <w:b/>
          <w:sz w:val="22"/>
          <w:szCs w:val="22"/>
        </w:rPr>
        <w:tab/>
      </w:r>
      <w:r>
        <w:rPr>
          <w:rFonts w:asciiTheme="majorHAnsi" w:hAnsiTheme="majorHAnsi" w:cstheme="minorHAnsi"/>
          <w:b/>
          <w:sz w:val="22"/>
          <w:szCs w:val="22"/>
        </w:rPr>
        <w:tab/>
        <w:t xml:space="preserve">        </w:t>
      </w:r>
    </w:p>
    <w:p w:rsidR="00ED2C2F" w:rsidRPr="00ED2C2F" w:rsidRDefault="00ED2C2F" w:rsidP="00ED2C2F">
      <w:pPr>
        <w:rPr>
          <w:rFonts w:asciiTheme="majorHAnsi" w:hAnsiTheme="majorHAnsi" w:cstheme="minorHAnsi"/>
          <w:b/>
          <w:sz w:val="22"/>
          <w:szCs w:val="22"/>
        </w:rPr>
      </w:pPr>
      <w:r>
        <w:rPr>
          <w:rFonts w:asciiTheme="majorHAnsi" w:hAnsiTheme="majorHAnsi" w:cstheme="minorHAnsi"/>
          <w:b/>
          <w:sz w:val="22"/>
          <w:szCs w:val="22"/>
        </w:rPr>
        <w:t xml:space="preserve"> </w:t>
      </w:r>
      <w:r w:rsidR="005B4C16">
        <w:rPr>
          <w:rFonts w:asciiTheme="majorHAnsi" w:hAnsiTheme="majorHAnsi" w:cstheme="minorHAnsi"/>
          <w:b/>
          <w:sz w:val="22"/>
          <w:szCs w:val="22"/>
        </w:rPr>
        <w:t xml:space="preserve">Role: </w:t>
      </w:r>
      <w:r w:rsidR="006D586D">
        <w:rPr>
          <w:rFonts w:asciiTheme="majorHAnsi" w:hAnsiTheme="majorHAnsi" w:cstheme="minorHAnsi"/>
          <w:b/>
          <w:sz w:val="22"/>
          <w:szCs w:val="22"/>
        </w:rPr>
        <w:t xml:space="preserve">Sr. </w:t>
      </w:r>
      <w:r w:rsidR="006D586D" w:rsidRPr="00ED2C2F">
        <w:rPr>
          <w:rFonts w:asciiTheme="majorHAnsi" w:hAnsiTheme="majorHAnsi" w:cstheme="minorHAnsi"/>
          <w:b/>
          <w:sz w:val="22"/>
          <w:szCs w:val="22"/>
        </w:rPr>
        <w:t>Java</w:t>
      </w:r>
      <w:r w:rsidR="002F75DB">
        <w:rPr>
          <w:rFonts w:asciiTheme="majorHAnsi" w:hAnsiTheme="majorHAnsi" w:cstheme="minorHAnsi"/>
          <w:b/>
          <w:sz w:val="22"/>
          <w:szCs w:val="22"/>
        </w:rPr>
        <w:t xml:space="preserve"> Develope</w:t>
      </w:r>
      <w:r w:rsidR="00024269">
        <w:rPr>
          <w:rFonts w:asciiTheme="majorHAnsi" w:hAnsiTheme="majorHAnsi" w:cstheme="minorHAnsi"/>
          <w:b/>
          <w:sz w:val="22"/>
          <w:szCs w:val="22"/>
        </w:rPr>
        <w:t>r</w:t>
      </w:r>
    </w:p>
    <w:p w:rsidR="00ED2C2F" w:rsidRPr="00ED2C2F" w:rsidRDefault="00ED2C2F" w:rsidP="00ED2C2F">
      <w:pPr>
        <w:rPr>
          <w:rFonts w:asciiTheme="majorHAnsi" w:hAnsiTheme="majorHAnsi" w:cstheme="minorHAnsi"/>
          <w:b/>
          <w:sz w:val="22"/>
          <w:szCs w:val="22"/>
        </w:rPr>
      </w:pPr>
      <w:r>
        <w:rPr>
          <w:rFonts w:asciiTheme="majorHAnsi" w:hAnsiTheme="majorHAnsi" w:cstheme="minorHAnsi"/>
          <w:b/>
          <w:sz w:val="22"/>
          <w:szCs w:val="22"/>
        </w:rPr>
        <w:t xml:space="preserve"> </w:t>
      </w:r>
      <w:r w:rsidRPr="00ED2C2F">
        <w:rPr>
          <w:rFonts w:asciiTheme="majorHAnsi" w:hAnsiTheme="majorHAnsi" w:cstheme="minorHAnsi"/>
          <w:b/>
          <w:sz w:val="22"/>
          <w:szCs w:val="22"/>
        </w:rPr>
        <w:t>Project: Bank payments &amp; SBG ACH</w:t>
      </w:r>
    </w:p>
    <w:p w:rsidR="005D3CFB" w:rsidRDefault="005D3CFB" w:rsidP="0092049D">
      <w:pPr>
        <w:rPr>
          <w:rFonts w:asciiTheme="majorHAnsi" w:hAnsiTheme="majorHAnsi" w:cstheme="minorHAnsi"/>
          <w:b/>
          <w:sz w:val="22"/>
          <w:szCs w:val="22"/>
        </w:rPr>
      </w:pP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b/>
          <w:sz w:val="22"/>
          <w:szCs w:val="22"/>
        </w:rPr>
        <w:tab/>
      </w:r>
    </w:p>
    <w:p w:rsidR="00123FC4" w:rsidRDefault="00ED2C2F" w:rsidP="0092049D">
      <w:pPr>
        <w:rPr>
          <w:rFonts w:asciiTheme="majorHAnsi" w:hAnsiTheme="majorHAnsi" w:cs="Arial"/>
          <w:sz w:val="22"/>
          <w:szCs w:val="22"/>
          <w:shd w:val="clear" w:color="auto" w:fill="FFFFFF"/>
        </w:rPr>
      </w:pPr>
      <w:r w:rsidRPr="00ED2C2F">
        <w:rPr>
          <w:rFonts w:asciiTheme="majorHAnsi" w:hAnsiTheme="majorHAnsi" w:cs="Arial"/>
          <w:sz w:val="22"/>
          <w:szCs w:val="22"/>
          <w:shd w:val="clear" w:color="auto" w:fill="FFFFFF"/>
        </w:rPr>
        <w:t>Bank Payments team involves processing the regular payment transactions as well as Payroll transactions. It does include validation services for validating the routing numbers and bank account information, also provides a service for doing ACH. It involves SBG payments. This service is redesigned in to micro service architecture and several components are segregated.</w:t>
      </w:r>
    </w:p>
    <w:p w:rsidR="00ED2C2F" w:rsidRDefault="00ED2C2F" w:rsidP="0092049D">
      <w:pPr>
        <w:rPr>
          <w:rFonts w:asciiTheme="majorHAnsi" w:hAnsiTheme="majorHAnsi" w:cs="Arial"/>
          <w:sz w:val="22"/>
          <w:szCs w:val="22"/>
          <w:shd w:val="clear" w:color="auto" w:fill="FFFFFF"/>
        </w:rPr>
      </w:pPr>
    </w:p>
    <w:p w:rsidR="00123FC4" w:rsidRDefault="00123FC4" w:rsidP="0092049D">
      <w:pPr>
        <w:rPr>
          <w:rFonts w:asciiTheme="majorHAnsi" w:hAnsiTheme="majorHAnsi" w:cs="Arial"/>
          <w:b/>
          <w:sz w:val="22"/>
          <w:szCs w:val="22"/>
          <w:shd w:val="clear" w:color="auto" w:fill="FFFFFF"/>
        </w:rPr>
      </w:pPr>
      <w:r w:rsidRPr="00123FC4">
        <w:rPr>
          <w:rFonts w:asciiTheme="majorHAnsi" w:hAnsiTheme="majorHAnsi" w:cs="Arial"/>
          <w:b/>
          <w:sz w:val="22"/>
          <w:szCs w:val="22"/>
          <w:shd w:val="clear" w:color="auto" w:fill="FFFFFF"/>
        </w:rPr>
        <w:t>Responsibilities:</w:t>
      </w:r>
    </w:p>
    <w:p w:rsidR="00123FC4" w:rsidRPr="0085390A" w:rsidRDefault="00123FC4" w:rsidP="00471053">
      <w:pPr>
        <w:pStyle w:val="ListParagraph"/>
        <w:numPr>
          <w:ilvl w:val="0"/>
          <w:numId w:val="40"/>
        </w:numPr>
        <w:rPr>
          <w:rFonts w:asciiTheme="majorHAnsi" w:hAnsiTheme="majorHAnsi" w:cstheme="minorHAnsi"/>
          <w:b/>
        </w:rPr>
      </w:pPr>
      <w:r w:rsidRPr="0085390A">
        <w:rPr>
          <w:rFonts w:asciiTheme="majorHAnsi" w:hAnsiTheme="majorHAnsi"/>
          <w:shd w:val="clear" w:color="auto" w:fill="FFFFFF"/>
        </w:rPr>
        <w:t>Involved in analysis, specification, design, and implementation and testing phases of Software Development Life Cycle (SDLC) and used agile methodology (SCRUM) for developing application</w:t>
      </w:r>
      <w:r w:rsidR="005D3CFB" w:rsidRPr="0085390A">
        <w:rPr>
          <w:rFonts w:asciiTheme="majorHAnsi" w:hAnsiTheme="majorHAnsi" w:cstheme="minorHAnsi"/>
          <w:b/>
        </w:rPr>
        <w:tab/>
      </w:r>
      <w:r w:rsidRPr="0085390A">
        <w:rPr>
          <w:rFonts w:asciiTheme="majorHAnsi" w:hAnsiTheme="majorHAnsi" w:cstheme="minorHAnsi"/>
          <w:b/>
        </w:rPr>
        <w:t>.</w:t>
      </w:r>
    </w:p>
    <w:p w:rsidR="00A82321" w:rsidRDefault="00A82321" w:rsidP="002321DA">
      <w:pPr>
        <w:pStyle w:val="ListParagraph"/>
        <w:numPr>
          <w:ilvl w:val="0"/>
          <w:numId w:val="40"/>
        </w:numPr>
        <w:rPr>
          <w:rFonts w:asciiTheme="majorHAnsi" w:hAnsiTheme="majorHAnsi"/>
          <w:shd w:val="clear" w:color="auto" w:fill="FFFFFF"/>
        </w:rPr>
      </w:pPr>
      <w:r w:rsidRPr="0085390A">
        <w:rPr>
          <w:rFonts w:asciiTheme="majorHAnsi" w:hAnsiTheme="majorHAnsi"/>
          <w:shd w:val="clear" w:color="auto" w:fill="FFFFFF"/>
        </w:rPr>
        <w:t>Involved in various</w:t>
      </w:r>
      <w:r w:rsidRPr="0085390A">
        <w:rPr>
          <w:rFonts w:asciiTheme="majorHAnsi" w:hAnsiTheme="majorHAnsi"/>
        </w:rPr>
        <w:t> </w:t>
      </w:r>
      <w:r w:rsidRPr="0085390A">
        <w:rPr>
          <w:rFonts w:asciiTheme="majorHAnsi" w:hAnsiTheme="majorHAnsi"/>
          <w:shd w:val="clear" w:color="auto" w:fill="FFFFFF"/>
        </w:rPr>
        <w:t>Java/J2EE</w:t>
      </w:r>
      <w:r w:rsidRPr="0085390A">
        <w:rPr>
          <w:rFonts w:asciiTheme="majorHAnsi" w:hAnsiTheme="majorHAnsi"/>
        </w:rPr>
        <w:t> </w:t>
      </w:r>
      <w:r w:rsidRPr="0085390A">
        <w:rPr>
          <w:rFonts w:asciiTheme="majorHAnsi" w:hAnsiTheme="majorHAnsi"/>
          <w:shd w:val="clear" w:color="auto" w:fill="FFFFFF"/>
        </w:rPr>
        <w:t>technologies including Core</w:t>
      </w:r>
      <w:r w:rsidRPr="0085390A">
        <w:rPr>
          <w:rFonts w:asciiTheme="majorHAnsi" w:hAnsiTheme="majorHAnsi"/>
        </w:rPr>
        <w:t> </w:t>
      </w:r>
      <w:r w:rsidRPr="0085390A">
        <w:rPr>
          <w:rFonts w:asciiTheme="majorHAnsi" w:hAnsiTheme="majorHAnsi"/>
          <w:shd w:val="clear" w:color="auto" w:fill="FFFFFF"/>
        </w:rPr>
        <w:t>Java,</w:t>
      </w:r>
      <w:r w:rsidRPr="0085390A">
        <w:rPr>
          <w:rFonts w:asciiTheme="majorHAnsi" w:hAnsiTheme="majorHAnsi"/>
        </w:rPr>
        <w:t> </w:t>
      </w:r>
      <w:r w:rsidRPr="0085390A">
        <w:rPr>
          <w:rFonts w:asciiTheme="majorHAnsi" w:hAnsiTheme="majorHAnsi"/>
          <w:shd w:val="clear" w:color="auto" w:fill="FFFFFF"/>
        </w:rPr>
        <w:t>J2EE</w:t>
      </w:r>
      <w:r w:rsidRPr="0085390A">
        <w:rPr>
          <w:rFonts w:asciiTheme="majorHAnsi" w:hAnsiTheme="majorHAnsi"/>
        </w:rPr>
        <w:t> </w:t>
      </w:r>
      <w:r w:rsidRPr="0085390A">
        <w:rPr>
          <w:rFonts w:asciiTheme="majorHAnsi" w:hAnsiTheme="majorHAnsi"/>
          <w:shd w:val="clear" w:color="auto" w:fill="FFFFFF"/>
        </w:rPr>
        <w:t>(Servlets, JSP), Spring (IOC, MVC, AOP, DAO), Hibernate</w:t>
      </w:r>
      <w:r w:rsidR="00C33CA7">
        <w:rPr>
          <w:rFonts w:asciiTheme="majorHAnsi" w:hAnsiTheme="majorHAnsi"/>
          <w:shd w:val="clear" w:color="auto" w:fill="FFFFFF"/>
        </w:rPr>
        <w:t>/JPA</w:t>
      </w:r>
      <w:r w:rsidRPr="0085390A">
        <w:rPr>
          <w:rFonts w:asciiTheme="majorHAnsi" w:hAnsiTheme="majorHAnsi"/>
          <w:shd w:val="clear" w:color="auto" w:fill="FFFFFF"/>
        </w:rPr>
        <w:t xml:space="preserve"> and</w:t>
      </w:r>
      <w:r w:rsidRPr="004C58B3">
        <w:rPr>
          <w:rFonts w:asciiTheme="majorHAnsi" w:hAnsiTheme="majorHAnsi"/>
          <w:shd w:val="clear" w:color="auto" w:fill="FFFFFF"/>
        </w:rPr>
        <w:t> </w:t>
      </w:r>
      <w:r w:rsidRPr="0085390A">
        <w:rPr>
          <w:rFonts w:asciiTheme="majorHAnsi" w:hAnsiTheme="majorHAnsi"/>
          <w:shd w:val="clear" w:color="auto" w:fill="FFFFFF"/>
        </w:rPr>
        <w:t>Java</w:t>
      </w:r>
      <w:r w:rsidRPr="004C58B3">
        <w:rPr>
          <w:rFonts w:asciiTheme="majorHAnsi" w:hAnsiTheme="majorHAnsi"/>
          <w:shd w:val="clear" w:color="auto" w:fill="FFFFFF"/>
        </w:rPr>
        <w:t> </w:t>
      </w:r>
      <w:r w:rsidRPr="0085390A">
        <w:rPr>
          <w:rFonts w:asciiTheme="majorHAnsi" w:hAnsiTheme="majorHAnsi"/>
          <w:shd w:val="clear" w:color="auto" w:fill="FFFFFF"/>
        </w:rPr>
        <w:t xml:space="preserve">Web Framework along with Web Services (SOAP, </w:t>
      </w:r>
      <w:r w:rsidR="002478B9" w:rsidRPr="0085390A">
        <w:rPr>
          <w:rFonts w:asciiTheme="majorHAnsi" w:hAnsiTheme="majorHAnsi"/>
          <w:shd w:val="clear" w:color="auto" w:fill="FFFFFF"/>
        </w:rPr>
        <w:t>RESTful)</w:t>
      </w:r>
      <w:r w:rsidRPr="0085390A">
        <w:rPr>
          <w:rFonts w:asciiTheme="majorHAnsi" w:hAnsiTheme="majorHAnsi"/>
          <w:shd w:val="clear" w:color="auto" w:fill="FFFFFF"/>
        </w:rPr>
        <w:t>.</w:t>
      </w:r>
    </w:p>
    <w:p w:rsidR="004C58B3" w:rsidRPr="004C58B3" w:rsidRDefault="004C58B3" w:rsidP="004C58B3">
      <w:pPr>
        <w:pStyle w:val="ListParagraph"/>
        <w:numPr>
          <w:ilvl w:val="0"/>
          <w:numId w:val="40"/>
        </w:numPr>
        <w:rPr>
          <w:rFonts w:asciiTheme="majorHAnsi" w:hAnsiTheme="majorHAnsi"/>
          <w:shd w:val="clear" w:color="auto" w:fill="FFFFFF"/>
        </w:rPr>
      </w:pPr>
      <w:r w:rsidRPr="004C58B3">
        <w:rPr>
          <w:rFonts w:ascii="Cambria" w:hAnsi="Cambria"/>
          <w:shd w:val="clear" w:color="auto" w:fill="FFFFFF"/>
        </w:rPr>
        <w:t>Experience in Integration of Amazon Web Services AWS with other applications infrastructure.</w:t>
      </w:r>
    </w:p>
    <w:p w:rsidR="00471053" w:rsidRDefault="00471053" w:rsidP="00123FC4">
      <w:pPr>
        <w:pStyle w:val="ListParagraph"/>
        <w:numPr>
          <w:ilvl w:val="0"/>
          <w:numId w:val="40"/>
        </w:numPr>
        <w:rPr>
          <w:rFonts w:asciiTheme="majorHAnsi" w:hAnsiTheme="majorHAnsi"/>
          <w:shd w:val="clear" w:color="auto" w:fill="FFFFFF"/>
        </w:rPr>
      </w:pPr>
      <w:r w:rsidRPr="0085390A">
        <w:rPr>
          <w:rFonts w:asciiTheme="majorHAnsi" w:hAnsiTheme="majorHAnsi"/>
          <w:shd w:val="clear" w:color="auto" w:fill="FFFFFF"/>
        </w:rPr>
        <w:t>Extensively used core</w:t>
      </w:r>
      <w:r w:rsidRPr="004C58B3">
        <w:rPr>
          <w:rFonts w:asciiTheme="majorHAnsi" w:hAnsiTheme="majorHAnsi"/>
          <w:shd w:val="clear" w:color="auto" w:fill="FFFFFF"/>
        </w:rPr>
        <w:t> </w:t>
      </w:r>
      <w:r w:rsidR="00797725" w:rsidRPr="0085390A">
        <w:rPr>
          <w:rFonts w:asciiTheme="majorHAnsi" w:hAnsiTheme="majorHAnsi"/>
          <w:shd w:val="clear" w:color="auto" w:fill="FFFFFF"/>
        </w:rPr>
        <w:t>j</w:t>
      </w:r>
      <w:r w:rsidRPr="0085390A">
        <w:rPr>
          <w:rFonts w:asciiTheme="majorHAnsi" w:hAnsiTheme="majorHAnsi"/>
          <w:shd w:val="clear" w:color="auto" w:fill="FFFFFF"/>
        </w:rPr>
        <w:t>ava</w:t>
      </w:r>
      <w:r w:rsidRPr="004C58B3">
        <w:rPr>
          <w:rFonts w:asciiTheme="majorHAnsi" w:hAnsiTheme="majorHAnsi"/>
          <w:shd w:val="clear" w:color="auto" w:fill="FFFFFF"/>
        </w:rPr>
        <w:t> </w:t>
      </w:r>
      <w:r w:rsidRPr="0085390A">
        <w:rPr>
          <w:rFonts w:asciiTheme="majorHAnsi" w:hAnsiTheme="majorHAnsi"/>
          <w:shd w:val="clear" w:color="auto" w:fill="FFFFFF"/>
        </w:rPr>
        <w:t>concepts like Collections, Exception Handling, Generics and</w:t>
      </w:r>
      <w:r w:rsidRPr="0085390A">
        <w:rPr>
          <w:rFonts w:asciiTheme="majorHAnsi" w:hAnsiTheme="majorHAnsi"/>
        </w:rPr>
        <w:t> </w:t>
      </w:r>
      <w:r w:rsidRPr="0085390A">
        <w:rPr>
          <w:rFonts w:asciiTheme="majorHAnsi" w:hAnsiTheme="majorHAnsi"/>
          <w:shd w:val="clear" w:color="auto" w:fill="FFFFFF"/>
        </w:rPr>
        <w:t>Java</w:t>
      </w:r>
      <w:r w:rsidRPr="0085390A">
        <w:rPr>
          <w:rFonts w:asciiTheme="majorHAnsi" w:hAnsiTheme="majorHAnsi"/>
        </w:rPr>
        <w:t> </w:t>
      </w:r>
      <w:r w:rsidRPr="0085390A">
        <w:rPr>
          <w:rFonts w:asciiTheme="majorHAnsi" w:hAnsiTheme="majorHAnsi"/>
          <w:shd w:val="clear" w:color="auto" w:fill="FFFFFF"/>
        </w:rPr>
        <w:t>I/O during development of business logic.</w:t>
      </w:r>
    </w:p>
    <w:p w:rsidR="00CC3AFC" w:rsidRPr="0085390A" w:rsidRDefault="00CC3AFC" w:rsidP="00123FC4">
      <w:pPr>
        <w:pStyle w:val="ListParagraph"/>
        <w:numPr>
          <w:ilvl w:val="0"/>
          <w:numId w:val="40"/>
        </w:numPr>
        <w:rPr>
          <w:rFonts w:asciiTheme="majorHAnsi" w:hAnsiTheme="majorHAnsi"/>
          <w:shd w:val="clear" w:color="auto" w:fill="FFFFFF"/>
        </w:rPr>
      </w:pPr>
      <w:r w:rsidRPr="00CC3AFC">
        <w:rPr>
          <w:rFonts w:ascii="Cambria" w:hAnsi="Cambria"/>
          <w:shd w:val="clear" w:color="auto" w:fill="FFFFFF"/>
        </w:rPr>
        <w:lastRenderedPageBreak/>
        <w:t>Created an internal web framework similar in scope to Angular.js, but closer in design to Knockout.j</w:t>
      </w:r>
      <w:r>
        <w:rPr>
          <w:rFonts w:asciiTheme="majorHAnsi" w:hAnsiTheme="majorHAnsi"/>
          <w:shd w:val="clear" w:color="auto" w:fill="FFFFFF"/>
        </w:rPr>
        <w:t>s</w:t>
      </w:r>
    </w:p>
    <w:p w:rsidR="002321DA" w:rsidRPr="0085390A" w:rsidRDefault="002321DA" w:rsidP="002321DA">
      <w:pPr>
        <w:pStyle w:val="ListParagraph"/>
        <w:numPr>
          <w:ilvl w:val="0"/>
          <w:numId w:val="40"/>
        </w:numPr>
        <w:rPr>
          <w:rFonts w:asciiTheme="majorHAnsi" w:hAnsiTheme="majorHAnsi"/>
          <w:shd w:val="clear" w:color="auto" w:fill="FFFFFF"/>
        </w:rPr>
      </w:pPr>
      <w:r w:rsidRPr="0085390A">
        <w:rPr>
          <w:rFonts w:asciiTheme="majorHAnsi" w:hAnsiTheme="majorHAnsi"/>
          <w:shd w:val="clear" w:color="auto" w:fill="FFFFFF"/>
        </w:rPr>
        <w:t>Implemented &amp; consumed web services using WSDL/SOAP/XML/XSD/JAXB. Worked on the JAX-WS clients and WSDL generation to integrate the clients to call a web service.</w:t>
      </w:r>
    </w:p>
    <w:p w:rsidR="002321DA" w:rsidRPr="0085390A" w:rsidRDefault="002321DA" w:rsidP="002321DA">
      <w:pPr>
        <w:pStyle w:val="ListParagraph"/>
        <w:numPr>
          <w:ilvl w:val="0"/>
          <w:numId w:val="40"/>
        </w:numPr>
        <w:rPr>
          <w:rFonts w:asciiTheme="majorHAnsi" w:hAnsiTheme="majorHAnsi"/>
          <w:shd w:val="clear" w:color="auto" w:fill="FFFFFF"/>
        </w:rPr>
      </w:pPr>
      <w:r w:rsidRPr="0085390A">
        <w:rPr>
          <w:rFonts w:asciiTheme="majorHAnsi" w:hAnsiTheme="majorHAnsi"/>
          <w:shd w:val="clear" w:color="auto" w:fill="FFFFFF"/>
        </w:rPr>
        <w:t>Creating and Designing XML schemas, creating simple and complex types, global element references, attribute, transform the xml to</w:t>
      </w:r>
      <w:r w:rsidRPr="0085390A">
        <w:rPr>
          <w:rFonts w:asciiTheme="majorHAnsi" w:hAnsiTheme="majorHAnsi"/>
        </w:rPr>
        <w:t> </w:t>
      </w:r>
      <w:r w:rsidRPr="0085390A">
        <w:rPr>
          <w:rFonts w:asciiTheme="majorHAnsi" w:hAnsiTheme="majorHAnsi"/>
          <w:shd w:val="clear" w:color="auto" w:fill="FFFFFF"/>
        </w:rPr>
        <w:t>Java</w:t>
      </w:r>
      <w:r w:rsidRPr="0085390A">
        <w:rPr>
          <w:rFonts w:asciiTheme="majorHAnsi" w:hAnsiTheme="majorHAnsi"/>
        </w:rPr>
        <w:t> </w:t>
      </w:r>
      <w:r w:rsidRPr="0085390A">
        <w:rPr>
          <w:rFonts w:asciiTheme="majorHAnsi" w:hAnsiTheme="majorHAnsi"/>
          <w:shd w:val="clear" w:color="auto" w:fill="FFFFFF"/>
        </w:rPr>
        <w:t>objects using transformer objects. </w:t>
      </w:r>
    </w:p>
    <w:p w:rsidR="002321DA" w:rsidRDefault="002321DA" w:rsidP="002321DA">
      <w:pPr>
        <w:pStyle w:val="ListParagraph"/>
        <w:numPr>
          <w:ilvl w:val="0"/>
          <w:numId w:val="40"/>
        </w:numPr>
        <w:rPr>
          <w:rFonts w:asciiTheme="majorHAnsi" w:hAnsiTheme="majorHAnsi"/>
          <w:shd w:val="clear" w:color="auto" w:fill="FFFFFF"/>
        </w:rPr>
      </w:pPr>
      <w:r w:rsidRPr="0085390A">
        <w:rPr>
          <w:rFonts w:asciiTheme="majorHAnsi" w:hAnsiTheme="majorHAnsi"/>
          <w:shd w:val="clear" w:color="auto" w:fill="FFFFFF"/>
        </w:rPr>
        <w:t xml:space="preserve">Designed and deployed XML files for Dispatcher Servlets, Application Context and Controllers to implement the Inversion of Control (IOC) module in </w:t>
      </w:r>
      <w:r w:rsidR="002478B9" w:rsidRPr="0085390A">
        <w:rPr>
          <w:rFonts w:asciiTheme="majorHAnsi" w:hAnsiTheme="majorHAnsi"/>
          <w:shd w:val="clear" w:color="auto" w:fill="FFFFFF"/>
        </w:rPr>
        <w:t>spring</w:t>
      </w:r>
      <w:r w:rsidRPr="0085390A">
        <w:rPr>
          <w:rFonts w:asciiTheme="majorHAnsi" w:hAnsiTheme="majorHAnsi"/>
          <w:shd w:val="clear" w:color="auto" w:fill="FFFFFF"/>
        </w:rPr>
        <w:t>. </w:t>
      </w:r>
    </w:p>
    <w:p w:rsidR="00CC3AFC" w:rsidRPr="00CC3AFC" w:rsidRDefault="00CC3AFC" w:rsidP="00CC3AFC">
      <w:pPr>
        <w:pStyle w:val="NoSpacing"/>
        <w:numPr>
          <w:ilvl w:val="0"/>
          <w:numId w:val="40"/>
        </w:numPr>
        <w:rPr>
          <w:rFonts w:asciiTheme="majorHAnsi" w:hAnsiTheme="majorHAnsi" w:cs="Arial"/>
          <w:shd w:val="clear" w:color="auto" w:fill="FFFFFF"/>
          <w:lang w:eastAsia="ar-SA"/>
        </w:rPr>
      </w:pPr>
      <w:r w:rsidRPr="00CC3AFC">
        <w:rPr>
          <w:rFonts w:ascii="Cambria" w:hAnsi="Cambria" w:cs="Arial"/>
          <w:shd w:val="clear" w:color="auto" w:fill="FFFFFF"/>
          <w:lang w:eastAsia="ar-SA"/>
        </w:rPr>
        <w:t>Experience in use of</w:t>
      </w:r>
      <w:r w:rsidR="00355E02" w:rsidRPr="00CC3AFC">
        <w:rPr>
          <w:rFonts w:ascii="Cambria" w:hAnsi="Cambria" w:cs="Arial"/>
          <w:lang w:eastAsia="ar-SA"/>
        </w:rPr>
        <w:t> </w:t>
      </w:r>
      <w:r w:rsidR="00355E02" w:rsidRPr="00355E02">
        <w:rPr>
          <w:rFonts w:asciiTheme="majorHAnsi" w:hAnsiTheme="majorHAnsi" w:cs="Arial"/>
          <w:b/>
          <w:shd w:val="clear" w:color="auto" w:fill="FFFFFF"/>
          <w:lang w:eastAsia="ar-SA"/>
        </w:rPr>
        <w:t>Angular</w:t>
      </w:r>
      <w:r w:rsidRPr="00040E2B">
        <w:rPr>
          <w:rFonts w:asciiTheme="majorHAnsi" w:hAnsiTheme="majorHAnsi" w:cs="Arial"/>
          <w:b/>
          <w:shd w:val="clear" w:color="auto" w:fill="FFFFFF"/>
          <w:lang w:eastAsia="ar-SA"/>
        </w:rPr>
        <w:t xml:space="preserve"> JS</w:t>
      </w:r>
      <w:r w:rsidRPr="00CC3AFC">
        <w:rPr>
          <w:rFonts w:ascii="Cambria" w:hAnsi="Cambria" w:cs="Arial"/>
          <w:lang w:eastAsia="ar-SA"/>
        </w:rPr>
        <w:t xml:space="preserve"> </w:t>
      </w:r>
      <w:r w:rsidR="001E1948">
        <w:rPr>
          <w:rFonts w:ascii="Cambria" w:hAnsi="Cambria" w:cs="Arial"/>
          <w:lang w:eastAsia="ar-SA"/>
        </w:rPr>
        <w:t>2.0</w:t>
      </w:r>
      <w:r w:rsidRPr="00CC3AFC">
        <w:rPr>
          <w:rFonts w:ascii="Cambria" w:hAnsi="Cambria" w:cs="Arial"/>
          <w:shd w:val="clear" w:color="auto" w:fill="FFFFFF"/>
          <w:lang w:eastAsia="ar-SA"/>
        </w:rPr>
        <w:t>ui-router for defining all application States (routes). </w:t>
      </w:r>
    </w:p>
    <w:p w:rsidR="004C58B3" w:rsidRPr="00CC3AFC" w:rsidRDefault="004C58B3" w:rsidP="004C58B3">
      <w:pPr>
        <w:pStyle w:val="ListParagraph"/>
        <w:numPr>
          <w:ilvl w:val="0"/>
          <w:numId w:val="40"/>
        </w:numPr>
        <w:rPr>
          <w:rFonts w:asciiTheme="majorHAnsi" w:hAnsiTheme="majorHAnsi"/>
          <w:shd w:val="clear" w:color="auto" w:fill="FFFFFF"/>
        </w:rPr>
      </w:pPr>
      <w:r w:rsidRPr="00CC3AFC">
        <w:rPr>
          <w:rFonts w:asciiTheme="majorHAnsi" w:hAnsiTheme="majorHAnsi"/>
          <w:shd w:val="clear" w:color="auto" w:fill="FFFFFF"/>
        </w:rPr>
        <w:t>Hands on experience in a Linux environment with Apache Tomcat on Amazon AWS.</w:t>
      </w:r>
    </w:p>
    <w:p w:rsidR="00471053" w:rsidRPr="0085390A" w:rsidRDefault="00471053" w:rsidP="00123FC4">
      <w:pPr>
        <w:pStyle w:val="ListParagraph"/>
        <w:numPr>
          <w:ilvl w:val="0"/>
          <w:numId w:val="40"/>
        </w:numPr>
        <w:rPr>
          <w:rFonts w:asciiTheme="majorHAnsi" w:hAnsiTheme="majorHAnsi"/>
          <w:shd w:val="clear" w:color="auto" w:fill="FFFFFF"/>
        </w:rPr>
      </w:pPr>
      <w:r w:rsidRPr="0085390A">
        <w:rPr>
          <w:rFonts w:asciiTheme="majorHAnsi" w:hAnsiTheme="majorHAnsi"/>
          <w:shd w:val="clear" w:color="auto" w:fill="FFFFFF"/>
        </w:rPr>
        <w:t xml:space="preserve">Integrated </w:t>
      </w:r>
      <w:r w:rsidR="002478B9" w:rsidRPr="0085390A">
        <w:rPr>
          <w:rFonts w:asciiTheme="majorHAnsi" w:hAnsiTheme="majorHAnsi"/>
          <w:shd w:val="clear" w:color="auto" w:fill="FFFFFF"/>
        </w:rPr>
        <w:t>spring</w:t>
      </w:r>
      <w:r w:rsidRPr="0085390A">
        <w:rPr>
          <w:rFonts w:asciiTheme="majorHAnsi" w:hAnsiTheme="majorHAnsi"/>
          <w:shd w:val="clear" w:color="auto" w:fill="FFFFFF"/>
        </w:rPr>
        <w:t xml:space="preserve"> with Hibernate framework and created Hibernate mapping files for mapping an object oriented domain model to traditional relational database. </w:t>
      </w:r>
    </w:p>
    <w:p w:rsidR="002321DA" w:rsidRPr="00406573" w:rsidRDefault="002321DA" w:rsidP="002321DA">
      <w:pPr>
        <w:pStyle w:val="ListParagraph"/>
        <w:numPr>
          <w:ilvl w:val="0"/>
          <w:numId w:val="40"/>
        </w:numPr>
        <w:rPr>
          <w:rFonts w:asciiTheme="majorHAnsi" w:hAnsiTheme="majorHAnsi"/>
          <w:shd w:val="clear" w:color="auto" w:fill="FFFFFF"/>
        </w:rPr>
      </w:pPr>
      <w:r w:rsidRPr="0085390A">
        <w:rPr>
          <w:rFonts w:asciiTheme="majorHAnsi" w:hAnsiTheme="majorHAnsi"/>
          <w:shd w:val="clear" w:color="auto" w:fill="FFFFFF"/>
        </w:rPr>
        <w:t>Generated JSON format data packets from middle-tire controller to front-end using Jackson JSON API.</w:t>
      </w:r>
    </w:p>
    <w:p w:rsidR="00406573" w:rsidRPr="00406573" w:rsidRDefault="00406573" w:rsidP="002321DA">
      <w:pPr>
        <w:pStyle w:val="ListParagraph"/>
        <w:numPr>
          <w:ilvl w:val="0"/>
          <w:numId w:val="40"/>
        </w:numPr>
        <w:rPr>
          <w:rFonts w:asciiTheme="majorHAnsi" w:hAnsiTheme="majorHAnsi"/>
          <w:shd w:val="clear" w:color="auto" w:fill="FFFFFF"/>
        </w:rPr>
      </w:pPr>
      <w:r w:rsidRPr="00406573">
        <w:rPr>
          <w:rFonts w:ascii="Cambria" w:hAnsi="Cambria"/>
          <w:shd w:val="clear" w:color="auto" w:fill="FFFFFF"/>
        </w:rPr>
        <w:t xml:space="preserve">Experience with </w:t>
      </w:r>
      <w:r w:rsidR="00E03B56" w:rsidRPr="00406573">
        <w:rPr>
          <w:rFonts w:ascii="Cambria" w:hAnsi="Cambria"/>
          <w:shd w:val="clear" w:color="auto" w:fill="FFFFFF"/>
        </w:rPr>
        <w:t>JavaScript</w:t>
      </w:r>
      <w:r w:rsidRPr="00406573">
        <w:rPr>
          <w:rFonts w:ascii="Cambria" w:hAnsi="Cambria"/>
          <w:shd w:val="clear" w:color="auto" w:fill="FFFFFF"/>
        </w:rPr>
        <w:t xml:space="preserve"> tools such as Backbone, Angular</w:t>
      </w:r>
      <w:r>
        <w:rPr>
          <w:rFonts w:asciiTheme="majorHAnsi" w:hAnsiTheme="majorHAnsi"/>
          <w:shd w:val="clear" w:color="auto" w:fill="FFFFFF"/>
        </w:rPr>
        <w:t xml:space="preserve"> JS</w:t>
      </w:r>
      <w:r w:rsidR="001E1948">
        <w:rPr>
          <w:rFonts w:asciiTheme="majorHAnsi" w:hAnsiTheme="majorHAnsi"/>
          <w:shd w:val="clear" w:color="auto" w:fill="FFFFFF"/>
        </w:rPr>
        <w:t>2.0</w:t>
      </w:r>
      <w:r w:rsidRPr="00406573">
        <w:rPr>
          <w:rFonts w:ascii="Cambria" w:hAnsi="Cambria"/>
          <w:shd w:val="clear" w:color="auto" w:fill="FFFFFF"/>
        </w:rPr>
        <w:t>, and React</w:t>
      </w:r>
      <w:r w:rsidRPr="00406573">
        <w:rPr>
          <w:rFonts w:asciiTheme="majorHAnsi" w:hAnsiTheme="majorHAnsi"/>
          <w:shd w:val="clear" w:color="auto" w:fill="FFFFFF"/>
        </w:rPr>
        <w:t xml:space="preserve"> Js</w:t>
      </w:r>
      <w:r w:rsidR="00E03B56">
        <w:rPr>
          <w:rFonts w:asciiTheme="majorHAnsi" w:hAnsiTheme="majorHAnsi"/>
          <w:shd w:val="clear" w:color="auto" w:fill="FFFFFF"/>
        </w:rPr>
        <w:t>.</w:t>
      </w:r>
    </w:p>
    <w:p w:rsidR="00C50CBE" w:rsidRPr="0085390A" w:rsidRDefault="00C50CBE" w:rsidP="002321DA">
      <w:pPr>
        <w:pStyle w:val="ListParagraph"/>
        <w:numPr>
          <w:ilvl w:val="0"/>
          <w:numId w:val="40"/>
        </w:numPr>
        <w:rPr>
          <w:rFonts w:asciiTheme="majorHAnsi" w:hAnsiTheme="majorHAnsi" w:cstheme="minorHAnsi"/>
          <w:b/>
        </w:rPr>
      </w:pPr>
      <w:r>
        <w:rPr>
          <w:rFonts w:asciiTheme="majorHAnsi" w:hAnsiTheme="majorHAnsi"/>
          <w:shd w:val="clear" w:color="auto" w:fill="FFFFFF"/>
        </w:rPr>
        <w:t>Extensively implemented file processing techniques for processing delimited files</w:t>
      </w:r>
      <w:bookmarkStart w:id="0" w:name="_GoBack"/>
      <w:bookmarkEnd w:id="0"/>
      <w:r>
        <w:rPr>
          <w:rFonts w:asciiTheme="majorHAnsi" w:hAnsiTheme="majorHAnsi"/>
          <w:shd w:val="clear" w:color="auto" w:fill="FFFFFF"/>
        </w:rPr>
        <w:t>.</w:t>
      </w:r>
    </w:p>
    <w:p w:rsidR="00123FC4" w:rsidRPr="0085390A" w:rsidRDefault="00123FC4" w:rsidP="002321DA">
      <w:pPr>
        <w:pStyle w:val="ListParagraph"/>
        <w:numPr>
          <w:ilvl w:val="0"/>
          <w:numId w:val="40"/>
        </w:numPr>
        <w:rPr>
          <w:rFonts w:asciiTheme="majorHAnsi" w:hAnsiTheme="majorHAnsi" w:cstheme="minorHAnsi"/>
          <w:b/>
        </w:rPr>
      </w:pPr>
      <w:r w:rsidRPr="0085390A">
        <w:rPr>
          <w:rFonts w:asciiTheme="majorHAnsi" w:hAnsiTheme="majorHAnsi"/>
          <w:shd w:val="clear" w:color="auto" w:fill="FFFFFF"/>
        </w:rPr>
        <w:t xml:space="preserve">Implemented Object-relation mapping in the persistence layer using </w:t>
      </w:r>
      <w:r w:rsidR="002478B9" w:rsidRPr="0085390A">
        <w:rPr>
          <w:rFonts w:asciiTheme="majorHAnsi" w:hAnsiTheme="majorHAnsi"/>
          <w:shd w:val="clear" w:color="auto" w:fill="FFFFFF"/>
        </w:rPr>
        <w:t>hibernate (</w:t>
      </w:r>
      <w:r w:rsidRPr="0085390A">
        <w:rPr>
          <w:rFonts w:asciiTheme="majorHAnsi" w:hAnsiTheme="majorHAnsi"/>
          <w:shd w:val="clear" w:color="auto" w:fill="FFFFFF"/>
        </w:rPr>
        <w:t xml:space="preserve">ORM) </w:t>
      </w:r>
      <w:r w:rsidR="00040E2B" w:rsidRPr="0085390A">
        <w:rPr>
          <w:rFonts w:asciiTheme="majorHAnsi" w:hAnsiTheme="majorHAnsi"/>
          <w:shd w:val="clear" w:color="auto" w:fill="FFFFFF"/>
        </w:rPr>
        <w:t>framework. Extensively</w:t>
      </w:r>
      <w:r w:rsidRPr="0085390A">
        <w:rPr>
          <w:rFonts w:asciiTheme="majorHAnsi" w:hAnsiTheme="majorHAnsi"/>
          <w:shd w:val="clear" w:color="auto" w:fill="FFFFFF"/>
        </w:rPr>
        <w:t xml:space="preserve"> used DAO patterns, including mapping DAO objects, configure file and classes to interact with database. </w:t>
      </w:r>
      <w:r w:rsidR="005D3CFB" w:rsidRPr="0085390A">
        <w:rPr>
          <w:rFonts w:asciiTheme="majorHAnsi" w:hAnsiTheme="majorHAnsi" w:cstheme="minorHAnsi"/>
          <w:b/>
        </w:rPr>
        <w:tab/>
      </w:r>
    </w:p>
    <w:p w:rsidR="002321DA" w:rsidRDefault="002321DA" w:rsidP="002321DA">
      <w:pPr>
        <w:pStyle w:val="ListParagraph"/>
        <w:numPr>
          <w:ilvl w:val="0"/>
          <w:numId w:val="40"/>
        </w:numPr>
        <w:rPr>
          <w:rFonts w:asciiTheme="majorHAnsi" w:hAnsiTheme="majorHAnsi"/>
          <w:shd w:val="clear" w:color="auto" w:fill="FFFFFF"/>
        </w:rPr>
      </w:pPr>
      <w:r w:rsidRPr="0085390A">
        <w:rPr>
          <w:rFonts w:asciiTheme="majorHAnsi" w:hAnsiTheme="majorHAnsi"/>
          <w:shd w:val="clear" w:color="auto" w:fill="FFFFFF"/>
        </w:rPr>
        <w:t>Used Hibernate Transaction Management, Hibernate Batch Transactions and Hibernate cache concepts.</w:t>
      </w:r>
    </w:p>
    <w:p w:rsidR="00406573" w:rsidRDefault="00406573" w:rsidP="002321DA">
      <w:pPr>
        <w:pStyle w:val="ListParagraph"/>
        <w:numPr>
          <w:ilvl w:val="0"/>
          <w:numId w:val="40"/>
        </w:numPr>
        <w:rPr>
          <w:rFonts w:asciiTheme="majorHAnsi" w:hAnsiTheme="majorHAnsi"/>
          <w:shd w:val="clear" w:color="auto" w:fill="FFFFFF"/>
        </w:rPr>
      </w:pPr>
      <w:r w:rsidRPr="00406573">
        <w:rPr>
          <w:rFonts w:asciiTheme="majorHAnsi" w:hAnsiTheme="majorHAnsi"/>
          <w:shd w:val="clear" w:color="auto" w:fill="FFFFFF"/>
        </w:rPr>
        <w:t xml:space="preserve">Developing Web pages by using </w:t>
      </w:r>
      <w:r w:rsidRPr="00406573">
        <w:rPr>
          <w:rFonts w:asciiTheme="majorHAnsi" w:hAnsiTheme="majorHAnsi"/>
          <w:b/>
          <w:shd w:val="clear" w:color="auto" w:fill="FFFFFF"/>
        </w:rPr>
        <w:t>HTML5, CSS3</w:t>
      </w:r>
      <w:r w:rsidRPr="00406573">
        <w:rPr>
          <w:rFonts w:asciiTheme="majorHAnsi" w:hAnsiTheme="majorHAnsi"/>
          <w:b/>
          <w:shd w:val="clear" w:color="auto" w:fill="FFFFFF"/>
          <w:lang w:val="en-IN"/>
        </w:rPr>
        <w:t xml:space="preserve"> </w:t>
      </w:r>
      <w:r w:rsidRPr="00406573">
        <w:rPr>
          <w:rFonts w:asciiTheme="majorHAnsi" w:hAnsiTheme="majorHAnsi"/>
          <w:shd w:val="clear" w:color="auto" w:fill="FFFFFF"/>
          <w:lang w:val="en-IN"/>
        </w:rPr>
        <w:t>with</w:t>
      </w:r>
      <w:r w:rsidRPr="00406573">
        <w:rPr>
          <w:rFonts w:asciiTheme="majorHAnsi" w:hAnsiTheme="majorHAnsi"/>
          <w:b/>
          <w:shd w:val="clear" w:color="auto" w:fill="FFFFFF"/>
          <w:lang w:val="en-IN"/>
        </w:rPr>
        <w:t xml:space="preserve"> LESS</w:t>
      </w:r>
      <w:r w:rsidRPr="00406573">
        <w:rPr>
          <w:rFonts w:asciiTheme="majorHAnsi" w:hAnsiTheme="majorHAnsi"/>
          <w:shd w:val="clear" w:color="auto" w:fill="FFFFFF"/>
          <w:lang w:val="en-IN"/>
        </w:rPr>
        <w:t xml:space="preserve">, </w:t>
      </w:r>
      <w:r w:rsidRPr="00406573">
        <w:rPr>
          <w:rFonts w:asciiTheme="majorHAnsi" w:hAnsiTheme="majorHAnsi"/>
          <w:shd w:val="clear" w:color="auto" w:fill="FFFFFF"/>
        </w:rPr>
        <w:t xml:space="preserve"> </w:t>
      </w:r>
      <w:r w:rsidRPr="00406573">
        <w:rPr>
          <w:rFonts w:asciiTheme="majorHAnsi" w:hAnsiTheme="majorHAnsi"/>
          <w:b/>
          <w:shd w:val="clear" w:color="auto" w:fill="FFFFFF"/>
        </w:rPr>
        <w:t>Angular JS</w:t>
      </w:r>
      <w:r w:rsidR="001E1948">
        <w:rPr>
          <w:rFonts w:asciiTheme="majorHAnsi" w:hAnsiTheme="majorHAnsi"/>
          <w:b/>
          <w:shd w:val="clear" w:color="auto" w:fill="FFFFFF"/>
        </w:rPr>
        <w:t>2.0</w:t>
      </w:r>
      <w:r w:rsidRPr="00406573">
        <w:rPr>
          <w:rFonts w:asciiTheme="majorHAnsi" w:hAnsiTheme="majorHAnsi"/>
          <w:shd w:val="clear" w:color="auto" w:fill="FFFFFF"/>
          <w:lang w:val="en-IN"/>
        </w:rPr>
        <w:t xml:space="preserve"> and </w:t>
      </w:r>
      <w:r w:rsidRPr="00406573">
        <w:rPr>
          <w:rFonts w:asciiTheme="majorHAnsi" w:hAnsiTheme="majorHAnsi"/>
          <w:b/>
          <w:shd w:val="clear" w:color="auto" w:fill="FFFFFF"/>
          <w:lang w:val="en-IN"/>
        </w:rPr>
        <w:t>Angular UI Bootstra</w:t>
      </w:r>
      <w:r w:rsidR="00E03B56">
        <w:rPr>
          <w:rFonts w:asciiTheme="majorHAnsi" w:hAnsiTheme="majorHAnsi"/>
          <w:b/>
          <w:shd w:val="clear" w:color="auto" w:fill="FFFFFF"/>
          <w:lang w:val="en-IN"/>
        </w:rPr>
        <w:t>p.</w:t>
      </w:r>
    </w:p>
    <w:p w:rsidR="004C58B3" w:rsidRPr="004C58B3" w:rsidRDefault="004C58B3" w:rsidP="004C58B3">
      <w:pPr>
        <w:numPr>
          <w:ilvl w:val="0"/>
          <w:numId w:val="40"/>
        </w:numPr>
        <w:shd w:val="clear" w:color="auto" w:fill="FFFFFF"/>
        <w:suppressAutoHyphens w:val="0"/>
        <w:spacing w:after="75" w:line="320" w:lineRule="atLeast"/>
        <w:rPr>
          <w:rFonts w:asciiTheme="majorHAnsi" w:hAnsiTheme="majorHAnsi" w:cs="Arial"/>
          <w:sz w:val="22"/>
          <w:szCs w:val="22"/>
          <w:shd w:val="clear" w:color="auto" w:fill="FFFFFF"/>
        </w:rPr>
      </w:pPr>
      <w:r w:rsidRPr="004C58B3">
        <w:rPr>
          <w:rFonts w:ascii="Cambria" w:hAnsi="Cambria" w:cs="Arial"/>
          <w:sz w:val="22"/>
          <w:szCs w:val="22"/>
          <w:shd w:val="clear" w:color="auto" w:fill="FFFFFF"/>
        </w:rPr>
        <w:t>Selecting the appropriate AWS service based on compute, data, or security requirements.</w:t>
      </w:r>
    </w:p>
    <w:p w:rsidR="00123FC4" w:rsidRPr="0085390A" w:rsidRDefault="00123FC4" w:rsidP="00123FC4">
      <w:pPr>
        <w:pStyle w:val="ListParagraph"/>
        <w:numPr>
          <w:ilvl w:val="0"/>
          <w:numId w:val="40"/>
        </w:numPr>
        <w:rPr>
          <w:rFonts w:asciiTheme="majorHAnsi" w:hAnsiTheme="majorHAnsi"/>
          <w:shd w:val="clear" w:color="auto" w:fill="FFFFFF"/>
        </w:rPr>
      </w:pPr>
      <w:r w:rsidRPr="0085390A">
        <w:rPr>
          <w:rFonts w:asciiTheme="majorHAnsi" w:hAnsiTheme="majorHAnsi"/>
          <w:shd w:val="clear" w:color="auto" w:fill="FFFFFF"/>
        </w:rPr>
        <w:t>Experience in installing, configuring and deploying application on Web Logic Server.</w:t>
      </w:r>
    </w:p>
    <w:p w:rsidR="002321DA" w:rsidRDefault="002321DA" w:rsidP="00123FC4">
      <w:pPr>
        <w:pStyle w:val="ListParagraph"/>
        <w:numPr>
          <w:ilvl w:val="0"/>
          <w:numId w:val="40"/>
        </w:numPr>
        <w:rPr>
          <w:rFonts w:asciiTheme="majorHAnsi" w:hAnsiTheme="majorHAnsi"/>
          <w:shd w:val="clear" w:color="auto" w:fill="FFFFFF"/>
        </w:rPr>
      </w:pPr>
      <w:r w:rsidRPr="0085390A">
        <w:rPr>
          <w:rFonts w:asciiTheme="majorHAnsi" w:hAnsiTheme="majorHAnsi"/>
          <w:shd w:val="clear" w:color="auto" w:fill="FFFFFF"/>
        </w:rPr>
        <w:t>JUnit/Mockito Frameworks were used for performing unit &amp; integration testing by writing test cases. </w:t>
      </w:r>
    </w:p>
    <w:p w:rsidR="002F75DB" w:rsidRDefault="002F75DB" w:rsidP="00123FC4">
      <w:pPr>
        <w:pStyle w:val="ListParagraph"/>
        <w:numPr>
          <w:ilvl w:val="0"/>
          <w:numId w:val="40"/>
        </w:numPr>
        <w:rPr>
          <w:rFonts w:asciiTheme="majorHAnsi" w:hAnsiTheme="majorHAnsi"/>
          <w:shd w:val="clear" w:color="auto" w:fill="FFFFFF"/>
        </w:rPr>
      </w:pPr>
      <w:r w:rsidRPr="002F75DB">
        <w:rPr>
          <w:rFonts w:asciiTheme="majorHAnsi" w:hAnsiTheme="majorHAnsi"/>
          <w:shd w:val="clear" w:color="auto" w:fill="FFFFFF"/>
        </w:rPr>
        <w:t xml:space="preserve">Used Client side MVC frameworks like </w:t>
      </w:r>
      <w:r w:rsidRPr="002F75DB">
        <w:rPr>
          <w:rFonts w:asciiTheme="majorHAnsi" w:hAnsiTheme="majorHAnsi"/>
          <w:b/>
          <w:shd w:val="clear" w:color="auto" w:fill="FFFFFF"/>
        </w:rPr>
        <w:t>Angular JS</w:t>
      </w:r>
      <w:r w:rsidR="001E1948">
        <w:rPr>
          <w:rFonts w:asciiTheme="majorHAnsi" w:hAnsiTheme="majorHAnsi"/>
          <w:b/>
          <w:shd w:val="clear" w:color="auto" w:fill="FFFFFF"/>
        </w:rPr>
        <w:t>2.0</w:t>
      </w:r>
      <w:r w:rsidRPr="002F75DB">
        <w:rPr>
          <w:rFonts w:asciiTheme="majorHAnsi" w:hAnsiTheme="majorHAnsi"/>
          <w:shd w:val="clear" w:color="auto" w:fill="FFFFFF"/>
        </w:rPr>
        <w:t xml:space="preserve"> Single Page Application developments</w:t>
      </w:r>
    </w:p>
    <w:p w:rsidR="004C58B3" w:rsidRPr="004C58B3" w:rsidRDefault="004C58B3" w:rsidP="004C58B3">
      <w:pPr>
        <w:pStyle w:val="NormalWeb"/>
        <w:numPr>
          <w:ilvl w:val="0"/>
          <w:numId w:val="40"/>
        </w:numPr>
        <w:suppressAutoHyphens/>
        <w:spacing w:before="0" w:beforeAutospacing="0" w:after="0" w:afterAutospacing="0" w:line="240" w:lineRule="atLeast"/>
        <w:jc w:val="both"/>
        <w:rPr>
          <w:rFonts w:ascii="Calibri" w:hAnsi="Calibri"/>
          <w:sz w:val="22"/>
          <w:szCs w:val="22"/>
        </w:rPr>
      </w:pPr>
      <w:r w:rsidRPr="00144C26">
        <w:rPr>
          <w:rFonts w:ascii="Calibri" w:eastAsia="Times New Roman" w:hAnsi="Calibri"/>
          <w:sz w:val="22"/>
          <w:szCs w:val="20"/>
        </w:rPr>
        <w:t xml:space="preserve">Experience in Integration of Amazon Web Services </w:t>
      </w:r>
      <w:r w:rsidRPr="00144C26">
        <w:rPr>
          <w:rFonts w:ascii="Calibri" w:eastAsia="Times New Roman" w:hAnsi="Calibri"/>
          <w:b/>
          <w:sz w:val="22"/>
          <w:szCs w:val="20"/>
        </w:rPr>
        <w:t>AWS</w:t>
      </w:r>
      <w:r w:rsidRPr="00144C26">
        <w:rPr>
          <w:rFonts w:ascii="Calibri" w:eastAsia="Times New Roman" w:hAnsi="Calibri"/>
          <w:sz w:val="22"/>
          <w:szCs w:val="20"/>
        </w:rPr>
        <w:t xml:space="preserve"> with other applications infrastructure.</w:t>
      </w:r>
    </w:p>
    <w:p w:rsidR="002321DA" w:rsidRPr="0085390A" w:rsidRDefault="002321DA" w:rsidP="00123FC4">
      <w:pPr>
        <w:pStyle w:val="ListParagraph"/>
        <w:numPr>
          <w:ilvl w:val="0"/>
          <w:numId w:val="40"/>
        </w:numPr>
        <w:rPr>
          <w:rFonts w:asciiTheme="majorHAnsi" w:hAnsiTheme="majorHAnsi"/>
          <w:shd w:val="clear" w:color="auto" w:fill="FFFFFF"/>
        </w:rPr>
      </w:pPr>
      <w:r w:rsidRPr="0085390A">
        <w:rPr>
          <w:rFonts w:asciiTheme="majorHAnsi" w:hAnsiTheme="majorHAnsi"/>
          <w:shd w:val="clear" w:color="auto" w:fill="FFFFFF"/>
        </w:rPr>
        <w:t>Built application using MAVEN and used Log4J to generate log files for the application.</w:t>
      </w:r>
    </w:p>
    <w:p w:rsidR="00123FC4" w:rsidRPr="0085390A" w:rsidRDefault="00123FC4" w:rsidP="002C4459">
      <w:pPr>
        <w:pStyle w:val="ListParagraph"/>
        <w:numPr>
          <w:ilvl w:val="0"/>
          <w:numId w:val="40"/>
        </w:numPr>
        <w:rPr>
          <w:rFonts w:asciiTheme="majorHAnsi" w:hAnsiTheme="majorHAnsi"/>
          <w:shd w:val="clear" w:color="auto" w:fill="FFFFFF"/>
        </w:rPr>
      </w:pPr>
      <w:r w:rsidRPr="0085390A">
        <w:rPr>
          <w:rFonts w:asciiTheme="majorHAnsi" w:hAnsiTheme="majorHAnsi"/>
          <w:shd w:val="clear" w:color="auto" w:fill="FFFFFF"/>
        </w:rPr>
        <w:t>Used Splunk to monitor logs.</w:t>
      </w:r>
    </w:p>
    <w:p w:rsidR="00471053" w:rsidRDefault="00471053" w:rsidP="00123FC4">
      <w:pPr>
        <w:pStyle w:val="ListParagraph"/>
        <w:numPr>
          <w:ilvl w:val="0"/>
          <w:numId w:val="40"/>
        </w:numPr>
        <w:rPr>
          <w:rFonts w:asciiTheme="majorHAnsi" w:hAnsiTheme="majorHAnsi"/>
          <w:shd w:val="clear" w:color="auto" w:fill="FFFFFF"/>
        </w:rPr>
      </w:pPr>
      <w:r w:rsidRPr="0085390A">
        <w:rPr>
          <w:rFonts w:asciiTheme="majorHAnsi" w:hAnsiTheme="majorHAnsi"/>
          <w:shd w:val="clear" w:color="auto" w:fill="FFFFFF"/>
        </w:rPr>
        <w:t>Used JIRA for defect management and to keep track of bugs and issues. </w:t>
      </w:r>
    </w:p>
    <w:p w:rsidR="00694187" w:rsidRPr="0085390A" w:rsidRDefault="00694187" w:rsidP="00123FC4">
      <w:pPr>
        <w:pStyle w:val="ListParagraph"/>
        <w:numPr>
          <w:ilvl w:val="0"/>
          <w:numId w:val="40"/>
        </w:numPr>
        <w:rPr>
          <w:rFonts w:asciiTheme="majorHAnsi" w:hAnsiTheme="majorHAnsi"/>
          <w:shd w:val="clear" w:color="auto" w:fill="FFFFFF"/>
        </w:rPr>
      </w:pPr>
      <w:r>
        <w:rPr>
          <w:rFonts w:asciiTheme="majorHAnsi" w:hAnsiTheme="majorHAnsi" w:cstheme="minorHAnsi"/>
          <w:color w:val="000000"/>
        </w:rPr>
        <w:t xml:space="preserve">Code coverage using </w:t>
      </w:r>
      <w:r w:rsidRPr="00CE30E7">
        <w:rPr>
          <w:rFonts w:asciiTheme="majorHAnsi" w:hAnsiTheme="majorHAnsi" w:cstheme="minorHAnsi"/>
          <w:color w:val="000000"/>
        </w:rPr>
        <w:t>SonarQube</w:t>
      </w:r>
      <w:r>
        <w:rPr>
          <w:rFonts w:asciiTheme="majorHAnsi" w:hAnsiTheme="majorHAnsi" w:cstheme="minorHAnsi"/>
          <w:color w:val="000000"/>
        </w:rPr>
        <w:t>.</w:t>
      </w:r>
    </w:p>
    <w:p w:rsidR="00123FC4" w:rsidRDefault="00123FC4" w:rsidP="00123FC4">
      <w:pPr>
        <w:rPr>
          <w:rFonts w:asciiTheme="majorHAnsi" w:hAnsiTheme="majorHAnsi" w:cstheme="minorHAnsi"/>
          <w:b/>
        </w:rPr>
      </w:pPr>
    </w:p>
    <w:p w:rsidR="005D3CFB" w:rsidRPr="00C77BEE" w:rsidRDefault="00123FC4" w:rsidP="00123FC4">
      <w:pPr>
        <w:pStyle w:val="NormalVerdana"/>
        <w:pBdr>
          <w:bottom w:val="single" w:sz="6" w:space="1" w:color="auto"/>
        </w:pBdr>
        <w:jc w:val="both"/>
        <w:rPr>
          <w:rFonts w:asciiTheme="majorHAnsi" w:hAnsiTheme="majorHAnsi" w:cstheme="minorHAnsi"/>
          <w:b/>
          <w:sz w:val="22"/>
          <w:szCs w:val="22"/>
        </w:rPr>
      </w:pPr>
      <w:r w:rsidRPr="00123FC4">
        <w:rPr>
          <w:rFonts w:asciiTheme="majorHAnsi" w:hAnsiTheme="majorHAnsi" w:cstheme="minorHAnsi"/>
          <w:b/>
          <w:sz w:val="22"/>
          <w:szCs w:val="22"/>
        </w:rPr>
        <w:t>Environment: </w:t>
      </w:r>
      <w:r w:rsidRPr="00C77BEE">
        <w:rPr>
          <w:rFonts w:asciiTheme="majorHAnsi" w:hAnsiTheme="majorHAnsi" w:cstheme="minorHAnsi"/>
          <w:sz w:val="22"/>
          <w:szCs w:val="22"/>
        </w:rPr>
        <w:t>Java </w:t>
      </w:r>
      <w:r w:rsidR="00C77BEE" w:rsidRPr="00C77BEE">
        <w:rPr>
          <w:rFonts w:asciiTheme="majorHAnsi" w:hAnsiTheme="majorHAnsi" w:cstheme="minorHAnsi"/>
          <w:sz w:val="22"/>
          <w:szCs w:val="22"/>
        </w:rPr>
        <w:t>1.7</w:t>
      </w:r>
      <w:r w:rsidRPr="00C77BEE">
        <w:rPr>
          <w:rFonts w:asciiTheme="majorHAnsi" w:hAnsiTheme="majorHAnsi" w:cstheme="minorHAnsi"/>
          <w:sz w:val="22"/>
          <w:szCs w:val="22"/>
        </w:rPr>
        <w:t>,</w:t>
      </w:r>
      <w:r w:rsidR="00C77BEE" w:rsidRPr="00C77BEE">
        <w:rPr>
          <w:rFonts w:asciiTheme="majorHAnsi" w:hAnsiTheme="majorHAnsi" w:cstheme="minorHAnsi"/>
          <w:sz w:val="22"/>
          <w:szCs w:val="22"/>
        </w:rPr>
        <w:t>Spring,</w:t>
      </w:r>
      <w:r w:rsidRPr="00C77BEE">
        <w:rPr>
          <w:rFonts w:asciiTheme="majorHAnsi" w:hAnsiTheme="majorHAnsi" w:cstheme="minorHAnsi"/>
          <w:sz w:val="22"/>
          <w:szCs w:val="22"/>
        </w:rPr>
        <w:t xml:space="preserve"> Spring MVC,</w:t>
      </w:r>
      <w:r w:rsidR="00E4387A">
        <w:rPr>
          <w:rFonts w:asciiTheme="majorHAnsi" w:hAnsiTheme="majorHAnsi" w:cstheme="minorHAnsi"/>
          <w:sz w:val="22"/>
          <w:szCs w:val="22"/>
        </w:rPr>
        <w:t xml:space="preserve"> Spring Batch,</w:t>
      </w:r>
      <w:r w:rsidR="002478B9">
        <w:rPr>
          <w:rFonts w:asciiTheme="majorHAnsi" w:hAnsiTheme="majorHAnsi" w:cstheme="minorHAnsi"/>
          <w:sz w:val="22"/>
          <w:szCs w:val="22"/>
        </w:rPr>
        <w:t xml:space="preserve"> </w:t>
      </w:r>
      <w:r w:rsidR="00C77BEE" w:rsidRPr="00C77BEE">
        <w:rPr>
          <w:rFonts w:asciiTheme="majorHAnsi" w:hAnsiTheme="majorHAnsi" w:cstheme="minorHAnsi"/>
          <w:sz w:val="22"/>
          <w:szCs w:val="22"/>
        </w:rPr>
        <w:t xml:space="preserve">Hibernate(ORM), </w:t>
      </w:r>
      <w:r w:rsidRPr="00C77BEE">
        <w:rPr>
          <w:rFonts w:asciiTheme="majorHAnsi" w:hAnsiTheme="majorHAnsi" w:cstheme="minorHAnsi"/>
          <w:sz w:val="22"/>
          <w:szCs w:val="22"/>
        </w:rPr>
        <w:t>Oracle</w:t>
      </w:r>
      <w:r w:rsidR="00C77BEE" w:rsidRPr="00C77BEE">
        <w:rPr>
          <w:rFonts w:asciiTheme="majorHAnsi" w:hAnsiTheme="majorHAnsi" w:cstheme="minorHAnsi"/>
          <w:sz w:val="22"/>
          <w:szCs w:val="22"/>
        </w:rPr>
        <w:t xml:space="preserve">, </w:t>
      </w:r>
      <w:r w:rsidR="002478B9" w:rsidRPr="00C77BEE">
        <w:rPr>
          <w:rFonts w:asciiTheme="majorHAnsi" w:hAnsiTheme="majorHAnsi" w:cstheme="minorHAnsi"/>
          <w:sz w:val="22"/>
          <w:szCs w:val="22"/>
        </w:rPr>
        <w:t>Weblogic</w:t>
      </w:r>
      <w:r w:rsidR="00C77BEE" w:rsidRPr="00C77BEE">
        <w:rPr>
          <w:rFonts w:asciiTheme="majorHAnsi" w:hAnsiTheme="majorHAnsi" w:cstheme="minorHAnsi"/>
          <w:sz w:val="22"/>
          <w:szCs w:val="22"/>
        </w:rPr>
        <w:t xml:space="preserve"> 12.1.3</w:t>
      </w:r>
      <w:r w:rsidRPr="00C77BEE">
        <w:rPr>
          <w:rFonts w:asciiTheme="majorHAnsi" w:hAnsiTheme="majorHAnsi" w:cstheme="minorHAnsi"/>
          <w:sz w:val="22"/>
          <w:szCs w:val="22"/>
        </w:rPr>
        <w:t>, JSP, Java</w:t>
      </w:r>
      <w:r w:rsidR="00C77BEE" w:rsidRPr="00C77BEE">
        <w:rPr>
          <w:rFonts w:asciiTheme="majorHAnsi" w:hAnsiTheme="majorHAnsi" w:cstheme="minorHAnsi"/>
          <w:sz w:val="22"/>
          <w:szCs w:val="22"/>
        </w:rPr>
        <w:t xml:space="preserve">Script, XML, XSD, eclipse, </w:t>
      </w:r>
      <w:r w:rsidRPr="00C77BEE">
        <w:rPr>
          <w:rFonts w:asciiTheme="majorHAnsi" w:hAnsiTheme="majorHAnsi" w:cstheme="minorHAnsi"/>
          <w:sz w:val="22"/>
          <w:szCs w:val="22"/>
        </w:rPr>
        <w:t>Windows 7, JUnit</w:t>
      </w:r>
      <w:r w:rsidR="00C77BEE" w:rsidRPr="00C77BEE">
        <w:rPr>
          <w:rFonts w:asciiTheme="majorHAnsi" w:hAnsiTheme="majorHAnsi" w:cstheme="minorHAnsi"/>
          <w:sz w:val="22"/>
          <w:szCs w:val="22"/>
        </w:rPr>
        <w:t>/Mockito</w:t>
      </w:r>
      <w:r w:rsidRPr="00C77BEE">
        <w:rPr>
          <w:rFonts w:asciiTheme="majorHAnsi" w:hAnsiTheme="majorHAnsi" w:cstheme="minorHAnsi"/>
          <w:sz w:val="22"/>
          <w:szCs w:val="22"/>
        </w:rPr>
        <w:t>, Maven</w:t>
      </w:r>
      <w:r w:rsidR="00C77BEE" w:rsidRPr="00C77BEE">
        <w:rPr>
          <w:rFonts w:asciiTheme="majorHAnsi" w:hAnsiTheme="majorHAnsi" w:cstheme="minorHAnsi"/>
          <w:sz w:val="22"/>
          <w:szCs w:val="22"/>
        </w:rPr>
        <w:t>, JSON, SOAPUI 4.5, JIRA, Log4J, Sonar,</w:t>
      </w:r>
      <w:r w:rsidR="002478B9">
        <w:rPr>
          <w:rFonts w:asciiTheme="majorHAnsi" w:hAnsiTheme="majorHAnsi" w:cstheme="minorHAnsi"/>
          <w:sz w:val="22"/>
          <w:szCs w:val="22"/>
        </w:rPr>
        <w:t xml:space="preserve"> </w:t>
      </w:r>
      <w:r w:rsidR="00C77BEE" w:rsidRPr="00C77BEE">
        <w:rPr>
          <w:rFonts w:asciiTheme="majorHAnsi" w:hAnsiTheme="majorHAnsi" w:cstheme="minorHAnsi"/>
          <w:sz w:val="22"/>
          <w:szCs w:val="22"/>
        </w:rPr>
        <w:t>Splunk, Tortoise SVN, SOAP/WSDL, HQL, SQL</w:t>
      </w:r>
      <w:r w:rsidR="005D3CFB" w:rsidRPr="00123FC4">
        <w:rPr>
          <w:rFonts w:asciiTheme="majorHAnsi" w:hAnsiTheme="majorHAnsi" w:cstheme="minorHAnsi"/>
          <w:b/>
        </w:rPr>
        <w:tab/>
      </w:r>
    </w:p>
    <w:p w:rsidR="006660EB" w:rsidRPr="00CC7FBA" w:rsidRDefault="006660EB" w:rsidP="0092049D">
      <w:pPr>
        <w:rPr>
          <w:rFonts w:asciiTheme="majorHAnsi" w:hAnsiTheme="majorHAnsi" w:cstheme="minorHAnsi"/>
          <w:b/>
          <w:sz w:val="22"/>
          <w:szCs w:val="22"/>
          <w:u w:val="thick"/>
        </w:rPr>
      </w:pPr>
    </w:p>
    <w:p w:rsidR="009C3E32" w:rsidRDefault="009C3E32" w:rsidP="00FF6533">
      <w:pPr>
        <w:rPr>
          <w:rFonts w:asciiTheme="majorHAnsi" w:hAnsiTheme="majorHAnsi" w:cstheme="minorHAnsi"/>
          <w:b/>
          <w:sz w:val="22"/>
          <w:szCs w:val="22"/>
        </w:rPr>
      </w:pPr>
    </w:p>
    <w:p w:rsidR="00FF6533" w:rsidRDefault="00FF6533" w:rsidP="00FF6533">
      <w:pPr>
        <w:rPr>
          <w:rFonts w:asciiTheme="majorHAnsi" w:hAnsiTheme="majorHAnsi" w:cstheme="minorHAnsi"/>
          <w:b/>
          <w:sz w:val="22"/>
          <w:szCs w:val="22"/>
        </w:rPr>
      </w:pPr>
      <w:r w:rsidRPr="00FF6533">
        <w:rPr>
          <w:rFonts w:asciiTheme="majorHAnsi" w:hAnsiTheme="majorHAnsi" w:cstheme="minorHAnsi"/>
          <w:b/>
          <w:sz w:val="22"/>
          <w:szCs w:val="22"/>
        </w:rPr>
        <w:t xml:space="preserve">GEICO, Houston, TX    </w:t>
      </w:r>
      <w:r w:rsidR="00A13B2C">
        <w:rPr>
          <w:rFonts w:asciiTheme="majorHAnsi" w:hAnsiTheme="majorHAnsi" w:cstheme="minorHAnsi"/>
          <w:b/>
          <w:sz w:val="22"/>
          <w:szCs w:val="22"/>
        </w:rPr>
        <w:t xml:space="preserve">                                                                                                         Oct 2015 – Dec </w:t>
      </w:r>
      <w:r w:rsidR="00A13B2C" w:rsidRPr="00A13B2C">
        <w:rPr>
          <w:rFonts w:asciiTheme="majorHAnsi" w:hAnsiTheme="majorHAnsi" w:cstheme="minorHAnsi"/>
          <w:b/>
          <w:sz w:val="22"/>
          <w:szCs w:val="22"/>
        </w:rPr>
        <w:t>2016</w:t>
      </w:r>
    </w:p>
    <w:p w:rsidR="00A13B2C" w:rsidRDefault="00A13B2C" w:rsidP="00FF6533">
      <w:pPr>
        <w:rPr>
          <w:rFonts w:asciiTheme="majorHAnsi" w:hAnsiTheme="majorHAnsi" w:cstheme="minorHAnsi"/>
          <w:b/>
          <w:sz w:val="22"/>
          <w:szCs w:val="22"/>
        </w:rPr>
      </w:pPr>
    </w:p>
    <w:p w:rsidR="00A13B2C" w:rsidRDefault="00A13B2C" w:rsidP="00FF6533">
      <w:pPr>
        <w:rPr>
          <w:rFonts w:asciiTheme="majorHAnsi" w:hAnsiTheme="majorHAnsi" w:cstheme="minorHAnsi"/>
          <w:b/>
          <w:sz w:val="22"/>
          <w:szCs w:val="22"/>
        </w:rPr>
      </w:pPr>
      <w:r>
        <w:rPr>
          <w:rFonts w:asciiTheme="majorHAnsi" w:hAnsiTheme="majorHAnsi" w:cstheme="minorHAnsi"/>
          <w:b/>
          <w:sz w:val="22"/>
          <w:szCs w:val="22"/>
        </w:rPr>
        <w:t>Role-</w:t>
      </w:r>
      <w:r w:rsidRPr="00A13B2C">
        <w:rPr>
          <w:rFonts w:asciiTheme="majorHAnsi" w:hAnsiTheme="majorHAnsi" w:cstheme="minorHAnsi"/>
          <w:b/>
          <w:sz w:val="22"/>
          <w:szCs w:val="22"/>
        </w:rPr>
        <w:t xml:space="preserve"> </w:t>
      </w:r>
      <w:r>
        <w:rPr>
          <w:rFonts w:asciiTheme="majorHAnsi" w:hAnsiTheme="majorHAnsi" w:cstheme="minorHAnsi"/>
          <w:b/>
          <w:sz w:val="22"/>
          <w:szCs w:val="22"/>
        </w:rPr>
        <w:t>Java Developer</w:t>
      </w:r>
    </w:p>
    <w:p w:rsidR="00FF6533" w:rsidRPr="00FF6533" w:rsidRDefault="00FF6533" w:rsidP="00FF6533">
      <w:pPr>
        <w:rPr>
          <w:rFonts w:asciiTheme="majorHAnsi" w:hAnsiTheme="majorHAnsi" w:cstheme="minorHAnsi"/>
          <w:b/>
          <w:sz w:val="22"/>
          <w:szCs w:val="22"/>
        </w:rPr>
      </w:pPr>
      <w:r w:rsidRPr="00FF6533">
        <w:rPr>
          <w:rFonts w:asciiTheme="majorHAnsi" w:hAnsiTheme="majorHAnsi" w:cstheme="minorHAnsi"/>
          <w:b/>
          <w:sz w:val="22"/>
          <w:szCs w:val="22"/>
        </w:rPr>
        <w:t xml:space="preserve">Project: Claims – Report Rewrite, Sales and Service   </w:t>
      </w:r>
    </w:p>
    <w:p w:rsidR="006660EB" w:rsidRPr="00CC7FBA" w:rsidRDefault="00FF6533" w:rsidP="0092049D">
      <w:pPr>
        <w:rPr>
          <w:rFonts w:asciiTheme="majorHAnsi" w:hAnsiTheme="majorHAnsi" w:cstheme="minorHAnsi"/>
          <w:b/>
          <w:sz w:val="22"/>
          <w:szCs w:val="22"/>
        </w:rPr>
      </w:pPr>
      <w:r>
        <w:rPr>
          <w:rFonts w:asciiTheme="majorHAnsi" w:hAnsiTheme="majorHAnsi" w:cstheme="minorHAnsi"/>
          <w:b/>
          <w:sz w:val="22"/>
          <w:szCs w:val="22"/>
        </w:rPr>
        <w:t xml:space="preserve">                                                                                                                                                    </w:t>
      </w:r>
    </w:p>
    <w:p w:rsidR="00FF6533" w:rsidRDefault="00FF6533" w:rsidP="00FF6533">
      <w:pPr>
        <w:rPr>
          <w:rFonts w:asciiTheme="majorHAnsi" w:hAnsiTheme="majorHAnsi" w:cstheme="minorHAnsi"/>
          <w:b/>
          <w:sz w:val="22"/>
          <w:szCs w:val="22"/>
        </w:rPr>
      </w:pPr>
    </w:p>
    <w:p w:rsidR="00FF6533" w:rsidRDefault="00FF6533" w:rsidP="00FF6533">
      <w:pPr>
        <w:jc w:val="both"/>
        <w:rPr>
          <w:rFonts w:asciiTheme="majorHAnsi" w:hAnsiTheme="majorHAnsi" w:cstheme="minorHAnsi"/>
          <w:sz w:val="22"/>
          <w:szCs w:val="22"/>
          <w:lang w:eastAsia="en-US"/>
        </w:rPr>
      </w:pPr>
      <w:r w:rsidRPr="00FF6533">
        <w:rPr>
          <w:rFonts w:asciiTheme="majorHAnsi" w:hAnsiTheme="majorHAnsi" w:cstheme="minorHAnsi"/>
          <w:sz w:val="22"/>
          <w:szCs w:val="22"/>
          <w:lang w:eastAsia="en-US"/>
        </w:rPr>
        <w:t xml:space="preserve">The Navigator is guide wire platform in which the claims are created and modified. When new claim is created or modified the claim related information will be   passed to the PILR via RESTful Web service. PILR- Personal Insurance Loss Reporting is a hosted web service which will receive </w:t>
      </w:r>
      <w:r w:rsidRPr="00FF6533">
        <w:rPr>
          <w:rFonts w:asciiTheme="majorHAnsi" w:hAnsiTheme="majorHAnsi" w:cstheme="minorHAnsi"/>
          <w:sz w:val="22"/>
          <w:szCs w:val="22"/>
          <w:lang w:eastAsia="en-US"/>
        </w:rPr>
        <w:lastRenderedPageBreak/>
        <w:t>claim details from navigator, applies business rules using Drools Engine and persist the claim details in three different databases TDS, ADS and RDS</w:t>
      </w:r>
      <w:r w:rsidR="00A13B2C">
        <w:rPr>
          <w:rFonts w:asciiTheme="majorHAnsi" w:hAnsiTheme="majorHAnsi" w:cstheme="minorHAnsi"/>
          <w:sz w:val="22"/>
          <w:szCs w:val="22"/>
          <w:lang w:eastAsia="en-US"/>
        </w:rPr>
        <w:t>.</w:t>
      </w:r>
    </w:p>
    <w:p w:rsidR="00A13B2C" w:rsidRDefault="00A13B2C" w:rsidP="00FF6533">
      <w:pPr>
        <w:jc w:val="both"/>
        <w:rPr>
          <w:rFonts w:asciiTheme="majorHAnsi" w:hAnsiTheme="majorHAnsi" w:cstheme="minorHAnsi"/>
          <w:sz w:val="22"/>
          <w:szCs w:val="22"/>
          <w:lang w:eastAsia="en-US"/>
        </w:rPr>
      </w:pPr>
    </w:p>
    <w:p w:rsidR="00FF6533" w:rsidRPr="00CC7FBA" w:rsidRDefault="00A13B2C" w:rsidP="0092049D">
      <w:pPr>
        <w:rPr>
          <w:rFonts w:asciiTheme="majorHAnsi" w:hAnsiTheme="majorHAnsi" w:cstheme="minorHAnsi"/>
          <w:b/>
          <w:sz w:val="22"/>
          <w:szCs w:val="22"/>
        </w:rPr>
      </w:pPr>
      <w:r w:rsidRPr="00A13B2C">
        <w:rPr>
          <w:rFonts w:asciiTheme="majorHAnsi" w:hAnsiTheme="majorHAnsi" w:cstheme="minorHAnsi"/>
          <w:b/>
          <w:sz w:val="22"/>
          <w:szCs w:val="22"/>
        </w:rPr>
        <w:t>Responsibilities:</w:t>
      </w:r>
    </w:p>
    <w:p w:rsidR="00E23400" w:rsidRPr="00CC7FBA" w:rsidRDefault="00E23400" w:rsidP="00E23400">
      <w:pPr>
        <w:pStyle w:val="NormalTimesNewRoman"/>
        <w:numPr>
          <w:ilvl w:val="0"/>
          <w:numId w:val="3"/>
        </w:numPr>
        <w:rPr>
          <w:rFonts w:asciiTheme="majorHAnsi" w:hAnsiTheme="majorHAnsi" w:cstheme="minorHAnsi"/>
          <w:sz w:val="22"/>
          <w:szCs w:val="22"/>
        </w:rPr>
      </w:pPr>
      <w:r w:rsidRPr="00CC7FBA">
        <w:rPr>
          <w:rFonts w:asciiTheme="majorHAnsi" w:hAnsiTheme="majorHAnsi" w:cstheme="minorHAnsi"/>
          <w:sz w:val="22"/>
          <w:szCs w:val="22"/>
        </w:rPr>
        <w:t>Actively participated in sprints and successfully implemented the project following scrum agile practice. Involved in the all phases of Software development life Cycle process.</w:t>
      </w:r>
    </w:p>
    <w:p w:rsidR="00E23400" w:rsidRDefault="00E23400" w:rsidP="00E23400">
      <w:pPr>
        <w:pStyle w:val="NormalTimesNewRoman"/>
        <w:numPr>
          <w:ilvl w:val="0"/>
          <w:numId w:val="3"/>
        </w:numPr>
        <w:rPr>
          <w:rFonts w:asciiTheme="majorHAnsi" w:hAnsiTheme="majorHAnsi" w:cstheme="minorHAnsi"/>
          <w:sz w:val="22"/>
          <w:szCs w:val="22"/>
        </w:rPr>
      </w:pPr>
      <w:r w:rsidRPr="00CC7FBA">
        <w:rPr>
          <w:rFonts w:asciiTheme="majorHAnsi" w:hAnsiTheme="majorHAnsi" w:cstheme="minorHAnsi"/>
          <w:b/>
          <w:sz w:val="22"/>
          <w:szCs w:val="22"/>
        </w:rPr>
        <w:t>Designing, coding, unit testing, defect fixing, deployments, issues debugging</w:t>
      </w:r>
      <w:r w:rsidR="00CC3AFC">
        <w:rPr>
          <w:rFonts w:asciiTheme="majorHAnsi" w:hAnsiTheme="majorHAnsi" w:cstheme="minorHAnsi"/>
          <w:sz w:val="22"/>
          <w:szCs w:val="22"/>
        </w:rPr>
        <w:t>, etc. for multiple modules in CONGO.</w:t>
      </w:r>
    </w:p>
    <w:p w:rsidR="00CC3AFC" w:rsidRPr="00CC7FBA" w:rsidRDefault="00CC3AFC" w:rsidP="00E23400">
      <w:pPr>
        <w:pStyle w:val="NormalTimesNewRoman"/>
        <w:numPr>
          <w:ilvl w:val="0"/>
          <w:numId w:val="3"/>
        </w:numPr>
        <w:rPr>
          <w:rFonts w:asciiTheme="majorHAnsi" w:hAnsiTheme="majorHAnsi" w:cstheme="minorHAnsi"/>
          <w:sz w:val="22"/>
          <w:szCs w:val="22"/>
        </w:rPr>
      </w:pPr>
      <w:r w:rsidRPr="00CC3AFC">
        <w:rPr>
          <w:rFonts w:asciiTheme="majorHAnsi" w:hAnsiTheme="majorHAnsi" w:cstheme="minorHAnsi"/>
          <w:bCs/>
          <w:sz w:val="22"/>
          <w:szCs w:val="22"/>
        </w:rPr>
        <w:t xml:space="preserve">Worked on API, UI, and oAuth2 servers built on top of </w:t>
      </w:r>
      <w:r w:rsidRPr="00CC3AFC">
        <w:rPr>
          <w:rFonts w:asciiTheme="majorHAnsi" w:hAnsiTheme="majorHAnsi" w:cstheme="minorHAnsi"/>
          <w:b/>
          <w:bCs/>
          <w:sz w:val="22"/>
          <w:szCs w:val="22"/>
        </w:rPr>
        <w:t>Zend Framework 2</w:t>
      </w:r>
      <w:r w:rsidRPr="00CC3AFC">
        <w:rPr>
          <w:rFonts w:asciiTheme="majorHAnsi" w:hAnsiTheme="majorHAnsi" w:cstheme="minorHAnsi"/>
          <w:bCs/>
          <w:sz w:val="22"/>
          <w:szCs w:val="22"/>
        </w:rPr>
        <w:t xml:space="preserve">, </w:t>
      </w:r>
      <w:r w:rsidR="009C3E32" w:rsidRPr="00CC3AFC">
        <w:rPr>
          <w:rFonts w:asciiTheme="majorHAnsi" w:hAnsiTheme="majorHAnsi" w:cstheme="minorHAnsi"/>
          <w:b/>
          <w:bCs/>
          <w:sz w:val="22"/>
          <w:szCs w:val="22"/>
        </w:rPr>
        <w:t>JavaScript</w:t>
      </w:r>
      <w:r w:rsidRPr="00CC3AFC">
        <w:rPr>
          <w:rFonts w:asciiTheme="majorHAnsi" w:hAnsiTheme="majorHAnsi" w:cstheme="minorHAnsi"/>
          <w:bCs/>
          <w:sz w:val="22"/>
          <w:szCs w:val="22"/>
        </w:rPr>
        <w:t xml:space="preserve"> (</w:t>
      </w:r>
      <w:r w:rsidRPr="00CC3AFC">
        <w:rPr>
          <w:rFonts w:asciiTheme="majorHAnsi" w:hAnsiTheme="majorHAnsi" w:cstheme="minorHAnsi"/>
          <w:b/>
          <w:bCs/>
          <w:sz w:val="22"/>
          <w:szCs w:val="22"/>
        </w:rPr>
        <w:t>ES6), Angular.js</w:t>
      </w:r>
      <w:r w:rsidRPr="00CC3AFC">
        <w:rPr>
          <w:rFonts w:asciiTheme="majorHAnsi" w:hAnsiTheme="majorHAnsi" w:cstheme="minorHAnsi"/>
          <w:bCs/>
          <w:sz w:val="22"/>
          <w:szCs w:val="22"/>
        </w:rPr>
        <w:t xml:space="preserve">, and </w:t>
      </w:r>
      <w:r w:rsidRPr="00CC3AFC">
        <w:rPr>
          <w:rFonts w:asciiTheme="majorHAnsi" w:hAnsiTheme="majorHAnsi" w:cstheme="minorHAnsi"/>
          <w:b/>
          <w:bCs/>
          <w:sz w:val="22"/>
          <w:szCs w:val="22"/>
        </w:rPr>
        <w:t xml:space="preserve">Bootstrap </w:t>
      </w:r>
      <w:r w:rsidRPr="00CC3AFC">
        <w:rPr>
          <w:rFonts w:asciiTheme="majorHAnsi" w:hAnsiTheme="majorHAnsi" w:cstheme="minorHAnsi"/>
          <w:bCs/>
          <w:sz w:val="22"/>
          <w:szCs w:val="22"/>
        </w:rPr>
        <w:t xml:space="preserve">running on </w:t>
      </w:r>
      <w:r w:rsidRPr="00CC3AFC">
        <w:rPr>
          <w:rFonts w:asciiTheme="majorHAnsi" w:hAnsiTheme="majorHAnsi" w:cstheme="minorHAnsi"/>
          <w:b/>
          <w:bCs/>
          <w:sz w:val="22"/>
          <w:szCs w:val="22"/>
        </w:rPr>
        <w:t>EC2, RDS, S3,</w:t>
      </w:r>
      <w:r w:rsidRPr="00CC3AFC">
        <w:rPr>
          <w:rFonts w:asciiTheme="majorHAnsi" w:hAnsiTheme="majorHAnsi" w:cstheme="minorHAnsi"/>
          <w:bCs/>
          <w:sz w:val="22"/>
          <w:szCs w:val="22"/>
        </w:rPr>
        <w:t xml:space="preserve"> and other AWS</w:t>
      </w:r>
    </w:p>
    <w:p w:rsidR="00E23400" w:rsidRPr="00CC7FBA" w:rsidRDefault="00E23400" w:rsidP="00E23400">
      <w:pPr>
        <w:numPr>
          <w:ilvl w:val="0"/>
          <w:numId w:val="3"/>
        </w:numPr>
        <w:suppressAutoHyphens w:val="0"/>
        <w:autoSpaceDE w:val="0"/>
        <w:autoSpaceDN w:val="0"/>
        <w:jc w:val="both"/>
        <w:rPr>
          <w:rFonts w:asciiTheme="majorHAnsi" w:hAnsiTheme="majorHAnsi" w:cstheme="minorHAnsi"/>
          <w:color w:val="000000"/>
          <w:sz w:val="22"/>
          <w:szCs w:val="22"/>
        </w:rPr>
      </w:pPr>
      <w:r w:rsidRPr="00CC7FBA">
        <w:rPr>
          <w:rFonts w:asciiTheme="majorHAnsi" w:hAnsiTheme="majorHAnsi" w:cstheme="minorHAnsi"/>
          <w:color w:val="000000"/>
          <w:sz w:val="22"/>
          <w:szCs w:val="22"/>
        </w:rPr>
        <w:t xml:space="preserve">Used various Core Java concepts such as </w:t>
      </w:r>
      <w:r w:rsidRPr="00CC7FBA">
        <w:rPr>
          <w:rFonts w:asciiTheme="majorHAnsi" w:hAnsiTheme="majorHAnsi" w:cstheme="minorHAnsi"/>
          <w:b/>
          <w:color w:val="000000"/>
          <w:sz w:val="22"/>
          <w:szCs w:val="22"/>
        </w:rPr>
        <w:t>Exception Handling</w:t>
      </w:r>
      <w:r w:rsidRPr="00CC7FBA">
        <w:rPr>
          <w:rFonts w:asciiTheme="majorHAnsi" w:hAnsiTheme="majorHAnsi" w:cstheme="minorHAnsi"/>
          <w:color w:val="000000"/>
          <w:sz w:val="22"/>
          <w:szCs w:val="22"/>
        </w:rPr>
        <w:t xml:space="preserve">, </w:t>
      </w:r>
      <w:r w:rsidRPr="00CC7FBA">
        <w:rPr>
          <w:rFonts w:asciiTheme="majorHAnsi" w:hAnsiTheme="majorHAnsi" w:cstheme="minorHAnsi"/>
          <w:b/>
          <w:color w:val="000000"/>
          <w:sz w:val="22"/>
          <w:szCs w:val="22"/>
        </w:rPr>
        <w:t>Collection</w:t>
      </w:r>
      <w:r w:rsidRPr="00CC7FBA">
        <w:rPr>
          <w:rFonts w:asciiTheme="majorHAnsi" w:hAnsiTheme="majorHAnsi" w:cstheme="minorHAnsi"/>
          <w:color w:val="000000"/>
          <w:sz w:val="22"/>
          <w:szCs w:val="22"/>
        </w:rPr>
        <w:t xml:space="preserve"> API’s to implement various features and enhancements.</w:t>
      </w:r>
    </w:p>
    <w:p w:rsidR="00E23400" w:rsidRPr="00CC7FBA" w:rsidRDefault="00E23400" w:rsidP="00E23400">
      <w:pPr>
        <w:numPr>
          <w:ilvl w:val="0"/>
          <w:numId w:val="3"/>
        </w:numPr>
        <w:suppressAutoHyphens w:val="0"/>
        <w:autoSpaceDE w:val="0"/>
        <w:autoSpaceDN w:val="0"/>
        <w:jc w:val="both"/>
        <w:rPr>
          <w:rFonts w:asciiTheme="majorHAnsi" w:hAnsiTheme="majorHAnsi" w:cstheme="minorHAnsi"/>
          <w:color w:val="000000"/>
          <w:sz w:val="22"/>
          <w:szCs w:val="22"/>
        </w:rPr>
      </w:pPr>
      <w:r w:rsidRPr="00CC7FBA">
        <w:rPr>
          <w:rFonts w:asciiTheme="majorHAnsi" w:hAnsiTheme="majorHAnsi" w:cstheme="minorHAnsi"/>
          <w:color w:val="000000"/>
          <w:sz w:val="22"/>
          <w:szCs w:val="22"/>
        </w:rPr>
        <w:t xml:space="preserve">Worked with </w:t>
      </w:r>
      <w:r w:rsidRPr="00CC7FBA">
        <w:rPr>
          <w:rFonts w:asciiTheme="majorHAnsi" w:hAnsiTheme="majorHAnsi" w:cstheme="minorHAnsi"/>
          <w:b/>
          <w:color w:val="000000"/>
          <w:sz w:val="22"/>
          <w:szCs w:val="22"/>
        </w:rPr>
        <w:t>Spring Core</w:t>
      </w:r>
      <w:r w:rsidR="00F3182C" w:rsidRPr="00CC7FBA">
        <w:rPr>
          <w:rFonts w:asciiTheme="majorHAnsi" w:hAnsiTheme="majorHAnsi" w:cstheme="minorHAnsi"/>
          <w:b/>
          <w:color w:val="000000"/>
          <w:sz w:val="22"/>
          <w:szCs w:val="22"/>
        </w:rPr>
        <w:t>, Spring MVC</w:t>
      </w:r>
      <w:r w:rsidRPr="00CC7FBA">
        <w:rPr>
          <w:rFonts w:asciiTheme="majorHAnsi" w:hAnsiTheme="majorHAnsi" w:cstheme="minorHAnsi"/>
          <w:color w:val="000000"/>
          <w:sz w:val="22"/>
          <w:szCs w:val="22"/>
        </w:rPr>
        <w:t xml:space="preserve"> Framework for </w:t>
      </w:r>
      <w:r w:rsidRPr="00CC7FBA">
        <w:rPr>
          <w:rFonts w:asciiTheme="majorHAnsi" w:hAnsiTheme="majorHAnsi" w:cstheme="minorHAnsi"/>
          <w:b/>
          <w:color w:val="000000"/>
          <w:sz w:val="22"/>
          <w:szCs w:val="22"/>
        </w:rPr>
        <w:t xml:space="preserve">Dependency Injection (DI), </w:t>
      </w:r>
      <w:r w:rsidR="002478B9" w:rsidRPr="00CC7FBA">
        <w:rPr>
          <w:rFonts w:asciiTheme="majorHAnsi" w:hAnsiTheme="majorHAnsi" w:cstheme="minorHAnsi"/>
          <w:b/>
          <w:color w:val="000000"/>
          <w:sz w:val="22"/>
          <w:szCs w:val="22"/>
        </w:rPr>
        <w:t>and Spring</w:t>
      </w:r>
      <w:r w:rsidRPr="00CC7FBA">
        <w:rPr>
          <w:rFonts w:asciiTheme="majorHAnsi" w:hAnsiTheme="majorHAnsi" w:cstheme="minorHAnsi"/>
          <w:b/>
          <w:color w:val="000000"/>
          <w:sz w:val="22"/>
          <w:szCs w:val="22"/>
        </w:rPr>
        <w:t xml:space="preserve"> Context</w:t>
      </w:r>
      <w:r w:rsidRPr="00CC7FBA">
        <w:rPr>
          <w:rFonts w:asciiTheme="majorHAnsi" w:hAnsiTheme="majorHAnsi" w:cstheme="minorHAnsi"/>
          <w:color w:val="000000"/>
          <w:sz w:val="22"/>
          <w:szCs w:val="22"/>
        </w:rPr>
        <w:t xml:space="preserve"> to provide message sources.</w:t>
      </w:r>
    </w:p>
    <w:p w:rsidR="00E23400" w:rsidRDefault="00E23400" w:rsidP="00E23400">
      <w:pPr>
        <w:pStyle w:val="NormalTimesNewRoman"/>
        <w:numPr>
          <w:ilvl w:val="0"/>
          <w:numId w:val="3"/>
        </w:numPr>
        <w:rPr>
          <w:rFonts w:asciiTheme="majorHAnsi" w:hAnsiTheme="majorHAnsi" w:cstheme="minorHAnsi"/>
          <w:sz w:val="22"/>
          <w:szCs w:val="22"/>
        </w:rPr>
      </w:pPr>
      <w:r w:rsidRPr="00CC7FBA">
        <w:rPr>
          <w:rFonts w:asciiTheme="majorHAnsi" w:hAnsiTheme="majorHAnsi" w:cstheme="minorHAnsi"/>
          <w:sz w:val="22"/>
          <w:szCs w:val="22"/>
        </w:rPr>
        <w:t xml:space="preserve">Implemented and Consumed </w:t>
      </w:r>
      <w:r w:rsidR="002057A1" w:rsidRPr="00CC7FBA">
        <w:rPr>
          <w:rFonts w:asciiTheme="majorHAnsi" w:hAnsiTheme="majorHAnsi" w:cstheme="minorHAnsi"/>
          <w:sz w:val="22"/>
          <w:szCs w:val="22"/>
        </w:rPr>
        <w:t xml:space="preserve">Jersey </w:t>
      </w:r>
      <w:r w:rsidR="009C3E32">
        <w:rPr>
          <w:rFonts w:asciiTheme="majorHAnsi" w:hAnsiTheme="majorHAnsi" w:cstheme="minorHAnsi"/>
          <w:b/>
          <w:sz w:val="22"/>
          <w:szCs w:val="22"/>
        </w:rPr>
        <w:t>Restful</w:t>
      </w:r>
      <w:r w:rsidR="00517ED6">
        <w:rPr>
          <w:rFonts w:asciiTheme="majorHAnsi" w:hAnsiTheme="majorHAnsi" w:cstheme="minorHAnsi"/>
          <w:b/>
          <w:sz w:val="22"/>
          <w:szCs w:val="22"/>
        </w:rPr>
        <w:t xml:space="preserve"> web </w:t>
      </w:r>
      <w:r w:rsidR="002057A1" w:rsidRPr="00CC7FBA">
        <w:rPr>
          <w:rFonts w:asciiTheme="majorHAnsi" w:hAnsiTheme="majorHAnsi" w:cstheme="minorHAnsi"/>
          <w:b/>
          <w:sz w:val="22"/>
          <w:szCs w:val="22"/>
        </w:rPr>
        <w:t>services</w:t>
      </w:r>
      <w:r w:rsidR="002057A1" w:rsidRPr="00CC7FBA">
        <w:rPr>
          <w:rFonts w:asciiTheme="majorHAnsi" w:hAnsiTheme="majorHAnsi" w:cstheme="minorHAnsi"/>
          <w:sz w:val="22"/>
          <w:szCs w:val="22"/>
        </w:rPr>
        <w:t xml:space="preserve"> to provide the item details to different consumers. </w:t>
      </w:r>
    </w:p>
    <w:p w:rsidR="00CC3AFC" w:rsidRPr="00CC3AFC" w:rsidRDefault="00CC3AFC" w:rsidP="00CC3AFC">
      <w:pPr>
        <w:numPr>
          <w:ilvl w:val="0"/>
          <w:numId w:val="3"/>
        </w:numPr>
        <w:rPr>
          <w:rFonts w:asciiTheme="majorHAnsi" w:hAnsiTheme="majorHAnsi" w:cstheme="minorHAnsi"/>
          <w:sz w:val="22"/>
          <w:szCs w:val="22"/>
          <w:lang w:eastAsia="en-US"/>
        </w:rPr>
      </w:pPr>
      <w:r w:rsidRPr="00CC3AFC">
        <w:rPr>
          <w:rFonts w:ascii="Cambria" w:hAnsi="Cambria" w:cs="Calibri"/>
          <w:sz w:val="22"/>
          <w:szCs w:val="22"/>
          <w:lang w:eastAsia="en-US"/>
        </w:rPr>
        <w:t xml:space="preserve">Setup POC on Amazon AWS for the open source technologies. Included the creation of AMIs and setting up all in-house </w:t>
      </w:r>
      <w:r w:rsidR="002478B9" w:rsidRPr="00CC3AFC">
        <w:rPr>
          <w:rFonts w:ascii="Cambria" w:hAnsi="Cambria" w:cs="Calibri"/>
          <w:sz w:val="22"/>
          <w:szCs w:val="22"/>
          <w:lang w:eastAsia="en-US"/>
        </w:rPr>
        <w:t>infrastructures</w:t>
      </w:r>
      <w:r w:rsidRPr="00CC3AFC">
        <w:rPr>
          <w:rFonts w:ascii="Cambria" w:hAnsi="Cambria" w:cs="Calibri"/>
          <w:sz w:val="22"/>
          <w:szCs w:val="22"/>
          <w:lang w:eastAsia="en-US"/>
        </w:rPr>
        <w:t xml:space="preserve"> on AWS for PCI compliance.</w:t>
      </w:r>
    </w:p>
    <w:p w:rsidR="00EC05C6" w:rsidRPr="00CC3AFC" w:rsidRDefault="00EC05C6" w:rsidP="00EC05C6">
      <w:pPr>
        <w:numPr>
          <w:ilvl w:val="0"/>
          <w:numId w:val="3"/>
        </w:numPr>
        <w:shd w:val="clear" w:color="auto" w:fill="FFFFFF"/>
        <w:suppressAutoHyphens w:val="0"/>
        <w:spacing w:line="320" w:lineRule="atLeast"/>
        <w:rPr>
          <w:rFonts w:asciiTheme="majorHAnsi" w:hAnsiTheme="majorHAnsi" w:cstheme="minorHAnsi"/>
          <w:sz w:val="22"/>
          <w:szCs w:val="22"/>
          <w:lang w:eastAsia="en-US"/>
        </w:rPr>
      </w:pPr>
      <w:r w:rsidRPr="00CC3AFC">
        <w:rPr>
          <w:rFonts w:asciiTheme="majorHAnsi" w:hAnsiTheme="majorHAnsi" w:cstheme="minorHAnsi"/>
          <w:sz w:val="22"/>
          <w:szCs w:val="22"/>
          <w:lang w:eastAsia="en-US"/>
        </w:rPr>
        <w:t>Writing scala</w:t>
      </w:r>
      <w:r w:rsidR="009C3E32">
        <w:rPr>
          <w:rFonts w:asciiTheme="majorHAnsi" w:hAnsiTheme="majorHAnsi" w:cstheme="minorHAnsi"/>
          <w:sz w:val="22"/>
          <w:szCs w:val="22"/>
          <w:lang w:eastAsia="en-US"/>
        </w:rPr>
        <w:t xml:space="preserve"> </w:t>
      </w:r>
      <w:r w:rsidRPr="00CC3AFC">
        <w:rPr>
          <w:rFonts w:asciiTheme="majorHAnsi" w:hAnsiTheme="majorHAnsi" w:cstheme="minorHAnsi"/>
          <w:sz w:val="22"/>
          <w:szCs w:val="22"/>
          <w:lang w:eastAsia="en-US"/>
        </w:rPr>
        <w:t>classes to interact with the database.</w:t>
      </w:r>
    </w:p>
    <w:p w:rsidR="002057A1" w:rsidRPr="00CC7FBA" w:rsidRDefault="002057A1" w:rsidP="00E23400">
      <w:pPr>
        <w:pStyle w:val="NormalTimesNewRoman"/>
        <w:numPr>
          <w:ilvl w:val="0"/>
          <w:numId w:val="3"/>
        </w:numPr>
        <w:rPr>
          <w:rFonts w:asciiTheme="majorHAnsi" w:hAnsiTheme="majorHAnsi" w:cstheme="minorHAnsi"/>
          <w:sz w:val="22"/>
          <w:szCs w:val="22"/>
        </w:rPr>
      </w:pPr>
      <w:r w:rsidRPr="00CC7FBA">
        <w:rPr>
          <w:rFonts w:asciiTheme="majorHAnsi" w:hAnsiTheme="majorHAnsi" w:cstheme="minorHAnsi"/>
          <w:sz w:val="22"/>
          <w:szCs w:val="22"/>
        </w:rPr>
        <w:t xml:space="preserve">Used </w:t>
      </w:r>
      <w:r w:rsidRPr="00CC7FBA">
        <w:rPr>
          <w:rFonts w:asciiTheme="majorHAnsi" w:hAnsiTheme="majorHAnsi" w:cstheme="minorHAnsi"/>
          <w:b/>
          <w:sz w:val="22"/>
          <w:szCs w:val="22"/>
        </w:rPr>
        <w:t>SOAP UI</w:t>
      </w:r>
      <w:r w:rsidR="003730AE">
        <w:rPr>
          <w:rFonts w:asciiTheme="majorHAnsi" w:hAnsiTheme="majorHAnsi" w:cstheme="minorHAnsi"/>
          <w:sz w:val="22"/>
          <w:szCs w:val="22"/>
        </w:rPr>
        <w:t xml:space="preserve"> tool for web </w:t>
      </w:r>
      <w:r w:rsidRPr="00CC7FBA">
        <w:rPr>
          <w:rFonts w:asciiTheme="majorHAnsi" w:hAnsiTheme="majorHAnsi" w:cstheme="minorHAnsi"/>
          <w:sz w:val="22"/>
          <w:szCs w:val="22"/>
        </w:rPr>
        <w:t>services testing.</w:t>
      </w:r>
    </w:p>
    <w:p w:rsidR="002057A1" w:rsidRPr="00244792" w:rsidRDefault="002057A1" w:rsidP="00E23400">
      <w:pPr>
        <w:pStyle w:val="NormalTimesNewRoman"/>
        <w:numPr>
          <w:ilvl w:val="0"/>
          <w:numId w:val="3"/>
        </w:numPr>
        <w:rPr>
          <w:rFonts w:asciiTheme="majorHAnsi" w:hAnsiTheme="majorHAnsi" w:cstheme="minorHAnsi"/>
          <w:sz w:val="22"/>
          <w:szCs w:val="22"/>
        </w:rPr>
      </w:pPr>
      <w:r w:rsidRPr="00CC7FBA">
        <w:rPr>
          <w:rFonts w:asciiTheme="majorHAnsi" w:hAnsiTheme="majorHAnsi" w:cstheme="minorHAnsi"/>
          <w:sz w:val="22"/>
          <w:szCs w:val="22"/>
        </w:rPr>
        <w:t xml:space="preserve">Worked with </w:t>
      </w:r>
      <w:r w:rsidRPr="00244792">
        <w:rPr>
          <w:rFonts w:asciiTheme="majorHAnsi" w:hAnsiTheme="majorHAnsi" w:cstheme="minorHAnsi"/>
          <w:b/>
          <w:sz w:val="22"/>
          <w:szCs w:val="22"/>
        </w:rPr>
        <w:t>Cassandra No</w:t>
      </w:r>
      <w:r w:rsidR="002478B9">
        <w:rPr>
          <w:rFonts w:asciiTheme="majorHAnsi" w:hAnsiTheme="majorHAnsi" w:cstheme="minorHAnsi"/>
          <w:b/>
          <w:sz w:val="22"/>
          <w:szCs w:val="22"/>
        </w:rPr>
        <w:t xml:space="preserve"> </w:t>
      </w:r>
      <w:r w:rsidRPr="00244792">
        <w:rPr>
          <w:rFonts w:asciiTheme="majorHAnsi" w:hAnsiTheme="majorHAnsi" w:cstheme="minorHAnsi"/>
          <w:b/>
          <w:sz w:val="22"/>
          <w:szCs w:val="22"/>
        </w:rPr>
        <w:t>SQL</w:t>
      </w:r>
      <w:r w:rsidRPr="00244792">
        <w:rPr>
          <w:rFonts w:asciiTheme="majorHAnsi" w:hAnsiTheme="majorHAnsi" w:cstheme="minorHAnsi"/>
          <w:sz w:val="22"/>
          <w:szCs w:val="22"/>
        </w:rPr>
        <w:t xml:space="preserve"> Database for real time inventory, price, location data etc.</w:t>
      </w:r>
    </w:p>
    <w:p w:rsidR="002057A1" w:rsidRPr="00244792" w:rsidRDefault="002057A1" w:rsidP="00E23400">
      <w:pPr>
        <w:pStyle w:val="NormalTimesNewRoman"/>
        <w:numPr>
          <w:ilvl w:val="0"/>
          <w:numId w:val="3"/>
        </w:numPr>
        <w:rPr>
          <w:rFonts w:asciiTheme="majorHAnsi" w:hAnsiTheme="majorHAnsi" w:cstheme="minorHAnsi"/>
          <w:sz w:val="22"/>
          <w:szCs w:val="22"/>
        </w:rPr>
      </w:pPr>
      <w:r w:rsidRPr="00244792">
        <w:rPr>
          <w:rFonts w:asciiTheme="majorHAnsi" w:hAnsiTheme="majorHAnsi" w:cstheme="minorHAnsi"/>
          <w:sz w:val="22"/>
          <w:szCs w:val="22"/>
        </w:rPr>
        <w:t xml:space="preserve">Used </w:t>
      </w:r>
      <w:r w:rsidRPr="00244792">
        <w:rPr>
          <w:rFonts w:asciiTheme="majorHAnsi" w:hAnsiTheme="majorHAnsi" w:cstheme="minorHAnsi"/>
          <w:b/>
          <w:sz w:val="22"/>
          <w:szCs w:val="22"/>
        </w:rPr>
        <w:t>Auto</w:t>
      </w:r>
      <w:r w:rsidR="009C3E32">
        <w:rPr>
          <w:rFonts w:asciiTheme="majorHAnsi" w:hAnsiTheme="majorHAnsi" w:cstheme="minorHAnsi"/>
          <w:b/>
          <w:sz w:val="22"/>
          <w:szCs w:val="22"/>
        </w:rPr>
        <w:t xml:space="preserve">matic </w:t>
      </w:r>
      <w:r w:rsidR="00D04038" w:rsidRPr="00244792">
        <w:rPr>
          <w:rFonts w:asciiTheme="majorHAnsi" w:hAnsiTheme="majorHAnsi" w:cstheme="minorHAnsi"/>
          <w:b/>
          <w:sz w:val="22"/>
          <w:szCs w:val="22"/>
        </w:rPr>
        <w:t xml:space="preserve">Application </w:t>
      </w:r>
      <w:r w:rsidRPr="00244792">
        <w:rPr>
          <w:rFonts w:asciiTheme="majorHAnsi" w:hAnsiTheme="majorHAnsi" w:cstheme="minorHAnsi"/>
          <w:b/>
          <w:sz w:val="22"/>
          <w:szCs w:val="22"/>
        </w:rPr>
        <w:t>Release Automation (ARA)</w:t>
      </w:r>
      <w:r w:rsidRPr="00244792">
        <w:rPr>
          <w:rFonts w:asciiTheme="majorHAnsi" w:hAnsiTheme="majorHAnsi" w:cstheme="minorHAnsi"/>
          <w:sz w:val="22"/>
          <w:szCs w:val="22"/>
        </w:rPr>
        <w:t xml:space="preserve"> tool for deploying batch applications.</w:t>
      </w:r>
    </w:p>
    <w:p w:rsidR="00244792" w:rsidRPr="001F2849" w:rsidRDefault="00244792" w:rsidP="00E23400">
      <w:pPr>
        <w:pStyle w:val="NormalTimesNewRoman"/>
        <w:numPr>
          <w:ilvl w:val="0"/>
          <w:numId w:val="3"/>
        </w:numPr>
        <w:rPr>
          <w:rFonts w:asciiTheme="majorHAnsi" w:hAnsiTheme="majorHAnsi" w:cstheme="minorHAnsi"/>
          <w:sz w:val="22"/>
          <w:szCs w:val="22"/>
        </w:rPr>
      </w:pPr>
      <w:r w:rsidRPr="00244792">
        <w:rPr>
          <w:rFonts w:asciiTheme="majorHAnsi" w:hAnsiTheme="majorHAnsi"/>
          <w:sz w:val="22"/>
          <w:szCs w:val="22"/>
        </w:rPr>
        <w:t xml:space="preserve">Writing </w:t>
      </w:r>
      <w:r w:rsidRPr="00244792">
        <w:rPr>
          <w:rFonts w:asciiTheme="majorHAnsi" w:hAnsiTheme="majorHAnsi"/>
          <w:b/>
          <w:sz w:val="22"/>
          <w:szCs w:val="22"/>
        </w:rPr>
        <w:t>scala test</w:t>
      </w:r>
      <w:r w:rsidRPr="00244792">
        <w:rPr>
          <w:rFonts w:asciiTheme="majorHAnsi" w:hAnsiTheme="majorHAnsi"/>
          <w:sz w:val="22"/>
          <w:szCs w:val="22"/>
        </w:rPr>
        <w:t xml:space="preserve"> cases to test scala written code.</w:t>
      </w:r>
    </w:p>
    <w:p w:rsidR="001F2849" w:rsidRPr="00E87A51" w:rsidRDefault="001F2849" w:rsidP="00E23400">
      <w:pPr>
        <w:pStyle w:val="NormalTimesNewRoman"/>
        <w:numPr>
          <w:ilvl w:val="0"/>
          <w:numId w:val="3"/>
        </w:numPr>
        <w:rPr>
          <w:rFonts w:asciiTheme="majorHAnsi" w:hAnsiTheme="majorHAnsi" w:cstheme="minorHAnsi"/>
          <w:sz w:val="22"/>
          <w:szCs w:val="22"/>
        </w:rPr>
      </w:pPr>
      <w:r>
        <w:rPr>
          <w:rFonts w:asciiTheme="majorHAnsi" w:hAnsiTheme="majorHAnsi" w:cs="Arial"/>
          <w:sz w:val="22"/>
          <w:szCs w:val="22"/>
          <w:shd w:val="clear" w:color="auto" w:fill="FFFFFF"/>
        </w:rPr>
        <w:t xml:space="preserve">Developed </w:t>
      </w:r>
      <w:r w:rsidR="00F10142">
        <w:rPr>
          <w:rFonts w:asciiTheme="majorHAnsi" w:hAnsiTheme="majorHAnsi" w:cs="Arial"/>
          <w:b/>
          <w:sz w:val="22"/>
          <w:szCs w:val="22"/>
          <w:shd w:val="clear" w:color="auto" w:fill="FFFFFF"/>
        </w:rPr>
        <w:t>Angular</w:t>
      </w:r>
      <w:r w:rsidRPr="001F2849">
        <w:rPr>
          <w:rFonts w:asciiTheme="majorHAnsi" w:hAnsiTheme="majorHAnsi" w:cs="Arial"/>
          <w:b/>
          <w:sz w:val="22"/>
          <w:szCs w:val="22"/>
          <w:shd w:val="clear" w:color="auto" w:fill="FFFFFF"/>
        </w:rPr>
        <w:t>JS</w:t>
      </w:r>
      <w:r w:rsidR="009C3E32">
        <w:rPr>
          <w:rFonts w:asciiTheme="majorHAnsi" w:hAnsiTheme="majorHAnsi" w:cs="Arial"/>
          <w:b/>
          <w:sz w:val="22"/>
          <w:szCs w:val="22"/>
          <w:shd w:val="clear" w:color="auto" w:fill="FFFFFF"/>
        </w:rPr>
        <w:t xml:space="preserve"> </w:t>
      </w:r>
      <w:r w:rsidRPr="001F2849">
        <w:rPr>
          <w:rFonts w:asciiTheme="majorHAnsi" w:hAnsiTheme="majorHAnsi" w:cs="Arial"/>
          <w:sz w:val="22"/>
          <w:szCs w:val="22"/>
          <w:shd w:val="clear" w:color="auto" w:fill="FFFFFF"/>
        </w:rPr>
        <w:t>Single Page Application consuming JSON data from REST</w:t>
      </w:r>
      <w:r w:rsidR="00D3639C">
        <w:rPr>
          <w:rFonts w:asciiTheme="majorHAnsi" w:hAnsiTheme="majorHAnsi" w:cs="Arial"/>
          <w:sz w:val="22"/>
          <w:szCs w:val="22"/>
          <w:shd w:val="clear" w:color="auto" w:fill="FFFFFF"/>
        </w:rPr>
        <w:t>ful</w:t>
      </w:r>
      <w:r w:rsidRPr="001F2849">
        <w:rPr>
          <w:rFonts w:asciiTheme="majorHAnsi" w:hAnsiTheme="majorHAnsi" w:cs="Arial"/>
          <w:sz w:val="22"/>
          <w:szCs w:val="22"/>
          <w:shd w:val="clear" w:color="auto" w:fill="FFFFFF"/>
        </w:rPr>
        <w:t xml:space="preserve"> services.</w:t>
      </w:r>
    </w:p>
    <w:p w:rsidR="00E87A51" w:rsidRPr="00E87A51" w:rsidRDefault="00E87A51" w:rsidP="00E23400">
      <w:pPr>
        <w:pStyle w:val="NormalTimesNewRoman"/>
        <w:numPr>
          <w:ilvl w:val="0"/>
          <w:numId w:val="3"/>
        </w:numPr>
        <w:rPr>
          <w:rFonts w:asciiTheme="majorHAnsi" w:hAnsiTheme="majorHAnsi" w:cstheme="minorHAnsi"/>
          <w:sz w:val="22"/>
          <w:szCs w:val="22"/>
        </w:rPr>
      </w:pPr>
      <w:r w:rsidRPr="00E87A51">
        <w:rPr>
          <w:rFonts w:asciiTheme="majorHAnsi" w:hAnsiTheme="majorHAnsi" w:cs="Arial"/>
          <w:color w:val="000000"/>
          <w:sz w:val="22"/>
          <w:szCs w:val="22"/>
          <w:shd w:val="clear" w:color="auto" w:fill="FFFFFF"/>
        </w:rPr>
        <w:t xml:space="preserve">Used </w:t>
      </w:r>
      <w:r w:rsidRPr="00E87A51">
        <w:rPr>
          <w:rFonts w:asciiTheme="majorHAnsi" w:hAnsiTheme="majorHAnsi" w:cs="Arial"/>
          <w:b/>
          <w:color w:val="000000"/>
          <w:sz w:val="22"/>
          <w:szCs w:val="22"/>
          <w:shd w:val="clear" w:color="auto" w:fill="FFFFFF"/>
        </w:rPr>
        <w:t>AngularJS</w:t>
      </w:r>
      <w:r w:rsidRPr="00E87A51">
        <w:rPr>
          <w:rFonts w:asciiTheme="majorHAnsi" w:hAnsiTheme="majorHAnsi" w:cs="Arial"/>
          <w:color w:val="000000"/>
          <w:sz w:val="22"/>
          <w:szCs w:val="22"/>
          <w:shd w:val="clear" w:color="auto" w:fill="FFFFFF"/>
        </w:rPr>
        <w:t xml:space="preserve"> framework for building web-apps and is highly efficient in integrating with Restful services.</w:t>
      </w:r>
    </w:p>
    <w:p w:rsidR="007676D2" w:rsidRPr="00244792" w:rsidRDefault="007676D2" w:rsidP="00E23400">
      <w:pPr>
        <w:pStyle w:val="NormalTimesNewRoman"/>
        <w:numPr>
          <w:ilvl w:val="0"/>
          <w:numId w:val="3"/>
        </w:numPr>
        <w:rPr>
          <w:rFonts w:asciiTheme="majorHAnsi" w:hAnsiTheme="majorHAnsi" w:cstheme="minorHAnsi"/>
          <w:sz w:val="22"/>
          <w:szCs w:val="22"/>
        </w:rPr>
      </w:pPr>
      <w:r w:rsidRPr="00244792">
        <w:rPr>
          <w:rFonts w:asciiTheme="majorHAnsi" w:hAnsiTheme="majorHAnsi" w:cstheme="minorHAnsi"/>
          <w:sz w:val="22"/>
          <w:szCs w:val="22"/>
        </w:rPr>
        <w:t>Involved in migration of higher Java version from legacy version</w:t>
      </w:r>
    </w:p>
    <w:p w:rsidR="002057A1" w:rsidRPr="00CC7FBA" w:rsidRDefault="002057A1" w:rsidP="002057A1">
      <w:pPr>
        <w:numPr>
          <w:ilvl w:val="0"/>
          <w:numId w:val="3"/>
        </w:numPr>
        <w:suppressAutoHyphens w:val="0"/>
        <w:rPr>
          <w:rFonts w:asciiTheme="majorHAnsi" w:hAnsiTheme="majorHAnsi" w:cstheme="minorHAnsi"/>
          <w:sz w:val="22"/>
          <w:szCs w:val="22"/>
        </w:rPr>
      </w:pPr>
      <w:r w:rsidRPr="00CC7FBA">
        <w:rPr>
          <w:rFonts w:asciiTheme="majorHAnsi" w:hAnsiTheme="majorHAnsi" w:cstheme="minorHAnsi"/>
          <w:sz w:val="22"/>
          <w:szCs w:val="22"/>
        </w:rPr>
        <w:t>Debugging production issues, root cause analysis and fixing.</w:t>
      </w:r>
    </w:p>
    <w:p w:rsidR="002057A1" w:rsidRPr="00CC7FBA" w:rsidRDefault="002057A1" w:rsidP="002057A1">
      <w:pPr>
        <w:pStyle w:val="BodyText2"/>
        <w:numPr>
          <w:ilvl w:val="0"/>
          <w:numId w:val="6"/>
        </w:numPr>
        <w:suppressAutoHyphens w:val="0"/>
        <w:spacing w:after="0" w:line="240" w:lineRule="auto"/>
        <w:jc w:val="both"/>
        <w:rPr>
          <w:rFonts w:asciiTheme="majorHAnsi" w:hAnsiTheme="majorHAnsi" w:cstheme="minorHAnsi"/>
          <w:sz w:val="22"/>
          <w:szCs w:val="22"/>
        </w:rPr>
      </w:pPr>
      <w:r w:rsidRPr="00CC7FBA">
        <w:rPr>
          <w:rFonts w:asciiTheme="majorHAnsi" w:hAnsiTheme="majorHAnsi" w:cstheme="minorHAnsi"/>
          <w:sz w:val="22"/>
          <w:szCs w:val="22"/>
        </w:rPr>
        <w:t>Integrated different other modules with current existing reporting applications.</w:t>
      </w:r>
    </w:p>
    <w:p w:rsidR="002057A1" w:rsidRPr="00CC7FBA" w:rsidRDefault="002057A1" w:rsidP="002057A1">
      <w:pPr>
        <w:pStyle w:val="BodyText"/>
        <w:numPr>
          <w:ilvl w:val="0"/>
          <w:numId w:val="6"/>
        </w:numPr>
        <w:suppressAutoHyphens w:val="0"/>
        <w:spacing w:after="0"/>
        <w:jc w:val="both"/>
        <w:rPr>
          <w:rFonts w:asciiTheme="majorHAnsi" w:hAnsiTheme="majorHAnsi" w:cstheme="minorHAnsi"/>
          <w:color w:val="000000"/>
          <w:sz w:val="22"/>
          <w:szCs w:val="22"/>
        </w:rPr>
      </w:pPr>
      <w:r w:rsidRPr="00CC7FBA">
        <w:rPr>
          <w:rFonts w:asciiTheme="majorHAnsi" w:hAnsiTheme="majorHAnsi" w:cstheme="minorHAnsi"/>
          <w:color w:val="000000"/>
          <w:sz w:val="22"/>
          <w:szCs w:val="22"/>
        </w:rPr>
        <w:t xml:space="preserve">Extensively used </w:t>
      </w:r>
      <w:r w:rsidRPr="00C33DE8">
        <w:rPr>
          <w:rFonts w:asciiTheme="majorHAnsi" w:hAnsiTheme="majorHAnsi" w:cstheme="minorHAnsi"/>
          <w:b/>
          <w:color w:val="000000"/>
          <w:sz w:val="22"/>
          <w:szCs w:val="22"/>
        </w:rPr>
        <w:t>JUnit</w:t>
      </w:r>
      <w:r w:rsidR="00C33DE8" w:rsidRPr="00C33DE8">
        <w:rPr>
          <w:rFonts w:asciiTheme="majorHAnsi" w:hAnsiTheme="majorHAnsi" w:cstheme="minorHAnsi"/>
          <w:b/>
          <w:color w:val="000000"/>
          <w:sz w:val="22"/>
          <w:szCs w:val="22"/>
        </w:rPr>
        <w:t>/</w:t>
      </w:r>
      <w:r w:rsidR="00C33DE8" w:rsidRPr="00C33DE8">
        <w:rPr>
          <w:rFonts w:asciiTheme="majorHAnsi" w:hAnsiTheme="majorHAnsi"/>
          <w:b/>
          <w:bCs/>
          <w:sz w:val="22"/>
          <w:szCs w:val="22"/>
        </w:rPr>
        <w:t>Mockito</w:t>
      </w:r>
      <w:r w:rsidRPr="00CC7FBA">
        <w:rPr>
          <w:rFonts w:asciiTheme="majorHAnsi" w:hAnsiTheme="majorHAnsi" w:cstheme="minorHAnsi"/>
          <w:color w:val="000000"/>
          <w:sz w:val="22"/>
          <w:szCs w:val="22"/>
        </w:rPr>
        <w:t xml:space="preserve"> and developed </w:t>
      </w:r>
      <w:r w:rsidRPr="00CC7FBA">
        <w:rPr>
          <w:rFonts w:asciiTheme="majorHAnsi" w:hAnsiTheme="majorHAnsi" w:cstheme="minorHAnsi"/>
          <w:b/>
          <w:color w:val="000000"/>
          <w:sz w:val="22"/>
          <w:szCs w:val="22"/>
        </w:rPr>
        <w:t>JUnit</w:t>
      </w:r>
      <w:r w:rsidRPr="00CC7FBA">
        <w:rPr>
          <w:rFonts w:asciiTheme="majorHAnsi" w:hAnsiTheme="majorHAnsi" w:cstheme="minorHAnsi"/>
          <w:color w:val="000000"/>
          <w:sz w:val="22"/>
          <w:szCs w:val="22"/>
        </w:rPr>
        <w:t xml:space="preserve"> tests classes.</w:t>
      </w:r>
    </w:p>
    <w:p w:rsidR="002057A1" w:rsidRPr="00CC7FBA" w:rsidRDefault="002057A1" w:rsidP="00E23400">
      <w:pPr>
        <w:pStyle w:val="NormalTimesNewRoman"/>
        <w:numPr>
          <w:ilvl w:val="0"/>
          <w:numId w:val="3"/>
        </w:numPr>
        <w:rPr>
          <w:rFonts w:asciiTheme="majorHAnsi" w:hAnsiTheme="majorHAnsi" w:cstheme="minorHAnsi"/>
          <w:sz w:val="22"/>
          <w:szCs w:val="22"/>
        </w:rPr>
      </w:pPr>
      <w:r w:rsidRPr="00CC7FBA">
        <w:rPr>
          <w:rFonts w:asciiTheme="majorHAnsi" w:hAnsiTheme="majorHAnsi" w:cstheme="minorHAnsi"/>
          <w:sz w:val="22"/>
          <w:szCs w:val="22"/>
        </w:rPr>
        <w:t xml:space="preserve">Worked with </w:t>
      </w:r>
      <w:r w:rsidRPr="00CC7FBA">
        <w:rPr>
          <w:rFonts w:asciiTheme="majorHAnsi" w:hAnsiTheme="majorHAnsi" w:cstheme="minorHAnsi"/>
          <w:b/>
          <w:sz w:val="22"/>
          <w:szCs w:val="22"/>
        </w:rPr>
        <w:t>SONAR</w:t>
      </w:r>
      <w:r w:rsidRPr="00CC7FBA">
        <w:rPr>
          <w:rFonts w:asciiTheme="majorHAnsi" w:hAnsiTheme="majorHAnsi" w:cstheme="minorHAnsi"/>
          <w:sz w:val="22"/>
          <w:szCs w:val="22"/>
        </w:rPr>
        <w:t xml:space="preserve"> reports.</w:t>
      </w:r>
    </w:p>
    <w:p w:rsidR="002057A1" w:rsidRDefault="002057A1" w:rsidP="002057A1">
      <w:pPr>
        <w:pStyle w:val="BodyText"/>
        <w:numPr>
          <w:ilvl w:val="0"/>
          <w:numId w:val="3"/>
        </w:numPr>
        <w:suppressAutoHyphens w:val="0"/>
        <w:spacing w:after="0"/>
        <w:jc w:val="both"/>
        <w:rPr>
          <w:rFonts w:asciiTheme="majorHAnsi" w:hAnsiTheme="majorHAnsi" w:cstheme="minorHAnsi"/>
          <w:color w:val="000000"/>
          <w:sz w:val="22"/>
          <w:szCs w:val="22"/>
        </w:rPr>
      </w:pPr>
      <w:r w:rsidRPr="00CC7FBA">
        <w:rPr>
          <w:rFonts w:asciiTheme="majorHAnsi" w:hAnsiTheme="majorHAnsi" w:cstheme="minorHAnsi"/>
          <w:color w:val="000000"/>
          <w:sz w:val="22"/>
          <w:szCs w:val="22"/>
        </w:rPr>
        <w:t xml:space="preserve">Involved in </w:t>
      </w:r>
      <w:r w:rsidRPr="00CC7FBA">
        <w:rPr>
          <w:rFonts w:asciiTheme="majorHAnsi" w:hAnsiTheme="majorHAnsi" w:cstheme="minorHAnsi"/>
          <w:b/>
          <w:color w:val="000000"/>
          <w:sz w:val="22"/>
          <w:szCs w:val="22"/>
        </w:rPr>
        <w:t>Jenkins</w:t>
      </w:r>
      <w:r w:rsidRPr="00CC7FBA">
        <w:rPr>
          <w:rFonts w:asciiTheme="majorHAnsi" w:hAnsiTheme="majorHAnsi" w:cstheme="minorHAnsi"/>
          <w:color w:val="000000"/>
          <w:sz w:val="22"/>
          <w:szCs w:val="22"/>
        </w:rPr>
        <w:t xml:space="preserve"> configuration.</w:t>
      </w:r>
    </w:p>
    <w:p w:rsidR="00BB3BD7" w:rsidRDefault="00BB3BD7" w:rsidP="002057A1">
      <w:pPr>
        <w:pStyle w:val="BodyText"/>
        <w:numPr>
          <w:ilvl w:val="0"/>
          <w:numId w:val="3"/>
        </w:numPr>
        <w:suppressAutoHyphens w:val="0"/>
        <w:spacing w:after="0"/>
        <w:jc w:val="both"/>
        <w:rPr>
          <w:rFonts w:asciiTheme="majorHAnsi" w:hAnsiTheme="majorHAnsi" w:cstheme="minorHAnsi"/>
          <w:color w:val="000000"/>
          <w:sz w:val="22"/>
          <w:szCs w:val="22"/>
        </w:rPr>
      </w:pPr>
      <w:r>
        <w:rPr>
          <w:rFonts w:asciiTheme="majorHAnsi" w:hAnsiTheme="majorHAnsi" w:cstheme="minorHAnsi"/>
          <w:color w:val="000000"/>
          <w:sz w:val="22"/>
          <w:szCs w:val="22"/>
        </w:rPr>
        <w:t>Worked on production issues, used JIRA for a issue tracking.</w:t>
      </w:r>
    </w:p>
    <w:p w:rsidR="00CE30E7" w:rsidRPr="00CC7FBA" w:rsidRDefault="00CE30E7" w:rsidP="00CE30E7">
      <w:pPr>
        <w:pStyle w:val="BodyText"/>
        <w:numPr>
          <w:ilvl w:val="0"/>
          <w:numId w:val="3"/>
        </w:numPr>
        <w:suppressAutoHyphens w:val="0"/>
        <w:spacing w:after="0"/>
        <w:jc w:val="both"/>
        <w:rPr>
          <w:rFonts w:asciiTheme="majorHAnsi" w:hAnsiTheme="majorHAnsi" w:cstheme="minorHAnsi"/>
          <w:color w:val="000000"/>
          <w:sz w:val="22"/>
          <w:szCs w:val="22"/>
        </w:rPr>
      </w:pPr>
      <w:r>
        <w:rPr>
          <w:rFonts w:asciiTheme="majorHAnsi" w:hAnsiTheme="majorHAnsi" w:cstheme="minorHAnsi"/>
          <w:color w:val="000000"/>
          <w:sz w:val="22"/>
          <w:szCs w:val="22"/>
        </w:rPr>
        <w:t xml:space="preserve">Code coverage using </w:t>
      </w:r>
      <w:r w:rsidRPr="00CE30E7">
        <w:rPr>
          <w:rFonts w:asciiTheme="majorHAnsi" w:hAnsiTheme="majorHAnsi" w:cstheme="minorHAnsi"/>
          <w:color w:val="000000"/>
          <w:sz w:val="22"/>
          <w:szCs w:val="22"/>
        </w:rPr>
        <w:t>SonarQube</w:t>
      </w:r>
      <w:r>
        <w:rPr>
          <w:rFonts w:asciiTheme="majorHAnsi" w:hAnsiTheme="majorHAnsi" w:cstheme="minorHAnsi"/>
          <w:color w:val="000000"/>
          <w:sz w:val="22"/>
          <w:szCs w:val="22"/>
        </w:rPr>
        <w:t>.</w:t>
      </w:r>
    </w:p>
    <w:p w:rsidR="002057A1" w:rsidRPr="00CC7FBA" w:rsidRDefault="002057A1" w:rsidP="002057A1">
      <w:pPr>
        <w:pStyle w:val="NormalTimesNewRoman"/>
        <w:ind w:firstLine="0"/>
        <w:rPr>
          <w:rFonts w:asciiTheme="majorHAnsi" w:hAnsiTheme="majorHAnsi" w:cstheme="minorHAnsi"/>
          <w:sz w:val="22"/>
          <w:szCs w:val="22"/>
        </w:rPr>
      </w:pPr>
    </w:p>
    <w:p w:rsidR="002057A1" w:rsidRPr="00CC7FBA" w:rsidRDefault="002057A1" w:rsidP="002057A1">
      <w:pPr>
        <w:pStyle w:val="NormalVerdana"/>
        <w:pBdr>
          <w:bottom w:val="single" w:sz="6" w:space="1" w:color="auto"/>
        </w:pBdr>
        <w:jc w:val="both"/>
        <w:rPr>
          <w:rFonts w:asciiTheme="majorHAnsi" w:hAnsiTheme="majorHAnsi" w:cstheme="minorHAnsi"/>
          <w:bCs/>
          <w:sz w:val="22"/>
          <w:szCs w:val="22"/>
        </w:rPr>
      </w:pPr>
      <w:r w:rsidRPr="00CC7FBA">
        <w:rPr>
          <w:rFonts w:asciiTheme="majorHAnsi" w:hAnsiTheme="majorHAnsi" w:cstheme="minorHAnsi"/>
          <w:b/>
          <w:sz w:val="22"/>
          <w:szCs w:val="22"/>
        </w:rPr>
        <w:t xml:space="preserve">Environment: </w:t>
      </w:r>
      <w:r w:rsidRPr="00CC7FBA">
        <w:rPr>
          <w:rFonts w:asciiTheme="majorHAnsi" w:hAnsiTheme="majorHAnsi" w:cstheme="minorHAnsi"/>
          <w:bCs/>
          <w:sz w:val="22"/>
          <w:szCs w:val="22"/>
        </w:rPr>
        <w:t>JDK1.8</w:t>
      </w:r>
      <w:r w:rsidR="00221886" w:rsidRPr="00CC7FBA">
        <w:rPr>
          <w:rFonts w:asciiTheme="majorHAnsi" w:hAnsiTheme="majorHAnsi" w:cstheme="minorHAnsi"/>
          <w:bCs/>
          <w:sz w:val="22"/>
          <w:szCs w:val="22"/>
        </w:rPr>
        <w:t>, Java</w:t>
      </w:r>
      <w:r w:rsidR="00B314E9">
        <w:rPr>
          <w:rFonts w:asciiTheme="majorHAnsi" w:hAnsiTheme="majorHAnsi" w:cstheme="minorHAnsi"/>
          <w:bCs/>
          <w:sz w:val="22"/>
          <w:szCs w:val="22"/>
        </w:rPr>
        <w:t xml:space="preserve"> 1.8</w:t>
      </w:r>
      <w:r w:rsidR="00221886" w:rsidRPr="00CC7FBA">
        <w:rPr>
          <w:rFonts w:asciiTheme="majorHAnsi" w:hAnsiTheme="majorHAnsi" w:cstheme="minorHAnsi"/>
          <w:bCs/>
          <w:sz w:val="22"/>
          <w:szCs w:val="22"/>
        </w:rPr>
        <w:t>,</w:t>
      </w:r>
      <w:r w:rsidR="000E4204">
        <w:rPr>
          <w:rFonts w:asciiTheme="majorHAnsi" w:hAnsiTheme="majorHAnsi" w:cstheme="minorHAnsi"/>
          <w:bCs/>
          <w:sz w:val="22"/>
          <w:szCs w:val="22"/>
        </w:rPr>
        <w:t>Scala,</w:t>
      </w:r>
      <w:r w:rsidR="00221886" w:rsidRPr="00CC7FBA">
        <w:rPr>
          <w:rFonts w:asciiTheme="majorHAnsi" w:hAnsiTheme="majorHAnsi" w:cstheme="minorHAnsi"/>
          <w:bCs/>
          <w:sz w:val="22"/>
          <w:szCs w:val="22"/>
        </w:rPr>
        <w:t xml:space="preserve"> Collections API, SONAR, </w:t>
      </w:r>
      <w:r w:rsidR="00221886" w:rsidRPr="00B74E10">
        <w:rPr>
          <w:rFonts w:asciiTheme="majorHAnsi" w:hAnsiTheme="majorHAnsi" w:cstheme="minorHAnsi"/>
          <w:bCs/>
          <w:sz w:val="22"/>
          <w:szCs w:val="22"/>
        </w:rPr>
        <w:t>JUnit</w:t>
      </w:r>
      <w:r w:rsidR="00B74E10" w:rsidRPr="00B74E10">
        <w:rPr>
          <w:rFonts w:asciiTheme="majorHAnsi" w:hAnsiTheme="majorHAnsi" w:cstheme="minorHAnsi"/>
          <w:bCs/>
          <w:sz w:val="22"/>
          <w:szCs w:val="22"/>
        </w:rPr>
        <w:t>/</w:t>
      </w:r>
      <w:r w:rsidR="00B74E10" w:rsidRPr="00B74E10">
        <w:rPr>
          <w:rFonts w:asciiTheme="majorHAnsi" w:hAnsiTheme="majorHAnsi"/>
          <w:bCs/>
          <w:sz w:val="22"/>
          <w:szCs w:val="22"/>
        </w:rPr>
        <w:t>Mockito</w:t>
      </w:r>
      <w:r w:rsidR="00221886" w:rsidRPr="00B74E10">
        <w:rPr>
          <w:rFonts w:asciiTheme="majorHAnsi" w:hAnsiTheme="majorHAnsi" w:cstheme="minorHAnsi"/>
          <w:bCs/>
          <w:sz w:val="22"/>
          <w:szCs w:val="22"/>
        </w:rPr>
        <w:t>,</w:t>
      </w:r>
      <w:r w:rsidR="00A7797E">
        <w:rPr>
          <w:rFonts w:asciiTheme="majorHAnsi" w:hAnsiTheme="majorHAnsi" w:cstheme="minorHAnsi"/>
          <w:bCs/>
          <w:sz w:val="22"/>
          <w:szCs w:val="22"/>
        </w:rPr>
        <w:t xml:space="preserve"> </w:t>
      </w:r>
      <w:r w:rsidR="00040E2B">
        <w:rPr>
          <w:rFonts w:asciiTheme="majorHAnsi" w:hAnsiTheme="majorHAnsi" w:cstheme="minorHAnsi"/>
          <w:bCs/>
          <w:sz w:val="22"/>
          <w:szCs w:val="22"/>
        </w:rPr>
        <w:t>Jenkins</w:t>
      </w:r>
      <w:r w:rsidR="00040E2B" w:rsidRPr="00CC7FBA">
        <w:rPr>
          <w:rFonts w:asciiTheme="majorHAnsi" w:hAnsiTheme="majorHAnsi" w:cstheme="minorHAnsi"/>
          <w:bCs/>
          <w:sz w:val="22"/>
          <w:szCs w:val="22"/>
        </w:rPr>
        <w:t>, Cassandra</w:t>
      </w:r>
      <w:r w:rsidR="00221886" w:rsidRPr="00CC7FBA">
        <w:rPr>
          <w:rFonts w:asciiTheme="majorHAnsi" w:hAnsiTheme="majorHAnsi" w:cstheme="minorHAnsi"/>
          <w:bCs/>
          <w:sz w:val="22"/>
          <w:szCs w:val="22"/>
        </w:rPr>
        <w:t xml:space="preserve"> NoSQL</w:t>
      </w:r>
      <w:r w:rsidRPr="00CC7FBA">
        <w:rPr>
          <w:rFonts w:asciiTheme="majorHAnsi" w:hAnsiTheme="majorHAnsi" w:cstheme="minorHAnsi"/>
          <w:bCs/>
          <w:sz w:val="22"/>
          <w:szCs w:val="22"/>
        </w:rPr>
        <w:t>,</w:t>
      </w:r>
      <w:r w:rsidR="00267480">
        <w:rPr>
          <w:rFonts w:asciiTheme="majorHAnsi" w:hAnsiTheme="majorHAnsi" w:cstheme="minorHAnsi"/>
          <w:bCs/>
          <w:sz w:val="22"/>
          <w:szCs w:val="22"/>
        </w:rPr>
        <w:t xml:space="preserve"> </w:t>
      </w:r>
      <w:r w:rsidRPr="00CC7FBA">
        <w:rPr>
          <w:rFonts w:asciiTheme="majorHAnsi" w:hAnsiTheme="majorHAnsi" w:cstheme="minorHAnsi"/>
          <w:bCs/>
          <w:sz w:val="22"/>
          <w:szCs w:val="22"/>
        </w:rPr>
        <w:t>Spring</w:t>
      </w:r>
      <w:r w:rsidR="00221886" w:rsidRPr="00CC7FBA">
        <w:rPr>
          <w:rFonts w:asciiTheme="majorHAnsi" w:hAnsiTheme="majorHAnsi" w:cstheme="minorHAnsi"/>
          <w:sz w:val="22"/>
          <w:szCs w:val="22"/>
        </w:rPr>
        <w:t>, JDBC</w:t>
      </w:r>
      <w:r w:rsidRPr="00CC7FBA">
        <w:rPr>
          <w:rFonts w:asciiTheme="majorHAnsi" w:hAnsiTheme="majorHAnsi" w:cstheme="minorHAnsi"/>
          <w:sz w:val="22"/>
          <w:szCs w:val="22"/>
        </w:rPr>
        <w:t>,</w:t>
      </w:r>
      <w:r w:rsidR="00DE0540">
        <w:rPr>
          <w:rFonts w:asciiTheme="majorHAnsi" w:hAnsiTheme="majorHAnsi" w:cstheme="minorHAnsi"/>
          <w:sz w:val="22"/>
          <w:szCs w:val="22"/>
        </w:rPr>
        <w:t xml:space="preserve"> Micro </w:t>
      </w:r>
      <w:r w:rsidR="00040E2B">
        <w:rPr>
          <w:rFonts w:asciiTheme="majorHAnsi" w:hAnsiTheme="majorHAnsi" w:cstheme="minorHAnsi"/>
          <w:sz w:val="22"/>
          <w:szCs w:val="22"/>
        </w:rPr>
        <w:t>services, AngularJS</w:t>
      </w:r>
      <w:r w:rsidR="00F10142">
        <w:rPr>
          <w:rFonts w:asciiTheme="majorHAnsi" w:hAnsiTheme="majorHAnsi" w:cstheme="minorHAnsi"/>
          <w:sz w:val="22"/>
          <w:szCs w:val="22"/>
        </w:rPr>
        <w:t xml:space="preserve">, </w:t>
      </w:r>
      <w:r w:rsidRPr="00CC7FBA">
        <w:rPr>
          <w:rFonts w:asciiTheme="majorHAnsi" w:hAnsiTheme="majorHAnsi" w:cstheme="minorHAnsi"/>
          <w:sz w:val="22"/>
          <w:szCs w:val="22"/>
        </w:rPr>
        <w:t>Web Services</w:t>
      </w:r>
      <w:r w:rsidR="00221886" w:rsidRPr="00CC7FBA">
        <w:rPr>
          <w:rFonts w:asciiTheme="majorHAnsi" w:hAnsiTheme="majorHAnsi" w:cstheme="minorHAnsi"/>
          <w:snapToGrid w:val="0"/>
          <w:sz w:val="22"/>
          <w:szCs w:val="22"/>
        </w:rPr>
        <w:t xml:space="preserve"> (RESTful</w:t>
      </w:r>
      <w:r w:rsidRPr="00CC7FBA">
        <w:rPr>
          <w:rFonts w:asciiTheme="majorHAnsi" w:hAnsiTheme="majorHAnsi" w:cstheme="minorHAnsi"/>
          <w:snapToGrid w:val="0"/>
          <w:sz w:val="22"/>
          <w:szCs w:val="22"/>
        </w:rPr>
        <w:t>),</w:t>
      </w:r>
      <w:r w:rsidR="00221886" w:rsidRPr="00CC7FBA">
        <w:rPr>
          <w:rFonts w:asciiTheme="majorHAnsi" w:hAnsiTheme="majorHAnsi" w:cstheme="minorHAnsi"/>
          <w:snapToGrid w:val="0"/>
          <w:sz w:val="22"/>
          <w:szCs w:val="22"/>
        </w:rPr>
        <w:t xml:space="preserve">XML, JSON, </w:t>
      </w:r>
      <w:r w:rsidRPr="00CC7FBA">
        <w:rPr>
          <w:rFonts w:asciiTheme="majorHAnsi" w:hAnsiTheme="majorHAnsi" w:cstheme="minorHAnsi"/>
          <w:sz w:val="22"/>
          <w:szCs w:val="22"/>
        </w:rPr>
        <w:t xml:space="preserve">SQL Developer, </w:t>
      </w:r>
      <w:r w:rsidR="003545CF">
        <w:rPr>
          <w:rFonts w:asciiTheme="majorHAnsi" w:hAnsiTheme="majorHAnsi" w:cstheme="minorHAnsi"/>
          <w:sz w:val="22"/>
          <w:szCs w:val="22"/>
        </w:rPr>
        <w:t>Anthill Pro</w:t>
      </w:r>
      <w:r w:rsidR="00221886" w:rsidRPr="00CC7FBA">
        <w:rPr>
          <w:rFonts w:asciiTheme="majorHAnsi" w:hAnsiTheme="majorHAnsi" w:cstheme="minorHAnsi"/>
          <w:sz w:val="22"/>
          <w:szCs w:val="22"/>
        </w:rPr>
        <w:t xml:space="preserve">, </w:t>
      </w:r>
      <w:r w:rsidR="00221886" w:rsidRPr="00CC7FBA">
        <w:rPr>
          <w:rFonts w:asciiTheme="majorHAnsi" w:hAnsiTheme="majorHAnsi" w:cstheme="minorHAnsi"/>
          <w:bCs/>
          <w:sz w:val="22"/>
          <w:szCs w:val="22"/>
        </w:rPr>
        <w:t xml:space="preserve">Apache Tomcat, </w:t>
      </w:r>
      <w:r w:rsidR="003545CF" w:rsidRPr="003545CF">
        <w:rPr>
          <w:rFonts w:asciiTheme="majorHAnsi" w:hAnsiTheme="majorHAnsi" w:cstheme="minorHAnsi"/>
          <w:bCs/>
          <w:sz w:val="22"/>
          <w:szCs w:val="22"/>
        </w:rPr>
        <w:t>Linux</w:t>
      </w:r>
      <w:r w:rsidR="003545CF">
        <w:rPr>
          <w:rFonts w:asciiTheme="majorHAnsi" w:hAnsiTheme="majorHAnsi" w:cstheme="minorHAnsi"/>
          <w:bCs/>
          <w:sz w:val="22"/>
          <w:szCs w:val="22"/>
        </w:rPr>
        <w:t xml:space="preserve">, </w:t>
      </w:r>
      <w:r w:rsidR="00221886" w:rsidRPr="00CC7FBA">
        <w:rPr>
          <w:rFonts w:asciiTheme="majorHAnsi" w:hAnsiTheme="majorHAnsi" w:cstheme="minorHAnsi"/>
          <w:bCs/>
          <w:sz w:val="22"/>
          <w:szCs w:val="22"/>
        </w:rPr>
        <w:t>Eclipse IDE, Git</w:t>
      </w:r>
      <w:r w:rsidRPr="00CC7FBA">
        <w:rPr>
          <w:rFonts w:asciiTheme="majorHAnsi" w:hAnsiTheme="majorHAnsi" w:cstheme="minorHAnsi"/>
          <w:bCs/>
          <w:sz w:val="22"/>
          <w:szCs w:val="22"/>
        </w:rPr>
        <w:t>,</w:t>
      </w:r>
      <w:r w:rsidR="00A7797E">
        <w:rPr>
          <w:rFonts w:asciiTheme="majorHAnsi" w:hAnsiTheme="majorHAnsi" w:cstheme="minorHAnsi"/>
          <w:bCs/>
          <w:sz w:val="22"/>
          <w:szCs w:val="22"/>
        </w:rPr>
        <w:t xml:space="preserve"> Stash, BitBuket,</w:t>
      </w:r>
      <w:r w:rsidRPr="00CC7FBA">
        <w:rPr>
          <w:rFonts w:asciiTheme="majorHAnsi" w:hAnsiTheme="majorHAnsi" w:cstheme="minorHAnsi"/>
          <w:bCs/>
          <w:sz w:val="22"/>
          <w:szCs w:val="22"/>
        </w:rPr>
        <w:t xml:space="preserve"> Maven, </w:t>
      </w:r>
      <w:r w:rsidR="00221886" w:rsidRPr="00CC7FBA">
        <w:rPr>
          <w:rFonts w:asciiTheme="majorHAnsi" w:hAnsiTheme="majorHAnsi" w:cstheme="minorHAnsi"/>
          <w:bCs/>
          <w:sz w:val="22"/>
          <w:szCs w:val="22"/>
        </w:rPr>
        <w:t>LeanKit, JIRA</w:t>
      </w:r>
      <w:r w:rsidRPr="00CC7FBA">
        <w:rPr>
          <w:rFonts w:asciiTheme="majorHAnsi" w:hAnsiTheme="majorHAnsi" w:cstheme="minorHAnsi"/>
          <w:bCs/>
          <w:sz w:val="22"/>
          <w:szCs w:val="22"/>
        </w:rPr>
        <w:t>.</w:t>
      </w:r>
    </w:p>
    <w:p w:rsidR="00E23400" w:rsidRPr="00CC7FBA" w:rsidRDefault="00E23400" w:rsidP="0092049D">
      <w:pPr>
        <w:rPr>
          <w:rFonts w:asciiTheme="majorHAnsi" w:hAnsiTheme="majorHAnsi" w:cstheme="minorHAnsi"/>
          <w:b/>
          <w:sz w:val="22"/>
          <w:szCs w:val="22"/>
        </w:rPr>
      </w:pPr>
    </w:p>
    <w:p w:rsidR="00975EE5" w:rsidRPr="00CC7FBA" w:rsidRDefault="002A0C36" w:rsidP="002057A1">
      <w:pPr>
        <w:rPr>
          <w:rFonts w:asciiTheme="majorHAnsi" w:hAnsiTheme="majorHAnsi" w:cstheme="minorHAnsi"/>
          <w:sz w:val="22"/>
          <w:szCs w:val="22"/>
        </w:rPr>
      </w:pPr>
      <w:r w:rsidRPr="00CC7FBA">
        <w:rPr>
          <w:rFonts w:asciiTheme="majorHAnsi" w:hAnsiTheme="majorHAnsi" w:cstheme="minorHAnsi"/>
          <w:b/>
          <w:kern w:val="36"/>
          <w:sz w:val="22"/>
          <w:szCs w:val="22"/>
          <w:lang w:eastAsia="en-US"/>
        </w:rPr>
        <w:t>JPMorgan</w:t>
      </w:r>
      <w:r w:rsidR="00975EE5" w:rsidRPr="00CC7FBA">
        <w:rPr>
          <w:rFonts w:asciiTheme="majorHAnsi" w:hAnsiTheme="majorHAnsi" w:cstheme="minorHAnsi"/>
          <w:b/>
          <w:kern w:val="36"/>
          <w:sz w:val="22"/>
          <w:szCs w:val="22"/>
          <w:lang w:eastAsia="en-US"/>
        </w:rPr>
        <w:t xml:space="preserve"> Chase &amp; Co.</w:t>
      </w:r>
      <w:r w:rsidR="007165A8" w:rsidRPr="00CC7FBA">
        <w:rPr>
          <w:rFonts w:asciiTheme="majorHAnsi" w:hAnsiTheme="majorHAnsi" w:cstheme="minorHAnsi"/>
          <w:b/>
          <w:kern w:val="36"/>
          <w:sz w:val="22"/>
          <w:szCs w:val="22"/>
          <w:lang w:eastAsia="en-US"/>
        </w:rPr>
        <w:t>–</w:t>
      </w:r>
      <w:r w:rsidR="00667905">
        <w:rPr>
          <w:rFonts w:asciiTheme="majorHAnsi" w:hAnsiTheme="majorHAnsi" w:cstheme="minorHAnsi"/>
          <w:b/>
          <w:kern w:val="36"/>
          <w:sz w:val="22"/>
          <w:szCs w:val="22"/>
          <w:lang w:eastAsia="en-US"/>
        </w:rPr>
        <w:t>Chicago, IL</w:t>
      </w:r>
      <w:r w:rsidR="00667905">
        <w:rPr>
          <w:rFonts w:asciiTheme="majorHAnsi" w:hAnsiTheme="majorHAnsi" w:cstheme="minorHAnsi"/>
          <w:b/>
          <w:kern w:val="36"/>
          <w:sz w:val="22"/>
          <w:szCs w:val="22"/>
          <w:lang w:eastAsia="en-US"/>
        </w:rPr>
        <w:tab/>
      </w:r>
      <w:r w:rsidR="00667905">
        <w:rPr>
          <w:rFonts w:asciiTheme="majorHAnsi" w:hAnsiTheme="majorHAnsi" w:cstheme="minorHAnsi"/>
          <w:b/>
          <w:kern w:val="36"/>
          <w:sz w:val="22"/>
          <w:szCs w:val="22"/>
          <w:lang w:eastAsia="en-US"/>
        </w:rPr>
        <w:tab/>
      </w:r>
      <w:r w:rsidR="00667905">
        <w:rPr>
          <w:rFonts w:asciiTheme="majorHAnsi" w:hAnsiTheme="majorHAnsi" w:cstheme="minorHAnsi"/>
          <w:b/>
          <w:kern w:val="36"/>
          <w:sz w:val="22"/>
          <w:szCs w:val="22"/>
          <w:lang w:eastAsia="en-US"/>
        </w:rPr>
        <w:tab/>
      </w:r>
      <w:r w:rsidR="00667905">
        <w:rPr>
          <w:rFonts w:asciiTheme="majorHAnsi" w:hAnsiTheme="majorHAnsi" w:cstheme="minorHAnsi"/>
          <w:b/>
          <w:kern w:val="36"/>
          <w:sz w:val="22"/>
          <w:szCs w:val="22"/>
          <w:lang w:eastAsia="en-US"/>
        </w:rPr>
        <w:tab/>
      </w:r>
      <w:r w:rsidR="00667905">
        <w:rPr>
          <w:rFonts w:asciiTheme="majorHAnsi" w:hAnsiTheme="majorHAnsi" w:cstheme="minorHAnsi"/>
          <w:b/>
          <w:kern w:val="36"/>
          <w:sz w:val="22"/>
          <w:szCs w:val="22"/>
          <w:lang w:eastAsia="en-US"/>
        </w:rPr>
        <w:tab/>
      </w:r>
      <w:r w:rsidR="00667905">
        <w:rPr>
          <w:rFonts w:asciiTheme="majorHAnsi" w:hAnsiTheme="majorHAnsi" w:cstheme="minorHAnsi"/>
          <w:b/>
          <w:kern w:val="36"/>
          <w:sz w:val="22"/>
          <w:szCs w:val="22"/>
          <w:lang w:eastAsia="en-US"/>
        </w:rPr>
        <w:tab/>
      </w:r>
      <w:r w:rsidR="007165A8" w:rsidRPr="00CC7FBA">
        <w:rPr>
          <w:rFonts w:asciiTheme="majorHAnsi" w:hAnsiTheme="majorHAnsi" w:cstheme="minorHAnsi"/>
          <w:b/>
          <w:kern w:val="36"/>
          <w:sz w:val="22"/>
          <w:szCs w:val="22"/>
          <w:lang w:eastAsia="en-US"/>
        </w:rPr>
        <w:t xml:space="preserve">Jun 2014 – </w:t>
      </w:r>
      <w:r w:rsidR="002C74C5">
        <w:rPr>
          <w:rFonts w:asciiTheme="majorHAnsi" w:hAnsiTheme="majorHAnsi" w:cstheme="minorHAnsi"/>
          <w:b/>
          <w:kern w:val="36"/>
          <w:sz w:val="22"/>
          <w:szCs w:val="22"/>
          <w:lang w:eastAsia="en-US"/>
        </w:rPr>
        <w:t>Aug 2015</w:t>
      </w:r>
    </w:p>
    <w:p w:rsidR="00975EE5" w:rsidRPr="00CC7FBA" w:rsidRDefault="002A0C36" w:rsidP="00975EE5">
      <w:pPr>
        <w:shd w:val="clear" w:color="auto" w:fill="FFFFFF"/>
        <w:suppressAutoHyphens w:val="0"/>
        <w:spacing w:line="285" w:lineRule="atLeast"/>
        <w:outlineLvl w:val="0"/>
        <w:rPr>
          <w:rFonts w:asciiTheme="majorHAnsi" w:hAnsiTheme="majorHAnsi" w:cstheme="minorHAnsi"/>
          <w:b/>
          <w:kern w:val="36"/>
          <w:sz w:val="22"/>
          <w:szCs w:val="22"/>
          <w:lang w:eastAsia="en-US"/>
        </w:rPr>
      </w:pPr>
      <w:r w:rsidRPr="00CC7FBA">
        <w:rPr>
          <w:rFonts w:asciiTheme="majorHAnsi" w:hAnsiTheme="majorHAnsi" w:cstheme="minorHAnsi"/>
          <w:b/>
          <w:kern w:val="36"/>
          <w:sz w:val="22"/>
          <w:szCs w:val="22"/>
          <w:lang w:eastAsia="en-US"/>
        </w:rPr>
        <w:t>Java</w:t>
      </w:r>
      <w:r w:rsidR="00975EE5" w:rsidRPr="00CC7FBA">
        <w:rPr>
          <w:rFonts w:asciiTheme="majorHAnsi" w:hAnsiTheme="majorHAnsi" w:cstheme="minorHAnsi"/>
          <w:b/>
          <w:kern w:val="36"/>
          <w:sz w:val="22"/>
          <w:szCs w:val="22"/>
          <w:lang w:eastAsia="en-US"/>
        </w:rPr>
        <w:t>/J</w:t>
      </w:r>
      <w:r w:rsidR="00A870AF" w:rsidRPr="00CC7FBA">
        <w:rPr>
          <w:rFonts w:asciiTheme="majorHAnsi" w:hAnsiTheme="majorHAnsi" w:cstheme="minorHAnsi"/>
          <w:b/>
          <w:kern w:val="36"/>
          <w:sz w:val="22"/>
          <w:szCs w:val="22"/>
          <w:lang w:eastAsia="en-US"/>
        </w:rPr>
        <w:t>2EE Developer</w:t>
      </w:r>
    </w:p>
    <w:p w:rsidR="00975EE5" w:rsidRPr="00CC7FBA" w:rsidRDefault="00975EE5" w:rsidP="00975EE5">
      <w:pPr>
        <w:shd w:val="clear" w:color="auto" w:fill="FFFFFF"/>
        <w:suppressAutoHyphens w:val="0"/>
        <w:spacing w:line="285" w:lineRule="atLeast"/>
        <w:outlineLvl w:val="0"/>
        <w:rPr>
          <w:rFonts w:asciiTheme="majorHAnsi" w:hAnsiTheme="majorHAnsi" w:cstheme="minorHAnsi"/>
          <w:b/>
          <w:kern w:val="36"/>
          <w:sz w:val="22"/>
          <w:szCs w:val="22"/>
          <w:lang w:eastAsia="en-US"/>
        </w:rPr>
      </w:pPr>
      <w:r w:rsidRPr="00CC7FBA">
        <w:rPr>
          <w:rFonts w:asciiTheme="majorHAnsi" w:hAnsiTheme="majorHAnsi" w:cstheme="minorHAnsi"/>
          <w:b/>
          <w:kern w:val="36"/>
          <w:sz w:val="22"/>
          <w:szCs w:val="22"/>
          <w:lang w:eastAsia="en-US"/>
        </w:rPr>
        <w:t>Description:</w:t>
      </w:r>
    </w:p>
    <w:p w:rsidR="00231010" w:rsidRPr="00CC7FBA" w:rsidRDefault="00231010" w:rsidP="00231010">
      <w:pPr>
        <w:shd w:val="clear" w:color="auto" w:fill="FFFFFF"/>
        <w:suppressAutoHyphens w:val="0"/>
        <w:spacing w:line="285" w:lineRule="atLeast"/>
        <w:jc w:val="both"/>
        <w:outlineLvl w:val="0"/>
        <w:rPr>
          <w:rFonts w:asciiTheme="majorHAnsi" w:hAnsiTheme="majorHAnsi" w:cstheme="minorHAnsi"/>
          <w:sz w:val="22"/>
          <w:szCs w:val="22"/>
        </w:rPr>
      </w:pPr>
      <w:r w:rsidRPr="00CC7FBA">
        <w:rPr>
          <w:rFonts w:asciiTheme="majorHAnsi" w:hAnsiTheme="majorHAnsi" w:cstheme="minorHAnsi"/>
          <w:sz w:val="22"/>
          <w:szCs w:val="22"/>
        </w:rPr>
        <w:t xml:space="preserve">Payables Web Services (PWS), an Internet-based check services product available through JPMorgan ACCESS. PWS aim is to provide you with an efficient, high-quality online service that will streamline your check disbursement processes, allowing you to quickly access detailed check status, expedite account reconciliations and reduce exposure to potential fraud. </w:t>
      </w:r>
    </w:p>
    <w:p w:rsidR="00F7430F" w:rsidRPr="00EC05C6" w:rsidRDefault="00231010" w:rsidP="00EC05C6">
      <w:pPr>
        <w:shd w:val="clear" w:color="auto" w:fill="FFFFFF"/>
        <w:suppressAutoHyphens w:val="0"/>
        <w:spacing w:line="285" w:lineRule="atLeast"/>
        <w:jc w:val="both"/>
        <w:outlineLvl w:val="0"/>
        <w:rPr>
          <w:rFonts w:asciiTheme="majorHAnsi" w:hAnsiTheme="majorHAnsi" w:cstheme="minorHAnsi"/>
          <w:sz w:val="22"/>
          <w:szCs w:val="22"/>
        </w:rPr>
      </w:pPr>
      <w:r w:rsidRPr="00CC7FBA">
        <w:rPr>
          <w:rFonts w:asciiTheme="majorHAnsi" w:hAnsiTheme="majorHAnsi" w:cstheme="minorHAnsi"/>
          <w:sz w:val="22"/>
          <w:szCs w:val="22"/>
        </w:rPr>
        <w:lastRenderedPageBreak/>
        <w:t>PWS provides the following: Ability to inquire on the status of a check, retrieve check images, place stop payments, submit check issues and disposition your positive pay exceptions over the Internet. 24-hour-a-day, seven days-a-week access to your disbursements activity via the Internet, so you can conduct business whenever and from wherever you want. Safeguards such as secur</w:t>
      </w:r>
      <w:r w:rsidR="00F7430F" w:rsidRPr="00CC7FBA">
        <w:rPr>
          <w:rFonts w:asciiTheme="majorHAnsi" w:hAnsiTheme="majorHAnsi" w:cstheme="minorHAnsi"/>
          <w:sz w:val="22"/>
          <w:szCs w:val="22"/>
        </w:rPr>
        <w:t xml:space="preserve">e, </w:t>
      </w:r>
      <w:r w:rsidRPr="00CC7FBA">
        <w:rPr>
          <w:rFonts w:asciiTheme="majorHAnsi" w:hAnsiTheme="majorHAnsi" w:cstheme="minorHAnsi"/>
          <w:sz w:val="22"/>
          <w:szCs w:val="22"/>
        </w:rPr>
        <w:t>128-bit encryption to help protect against unauthorized access to your data and transactions</w:t>
      </w:r>
      <w:r w:rsidR="00F7430F" w:rsidRPr="00CC7FBA">
        <w:rPr>
          <w:rFonts w:asciiTheme="majorHAnsi" w:hAnsiTheme="majorHAnsi" w:cstheme="minorHAnsi"/>
          <w:sz w:val="22"/>
          <w:szCs w:val="22"/>
        </w:rPr>
        <w:t>.</w:t>
      </w:r>
      <w:r w:rsidR="00A870AF" w:rsidRPr="00CC7FBA">
        <w:rPr>
          <w:rFonts w:asciiTheme="majorHAnsi" w:hAnsiTheme="majorHAnsi" w:cstheme="minorHAnsi"/>
          <w:b/>
          <w:sz w:val="22"/>
          <w:szCs w:val="22"/>
        </w:rPr>
        <w:br/>
      </w:r>
      <w:r w:rsidR="00F7430F" w:rsidRPr="00CC7FBA">
        <w:rPr>
          <w:rFonts w:asciiTheme="majorHAnsi" w:hAnsiTheme="majorHAnsi" w:cstheme="minorHAnsi"/>
          <w:b/>
          <w:sz w:val="22"/>
          <w:szCs w:val="22"/>
        </w:rPr>
        <w:t xml:space="preserve">Responsibilities: </w:t>
      </w:r>
    </w:p>
    <w:p w:rsidR="00600028" w:rsidRPr="00CC7FBA" w:rsidRDefault="00600028" w:rsidP="00600028">
      <w:pPr>
        <w:pStyle w:val="BodyText2"/>
        <w:numPr>
          <w:ilvl w:val="0"/>
          <w:numId w:val="3"/>
        </w:numPr>
        <w:suppressAutoHyphens w:val="0"/>
        <w:spacing w:after="0" w:line="240" w:lineRule="auto"/>
        <w:jc w:val="both"/>
        <w:rPr>
          <w:rFonts w:asciiTheme="majorHAnsi" w:hAnsiTheme="majorHAnsi" w:cstheme="minorHAnsi"/>
          <w:sz w:val="22"/>
          <w:szCs w:val="22"/>
        </w:rPr>
      </w:pPr>
      <w:r w:rsidRPr="00CC7FBA">
        <w:rPr>
          <w:rFonts w:asciiTheme="majorHAnsi" w:hAnsiTheme="majorHAnsi" w:cstheme="minorHAnsi"/>
          <w:b/>
          <w:sz w:val="22"/>
          <w:szCs w:val="22"/>
        </w:rPr>
        <w:t>Development, Enhancement</w:t>
      </w:r>
      <w:r w:rsidRPr="00CC7FBA">
        <w:rPr>
          <w:rFonts w:asciiTheme="majorHAnsi" w:hAnsiTheme="majorHAnsi" w:cstheme="minorHAnsi"/>
          <w:sz w:val="22"/>
          <w:szCs w:val="22"/>
        </w:rPr>
        <w:t xml:space="preserve"> different modules using </w:t>
      </w:r>
      <w:r w:rsidRPr="00CC7FBA">
        <w:rPr>
          <w:rFonts w:asciiTheme="majorHAnsi" w:hAnsiTheme="majorHAnsi" w:cstheme="minorHAnsi"/>
          <w:b/>
          <w:sz w:val="22"/>
          <w:szCs w:val="22"/>
        </w:rPr>
        <w:t>JSP</w:t>
      </w:r>
      <w:r w:rsidR="004E72B5">
        <w:rPr>
          <w:rFonts w:asciiTheme="majorHAnsi" w:hAnsiTheme="majorHAnsi" w:cstheme="minorHAnsi"/>
          <w:b/>
          <w:sz w:val="22"/>
          <w:szCs w:val="22"/>
        </w:rPr>
        <w:t>s</w:t>
      </w:r>
      <w:r w:rsidR="00E16CB0">
        <w:rPr>
          <w:rFonts w:asciiTheme="majorHAnsi" w:hAnsiTheme="majorHAnsi" w:cstheme="minorHAnsi"/>
          <w:b/>
          <w:sz w:val="22"/>
          <w:szCs w:val="22"/>
        </w:rPr>
        <w:t>, JSTL</w:t>
      </w:r>
      <w:r w:rsidRPr="00CC7FBA">
        <w:rPr>
          <w:rFonts w:asciiTheme="majorHAnsi" w:hAnsiTheme="majorHAnsi" w:cstheme="minorHAnsi"/>
          <w:b/>
          <w:sz w:val="22"/>
          <w:szCs w:val="22"/>
        </w:rPr>
        <w:t>, Servlets</w:t>
      </w:r>
      <w:r w:rsidR="00546479" w:rsidRPr="00CC7FBA">
        <w:rPr>
          <w:rFonts w:asciiTheme="majorHAnsi" w:hAnsiTheme="majorHAnsi" w:cstheme="minorHAnsi"/>
          <w:b/>
          <w:sz w:val="22"/>
          <w:szCs w:val="22"/>
        </w:rPr>
        <w:t>, Tag</w:t>
      </w:r>
      <w:r w:rsidRPr="00CC7FBA">
        <w:rPr>
          <w:rFonts w:asciiTheme="majorHAnsi" w:hAnsiTheme="majorHAnsi" w:cstheme="minorHAnsi"/>
          <w:b/>
          <w:sz w:val="22"/>
          <w:szCs w:val="22"/>
        </w:rPr>
        <w:t xml:space="preserve"> libraries</w:t>
      </w:r>
      <w:r w:rsidR="00546479" w:rsidRPr="00CC7FBA">
        <w:rPr>
          <w:rFonts w:asciiTheme="majorHAnsi" w:hAnsiTheme="majorHAnsi" w:cstheme="minorHAnsi"/>
          <w:b/>
          <w:sz w:val="22"/>
          <w:szCs w:val="22"/>
        </w:rPr>
        <w:t>,</w:t>
      </w:r>
      <w:r w:rsidR="00546479" w:rsidRPr="00CC7FBA">
        <w:rPr>
          <w:rFonts w:asciiTheme="majorHAnsi" w:hAnsiTheme="majorHAnsi" w:cstheme="minorHAnsi"/>
          <w:sz w:val="22"/>
          <w:szCs w:val="22"/>
        </w:rPr>
        <w:t xml:space="preserve"> using</w:t>
      </w:r>
      <w:r w:rsidR="007321E4" w:rsidRPr="00CC7FBA">
        <w:rPr>
          <w:rFonts w:asciiTheme="majorHAnsi" w:hAnsiTheme="majorHAnsi" w:cstheme="minorHAnsi"/>
          <w:sz w:val="22"/>
          <w:szCs w:val="22"/>
        </w:rPr>
        <w:t xml:space="preserve"> a</w:t>
      </w:r>
      <w:r w:rsidRPr="00CC7FBA">
        <w:rPr>
          <w:rFonts w:asciiTheme="majorHAnsi" w:hAnsiTheme="majorHAnsi" w:cstheme="minorHAnsi"/>
          <w:sz w:val="22"/>
          <w:szCs w:val="22"/>
        </w:rPr>
        <w:t>gile</w:t>
      </w:r>
      <w:r w:rsidR="006234F9">
        <w:rPr>
          <w:rFonts w:asciiTheme="majorHAnsi" w:hAnsiTheme="majorHAnsi" w:cstheme="minorHAnsi"/>
          <w:sz w:val="22"/>
          <w:szCs w:val="22"/>
        </w:rPr>
        <w:t>/scrum</w:t>
      </w:r>
      <w:r w:rsidRPr="00CC7FBA">
        <w:rPr>
          <w:rFonts w:asciiTheme="majorHAnsi" w:hAnsiTheme="majorHAnsi" w:cstheme="minorHAnsi"/>
          <w:sz w:val="22"/>
          <w:szCs w:val="22"/>
        </w:rPr>
        <w:t xml:space="preserve"> methodologies in various parts of the Application.</w:t>
      </w:r>
    </w:p>
    <w:p w:rsidR="00933124" w:rsidRPr="00CC7FBA" w:rsidRDefault="00933124" w:rsidP="00933124">
      <w:pPr>
        <w:pStyle w:val="ListParagraph"/>
        <w:numPr>
          <w:ilvl w:val="0"/>
          <w:numId w:val="3"/>
        </w:numPr>
        <w:shd w:val="clear" w:color="auto" w:fill="FFFFFF"/>
        <w:suppressAutoHyphens w:val="0"/>
        <w:spacing w:line="285" w:lineRule="atLeast"/>
        <w:outlineLvl w:val="0"/>
        <w:rPr>
          <w:rFonts w:asciiTheme="majorHAnsi" w:hAnsiTheme="majorHAnsi" w:cstheme="minorHAnsi"/>
        </w:rPr>
      </w:pPr>
      <w:r w:rsidRPr="00CC7FBA">
        <w:rPr>
          <w:rFonts w:asciiTheme="majorHAnsi" w:hAnsiTheme="majorHAnsi" w:cstheme="minorHAnsi"/>
          <w:b/>
        </w:rPr>
        <w:t>Designing, coding, unit testing, defect fixing, deployments, issues debugging</w:t>
      </w:r>
      <w:r w:rsidRPr="00CC7FBA">
        <w:rPr>
          <w:rFonts w:asciiTheme="majorHAnsi" w:hAnsiTheme="majorHAnsi" w:cstheme="minorHAnsi"/>
        </w:rPr>
        <w:t xml:space="preserve">, etc. for multiple modules in </w:t>
      </w:r>
      <w:r w:rsidR="008E666C" w:rsidRPr="00CC7FBA">
        <w:rPr>
          <w:rFonts w:asciiTheme="majorHAnsi" w:hAnsiTheme="majorHAnsi" w:cstheme="minorHAnsi"/>
        </w:rPr>
        <w:t>PWS.</w:t>
      </w:r>
    </w:p>
    <w:p w:rsidR="008E666C" w:rsidRPr="00CC7FBA" w:rsidRDefault="008E666C" w:rsidP="008E666C">
      <w:pPr>
        <w:numPr>
          <w:ilvl w:val="0"/>
          <w:numId w:val="3"/>
        </w:numPr>
        <w:tabs>
          <w:tab w:val="left" w:pos="360"/>
        </w:tabs>
        <w:suppressAutoHyphens w:val="0"/>
        <w:jc w:val="both"/>
        <w:rPr>
          <w:rFonts w:asciiTheme="majorHAnsi" w:hAnsiTheme="majorHAnsi" w:cstheme="minorHAnsi"/>
          <w:color w:val="000000"/>
          <w:sz w:val="22"/>
          <w:szCs w:val="22"/>
        </w:rPr>
      </w:pPr>
      <w:r w:rsidRPr="00CC7FBA">
        <w:rPr>
          <w:rFonts w:asciiTheme="majorHAnsi" w:hAnsiTheme="majorHAnsi" w:cstheme="minorHAnsi"/>
          <w:bCs/>
          <w:color w:val="000000"/>
          <w:sz w:val="22"/>
          <w:szCs w:val="22"/>
        </w:rPr>
        <w:t xml:space="preserve">Involved in </w:t>
      </w:r>
      <w:r w:rsidR="00AE2BBA" w:rsidRPr="00CC7FBA">
        <w:rPr>
          <w:rFonts w:asciiTheme="majorHAnsi" w:hAnsiTheme="majorHAnsi" w:cstheme="minorHAnsi"/>
          <w:b/>
          <w:bCs/>
          <w:color w:val="000000"/>
          <w:sz w:val="22"/>
          <w:szCs w:val="22"/>
        </w:rPr>
        <w:t>spring</w:t>
      </w:r>
      <w:r w:rsidRPr="00CC7FBA">
        <w:rPr>
          <w:rFonts w:asciiTheme="majorHAnsi" w:hAnsiTheme="majorHAnsi" w:cstheme="minorHAnsi"/>
          <w:b/>
          <w:bCs/>
          <w:color w:val="000000"/>
          <w:sz w:val="22"/>
          <w:szCs w:val="22"/>
        </w:rPr>
        <w:t>, Hibernate</w:t>
      </w:r>
      <w:r w:rsidRPr="00CC7FBA">
        <w:rPr>
          <w:rFonts w:asciiTheme="majorHAnsi" w:hAnsiTheme="majorHAnsi" w:cstheme="minorHAnsi"/>
          <w:bCs/>
          <w:color w:val="000000"/>
          <w:sz w:val="22"/>
          <w:szCs w:val="22"/>
        </w:rPr>
        <w:t xml:space="preserve"> framework integration and enhancement</w:t>
      </w:r>
      <w:r w:rsidRPr="00CC7FBA">
        <w:rPr>
          <w:rFonts w:asciiTheme="majorHAnsi" w:hAnsiTheme="majorHAnsi" w:cstheme="minorHAnsi"/>
          <w:color w:val="000000"/>
          <w:sz w:val="22"/>
          <w:szCs w:val="22"/>
        </w:rPr>
        <w:t>.</w:t>
      </w:r>
    </w:p>
    <w:p w:rsidR="003228C5" w:rsidRPr="00CC7FBA" w:rsidRDefault="003228C5" w:rsidP="003228C5">
      <w:pPr>
        <w:numPr>
          <w:ilvl w:val="0"/>
          <w:numId w:val="3"/>
        </w:numPr>
        <w:suppressAutoHyphens w:val="0"/>
        <w:autoSpaceDE w:val="0"/>
        <w:autoSpaceDN w:val="0"/>
        <w:jc w:val="both"/>
        <w:rPr>
          <w:rFonts w:asciiTheme="majorHAnsi" w:hAnsiTheme="majorHAnsi" w:cstheme="minorHAnsi"/>
          <w:color w:val="000000"/>
          <w:sz w:val="22"/>
          <w:szCs w:val="22"/>
        </w:rPr>
      </w:pPr>
      <w:r w:rsidRPr="00CC7FBA">
        <w:rPr>
          <w:rFonts w:asciiTheme="majorHAnsi" w:hAnsiTheme="majorHAnsi" w:cstheme="minorHAnsi"/>
          <w:color w:val="000000"/>
          <w:sz w:val="22"/>
          <w:szCs w:val="22"/>
        </w:rPr>
        <w:t>Used various Core Java concepts such as Exception Handling, Collection API’s to implement various features and enhancements.</w:t>
      </w:r>
    </w:p>
    <w:p w:rsidR="00AF3867" w:rsidRDefault="009F3118" w:rsidP="00AF3867">
      <w:pPr>
        <w:numPr>
          <w:ilvl w:val="0"/>
          <w:numId w:val="3"/>
        </w:numPr>
        <w:suppressAutoHyphens w:val="0"/>
        <w:autoSpaceDE w:val="0"/>
        <w:autoSpaceDN w:val="0"/>
        <w:jc w:val="both"/>
        <w:rPr>
          <w:rFonts w:asciiTheme="majorHAnsi" w:hAnsiTheme="majorHAnsi" w:cstheme="minorHAnsi"/>
          <w:color w:val="000000"/>
          <w:sz w:val="22"/>
          <w:szCs w:val="22"/>
        </w:rPr>
      </w:pPr>
      <w:r w:rsidRPr="00CC7FBA">
        <w:rPr>
          <w:rFonts w:asciiTheme="majorHAnsi" w:hAnsiTheme="majorHAnsi" w:cstheme="minorHAnsi"/>
          <w:color w:val="000000"/>
          <w:sz w:val="22"/>
          <w:szCs w:val="22"/>
        </w:rPr>
        <w:t xml:space="preserve">Worked with </w:t>
      </w:r>
      <w:r w:rsidR="00AF3867" w:rsidRPr="00CC7FBA">
        <w:rPr>
          <w:rFonts w:asciiTheme="majorHAnsi" w:hAnsiTheme="majorHAnsi" w:cstheme="minorHAnsi"/>
          <w:b/>
          <w:color w:val="000000"/>
          <w:sz w:val="22"/>
          <w:szCs w:val="22"/>
        </w:rPr>
        <w:t>Spring</w:t>
      </w:r>
      <w:r w:rsidRPr="00CC7FBA">
        <w:rPr>
          <w:rFonts w:asciiTheme="majorHAnsi" w:hAnsiTheme="majorHAnsi" w:cstheme="minorHAnsi"/>
          <w:b/>
          <w:color w:val="000000"/>
          <w:sz w:val="22"/>
          <w:szCs w:val="22"/>
        </w:rPr>
        <w:t xml:space="preserve"> Core</w:t>
      </w:r>
      <w:r w:rsidR="00AF3867" w:rsidRPr="00CC7FBA">
        <w:rPr>
          <w:rFonts w:asciiTheme="majorHAnsi" w:hAnsiTheme="majorHAnsi" w:cstheme="minorHAnsi"/>
          <w:color w:val="000000"/>
          <w:sz w:val="22"/>
          <w:szCs w:val="22"/>
        </w:rPr>
        <w:t xml:space="preserve"> Framework for </w:t>
      </w:r>
      <w:r w:rsidR="00AF3867" w:rsidRPr="00CC7FBA">
        <w:rPr>
          <w:rFonts w:asciiTheme="majorHAnsi" w:hAnsiTheme="majorHAnsi" w:cstheme="minorHAnsi"/>
          <w:b/>
          <w:color w:val="000000"/>
          <w:sz w:val="22"/>
          <w:szCs w:val="22"/>
        </w:rPr>
        <w:t xml:space="preserve">Dependency </w:t>
      </w:r>
      <w:r w:rsidRPr="00CC7FBA">
        <w:rPr>
          <w:rFonts w:asciiTheme="majorHAnsi" w:hAnsiTheme="majorHAnsi" w:cstheme="minorHAnsi"/>
          <w:b/>
          <w:color w:val="000000"/>
          <w:sz w:val="22"/>
          <w:szCs w:val="22"/>
        </w:rPr>
        <w:t>Injection (DI)</w:t>
      </w:r>
      <w:r w:rsidR="00AF3867" w:rsidRPr="00CC7FBA">
        <w:rPr>
          <w:rFonts w:asciiTheme="majorHAnsi" w:hAnsiTheme="majorHAnsi" w:cstheme="minorHAnsi"/>
          <w:b/>
          <w:color w:val="000000"/>
          <w:sz w:val="22"/>
          <w:szCs w:val="22"/>
        </w:rPr>
        <w:t>, Spring Context</w:t>
      </w:r>
      <w:r w:rsidR="00AF3867" w:rsidRPr="00CC7FBA">
        <w:rPr>
          <w:rFonts w:asciiTheme="majorHAnsi" w:hAnsiTheme="majorHAnsi" w:cstheme="minorHAnsi"/>
          <w:color w:val="000000"/>
          <w:sz w:val="22"/>
          <w:szCs w:val="22"/>
        </w:rPr>
        <w:t xml:space="preserve"> to provide message sources.</w:t>
      </w:r>
    </w:p>
    <w:p w:rsidR="00E4387A" w:rsidRPr="00CC7FBA" w:rsidRDefault="00E4387A" w:rsidP="00AF3867">
      <w:pPr>
        <w:numPr>
          <w:ilvl w:val="0"/>
          <w:numId w:val="3"/>
        </w:numPr>
        <w:suppressAutoHyphens w:val="0"/>
        <w:autoSpaceDE w:val="0"/>
        <w:autoSpaceDN w:val="0"/>
        <w:jc w:val="both"/>
        <w:rPr>
          <w:rFonts w:asciiTheme="majorHAnsi" w:hAnsiTheme="majorHAnsi" w:cstheme="minorHAnsi"/>
          <w:color w:val="000000"/>
          <w:sz w:val="22"/>
          <w:szCs w:val="22"/>
        </w:rPr>
      </w:pPr>
      <w:r>
        <w:rPr>
          <w:rFonts w:asciiTheme="majorHAnsi" w:hAnsiTheme="majorHAnsi" w:cstheme="minorHAnsi"/>
          <w:color w:val="000000"/>
          <w:sz w:val="22"/>
          <w:szCs w:val="22"/>
        </w:rPr>
        <w:t xml:space="preserve">Implemented </w:t>
      </w:r>
      <w:r w:rsidRPr="00E4387A">
        <w:rPr>
          <w:rFonts w:asciiTheme="majorHAnsi" w:hAnsiTheme="majorHAnsi" w:cstheme="minorHAnsi"/>
          <w:b/>
          <w:color w:val="000000"/>
          <w:sz w:val="22"/>
          <w:szCs w:val="22"/>
        </w:rPr>
        <w:t>Spring Batch</w:t>
      </w:r>
      <w:r>
        <w:rPr>
          <w:rFonts w:asciiTheme="majorHAnsi" w:hAnsiTheme="majorHAnsi" w:cstheme="minorHAnsi"/>
          <w:color w:val="000000"/>
          <w:sz w:val="22"/>
          <w:szCs w:val="22"/>
        </w:rPr>
        <w:t xml:space="preserve"> for </w:t>
      </w:r>
      <w:r w:rsidRPr="00E4387A">
        <w:rPr>
          <w:rFonts w:asciiTheme="majorHAnsi" w:hAnsiTheme="majorHAnsi" w:cstheme="minorHAnsi"/>
          <w:color w:val="000000"/>
          <w:sz w:val="22"/>
          <w:szCs w:val="22"/>
        </w:rPr>
        <w:t>Reading large nu</w:t>
      </w:r>
      <w:r>
        <w:rPr>
          <w:rFonts w:asciiTheme="majorHAnsi" w:hAnsiTheme="majorHAnsi" w:cstheme="minorHAnsi"/>
          <w:color w:val="000000"/>
          <w:sz w:val="22"/>
          <w:szCs w:val="22"/>
        </w:rPr>
        <w:t>mber of records from a database.</w:t>
      </w:r>
    </w:p>
    <w:p w:rsidR="003228C5" w:rsidRPr="00CC7FBA" w:rsidRDefault="003228C5" w:rsidP="003228C5">
      <w:pPr>
        <w:numPr>
          <w:ilvl w:val="0"/>
          <w:numId w:val="3"/>
        </w:numPr>
        <w:tabs>
          <w:tab w:val="left" w:pos="360"/>
          <w:tab w:val="left" w:pos="1080"/>
        </w:tabs>
        <w:rPr>
          <w:rFonts w:asciiTheme="majorHAnsi" w:hAnsiTheme="majorHAnsi" w:cstheme="minorHAnsi"/>
          <w:bCs/>
          <w:color w:val="000000"/>
          <w:sz w:val="22"/>
          <w:szCs w:val="22"/>
        </w:rPr>
      </w:pPr>
      <w:r w:rsidRPr="00CC7FBA">
        <w:rPr>
          <w:rFonts w:asciiTheme="majorHAnsi" w:hAnsiTheme="majorHAnsi" w:cstheme="minorHAnsi"/>
          <w:bCs/>
          <w:color w:val="000000"/>
          <w:sz w:val="22"/>
          <w:szCs w:val="22"/>
        </w:rPr>
        <w:t xml:space="preserve">Developed Action and </w:t>
      </w:r>
      <w:r w:rsidRPr="00CC7FBA">
        <w:rPr>
          <w:rFonts w:asciiTheme="majorHAnsi" w:hAnsiTheme="majorHAnsi" w:cstheme="minorHAnsi"/>
          <w:b/>
          <w:bCs/>
          <w:color w:val="000000"/>
          <w:sz w:val="22"/>
          <w:szCs w:val="22"/>
        </w:rPr>
        <w:t>DAO</w:t>
      </w:r>
      <w:r w:rsidRPr="00CC7FBA">
        <w:rPr>
          <w:rFonts w:asciiTheme="majorHAnsi" w:hAnsiTheme="majorHAnsi" w:cstheme="minorHAnsi"/>
          <w:bCs/>
          <w:color w:val="000000"/>
          <w:sz w:val="22"/>
          <w:szCs w:val="22"/>
        </w:rPr>
        <w:t xml:space="preserve"> classes.</w:t>
      </w:r>
    </w:p>
    <w:p w:rsidR="00AF3867" w:rsidRPr="00CC7FBA" w:rsidRDefault="00AF3867" w:rsidP="00EC436C">
      <w:pPr>
        <w:pStyle w:val="BodyText"/>
        <w:numPr>
          <w:ilvl w:val="0"/>
          <w:numId w:val="3"/>
        </w:numPr>
        <w:tabs>
          <w:tab w:val="left" w:pos="2160"/>
          <w:tab w:val="left" w:pos="9000"/>
        </w:tabs>
        <w:suppressAutoHyphens w:val="0"/>
        <w:spacing w:after="0"/>
        <w:jc w:val="both"/>
        <w:rPr>
          <w:rFonts w:asciiTheme="majorHAnsi" w:hAnsiTheme="majorHAnsi" w:cstheme="minorHAnsi"/>
          <w:sz w:val="22"/>
          <w:szCs w:val="22"/>
        </w:rPr>
      </w:pPr>
      <w:r w:rsidRPr="00CC7FBA">
        <w:rPr>
          <w:rFonts w:asciiTheme="majorHAnsi" w:hAnsiTheme="majorHAnsi" w:cstheme="minorHAnsi"/>
          <w:sz w:val="22"/>
          <w:szCs w:val="22"/>
        </w:rPr>
        <w:t xml:space="preserve">Implemented </w:t>
      </w:r>
      <w:r w:rsidR="00AE2BBA" w:rsidRPr="00CC7FBA">
        <w:rPr>
          <w:rFonts w:asciiTheme="majorHAnsi" w:hAnsiTheme="majorHAnsi" w:cstheme="minorHAnsi"/>
          <w:bCs/>
          <w:sz w:val="22"/>
          <w:szCs w:val="22"/>
        </w:rPr>
        <w:t>Web Services</w:t>
      </w:r>
      <w:r w:rsidRPr="00CC7FBA">
        <w:rPr>
          <w:rFonts w:asciiTheme="majorHAnsi" w:hAnsiTheme="majorHAnsi" w:cstheme="minorHAnsi"/>
          <w:sz w:val="22"/>
          <w:szCs w:val="22"/>
        </w:rPr>
        <w:t xml:space="preserve"> for communicating one application to another application by using </w:t>
      </w:r>
      <w:r w:rsidRPr="00CC7FBA">
        <w:rPr>
          <w:rFonts w:asciiTheme="majorHAnsi" w:hAnsiTheme="majorHAnsi" w:cstheme="minorHAnsi"/>
          <w:b/>
          <w:bCs/>
          <w:sz w:val="22"/>
          <w:szCs w:val="22"/>
        </w:rPr>
        <w:t>SOAP</w:t>
      </w:r>
      <w:r w:rsidRPr="00CC7FBA">
        <w:rPr>
          <w:rFonts w:asciiTheme="majorHAnsi" w:hAnsiTheme="majorHAnsi" w:cstheme="minorHAnsi"/>
          <w:b/>
          <w:sz w:val="22"/>
          <w:szCs w:val="22"/>
        </w:rPr>
        <w:t xml:space="preserve">, </w:t>
      </w:r>
      <w:r w:rsidRPr="00CC7FBA">
        <w:rPr>
          <w:rFonts w:asciiTheme="majorHAnsi" w:hAnsiTheme="majorHAnsi" w:cstheme="minorHAnsi"/>
          <w:b/>
          <w:bCs/>
          <w:sz w:val="22"/>
          <w:szCs w:val="22"/>
        </w:rPr>
        <w:t>WSDL</w:t>
      </w:r>
      <w:r w:rsidRPr="00CC7FBA">
        <w:rPr>
          <w:rFonts w:asciiTheme="majorHAnsi" w:hAnsiTheme="majorHAnsi" w:cstheme="minorHAnsi"/>
          <w:sz w:val="22"/>
          <w:szCs w:val="22"/>
        </w:rPr>
        <w:t xml:space="preserve"> and </w:t>
      </w:r>
      <w:r w:rsidRPr="00CC7FBA">
        <w:rPr>
          <w:rFonts w:asciiTheme="majorHAnsi" w:hAnsiTheme="majorHAnsi" w:cstheme="minorHAnsi"/>
          <w:b/>
          <w:sz w:val="22"/>
          <w:szCs w:val="22"/>
        </w:rPr>
        <w:t xml:space="preserve">EJB </w:t>
      </w:r>
      <w:r w:rsidRPr="00CC7FBA">
        <w:rPr>
          <w:rFonts w:asciiTheme="majorHAnsi" w:hAnsiTheme="majorHAnsi" w:cstheme="minorHAnsi"/>
          <w:sz w:val="22"/>
          <w:szCs w:val="22"/>
        </w:rPr>
        <w:t>Technology.</w:t>
      </w:r>
    </w:p>
    <w:p w:rsidR="00247F27" w:rsidRPr="00CC7FBA" w:rsidRDefault="00247F27" w:rsidP="00EC436C">
      <w:pPr>
        <w:pStyle w:val="BodyText"/>
        <w:numPr>
          <w:ilvl w:val="0"/>
          <w:numId w:val="3"/>
        </w:numPr>
        <w:tabs>
          <w:tab w:val="left" w:pos="2160"/>
          <w:tab w:val="left" w:pos="9000"/>
        </w:tabs>
        <w:suppressAutoHyphens w:val="0"/>
        <w:spacing w:after="0"/>
        <w:jc w:val="both"/>
        <w:rPr>
          <w:rFonts w:asciiTheme="majorHAnsi" w:hAnsiTheme="majorHAnsi" w:cstheme="minorHAnsi"/>
          <w:sz w:val="22"/>
          <w:szCs w:val="22"/>
        </w:rPr>
      </w:pPr>
      <w:r w:rsidRPr="00CC7FBA">
        <w:rPr>
          <w:rFonts w:asciiTheme="majorHAnsi" w:hAnsiTheme="majorHAnsi" w:cstheme="minorHAnsi"/>
          <w:sz w:val="22"/>
          <w:szCs w:val="22"/>
        </w:rPr>
        <w:t xml:space="preserve">Worked with </w:t>
      </w:r>
      <w:r w:rsidR="001B7CB0" w:rsidRPr="00CC7FBA">
        <w:rPr>
          <w:rFonts w:asciiTheme="majorHAnsi" w:hAnsiTheme="majorHAnsi" w:cstheme="minorHAnsi"/>
          <w:sz w:val="22"/>
          <w:szCs w:val="22"/>
        </w:rPr>
        <w:t xml:space="preserve">Oracle </w:t>
      </w:r>
      <w:r w:rsidRPr="00CC7FBA">
        <w:rPr>
          <w:rFonts w:asciiTheme="majorHAnsi" w:hAnsiTheme="majorHAnsi" w:cstheme="minorHAnsi"/>
          <w:b/>
          <w:sz w:val="22"/>
          <w:szCs w:val="22"/>
        </w:rPr>
        <w:t>SQL</w:t>
      </w:r>
      <w:r w:rsidRPr="00CC7FBA">
        <w:rPr>
          <w:rFonts w:asciiTheme="majorHAnsi" w:hAnsiTheme="majorHAnsi" w:cstheme="minorHAnsi"/>
          <w:sz w:val="22"/>
          <w:szCs w:val="22"/>
        </w:rPr>
        <w:t xml:space="preserve"> and </w:t>
      </w:r>
      <w:r w:rsidR="001B7CB0" w:rsidRPr="00CC7FBA">
        <w:rPr>
          <w:rFonts w:asciiTheme="majorHAnsi" w:hAnsiTheme="majorHAnsi" w:cstheme="minorHAnsi"/>
          <w:sz w:val="22"/>
          <w:szCs w:val="22"/>
        </w:rPr>
        <w:t xml:space="preserve">Oracle </w:t>
      </w:r>
      <w:r w:rsidRPr="00CC7FBA">
        <w:rPr>
          <w:rFonts w:asciiTheme="majorHAnsi" w:hAnsiTheme="majorHAnsi" w:cstheme="minorHAnsi"/>
          <w:b/>
          <w:sz w:val="22"/>
          <w:szCs w:val="22"/>
        </w:rPr>
        <w:t>PL/SQL</w:t>
      </w:r>
      <w:r w:rsidRPr="00CC7FBA">
        <w:rPr>
          <w:rFonts w:asciiTheme="majorHAnsi" w:hAnsiTheme="majorHAnsi" w:cstheme="minorHAnsi"/>
          <w:sz w:val="22"/>
          <w:szCs w:val="22"/>
        </w:rPr>
        <w:t xml:space="preserve"> programming</w:t>
      </w:r>
    </w:p>
    <w:p w:rsidR="00AF3867" w:rsidRDefault="00AF3867" w:rsidP="00EC436C">
      <w:pPr>
        <w:numPr>
          <w:ilvl w:val="0"/>
          <w:numId w:val="3"/>
        </w:numPr>
        <w:suppressAutoHyphens w:val="0"/>
        <w:autoSpaceDE w:val="0"/>
        <w:autoSpaceDN w:val="0"/>
        <w:jc w:val="both"/>
        <w:rPr>
          <w:rFonts w:asciiTheme="majorHAnsi" w:hAnsiTheme="majorHAnsi" w:cstheme="minorHAnsi"/>
          <w:color w:val="000000"/>
          <w:sz w:val="22"/>
          <w:szCs w:val="22"/>
        </w:rPr>
      </w:pPr>
      <w:r w:rsidRPr="00CC7FBA">
        <w:rPr>
          <w:rFonts w:asciiTheme="majorHAnsi" w:hAnsiTheme="majorHAnsi" w:cstheme="minorHAnsi"/>
          <w:color w:val="000000"/>
          <w:sz w:val="22"/>
          <w:szCs w:val="22"/>
        </w:rPr>
        <w:t xml:space="preserve">Implemented </w:t>
      </w:r>
      <w:r w:rsidRPr="00CC7FBA">
        <w:rPr>
          <w:rFonts w:asciiTheme="majorHAnsi" w:hAnsiTheme="majorHAnsi" w:cstheme="minorHAnsi"/>
          <w:b/>
          <w:color w:val="000000"/>
          <w:sz w:val="22"/>
          <w:szCs w:val="22"/>
        </w:rPr>
        <w:t>WSDL XML</w:t>
      </w:r>
      <w:r w:rsidRPr="00CC7FBA">
        <w:rPr>
          <w:rFonts w:asciiTheme="majorHAnsi" w:hAnsiTheme="majorHAnsi" w:cstheme="minorHAnsi"/>
          <w:color w:val="000000"/>
          <w:sz w:val="22"/>
          <w:szCs w:val="22"/>
        </w:rPr>
        <w:t xml:space="preserve"> document </w:t>
      </w:r>
      <w:r w:rsidR="004362FC" w:rsidRPr="00CC7FBA">
        <w:rPr>
          <w:rFonts w:asciiTheme="majorHAnsi" w:hAnsiTheme="majorHAnsi" w:cstheme="minorHAnsi"/>
          <w:color w:val="000000"/>
          <w:sz w:val="22"/>
          <w:szCs w:val="22"/>
        </w:rPr>
        <w:t xml:space="preserve">to located and describe the </w:t>
      </w:r>
      <w:r w:rsidR="00AE2BBA" w:rsidRPr="00CC7FBA">
        <w:rPr>
          <w:rFonts w:asciiTheme="majorHAnsi" w:hAnsiTheme="majorHAnsi" w:cstheme="minorHAnsi"/>
          <w:color w:val="000000"/>
          <w:sz w:val="22"/>
          <w:szCs w:val="22"/>
        </w:rPr>
        <w:t>Web Services</w:t>
      </w:r>
      <w:r w:rsidRPr="00CC7FBA">
        <w:rPr>
          <w:rFonts w:asciiTheme="majorHAnsi" w:hAnsiTheme="majorHAnsi" w:cstheme="minorHAnsi"/>
          <w:color w:val="000000"/>
          <w:sz w:val="22"/>
          <w:szCs w:val="22"/>
        </w:rPr>
        <w:t>.</w:t>
      </w:r>
    </w:p>
    <w:p w:rsidR="007F3640" w:rsidRPr="007F3640" w:rsidRDefault="007F3640" w:rsidP="00EC436C">
      <w:pPr>
        <w:numPr>
          <w:ilvl w:val="0"/>
          <w:numId w:val="3"/>
        </w:numPr>
        <w:suppressAutoHyphens w:val="0"/>
        <w:autoSpaceDE w:val="0"/>
        <w:autoSpaceDN w:val="0"/>
        <w:jc w:val="both"/>
        <w:rPr>
          <w:rFonts w:asciiTheme="majorHAnsi" w:hAnsiTheme="majorHAnsi" w:cstheme="minorHAnsi"/>
          <w:sz w:val="22"/>
          <w:szCs w:val="22"/>
        </w:rPr>
      </w:pPr>
      <w:r w:rsidRPr="007F3640">
        <w:rPr>
          <w:rFonts w:asciiTheme="majorHAnsi" w:hAnsiTheme="majorHAnsi" w:cstheme="minorHAnsi"/>
          <w:sz w:val="22"/>
          <w:szCs w:val="22"/>
        </w:rPr>
        <w:t xml:space="preserve">Implemented </w:t>
      </w:r>
      <w:r w:rsidRPr="007F3640">
        <w:rPr>
          <w:rFonts w:asciiTheme="majorHAnsi" w:hAnsiTheme="majorHAnsi" w:cs="Arial"/>
          <w:b/>
          <w:bCs/>
          <w:sz w:val="22"/>
          <w:szCs w:val="22"/>
          <w:shd w:val="clear" w:color="auto" w:fill="FFFFFF"/>
        </w:rPr>
        <w:t>JAXB</w:t>
      </w:r>
      <w:r w:rsidRPr="007F3640">
        <w:rPr>
          <w:rStyle w:val="apple-converted-space"/>
          <w:rFonts w:asciiTheme="majorHAnsi" w:hAnsiTheme="majorHAnsi" w:cs="Arial"/>
          <w:sz w:val="22"/>
          <w:szCs w:val="22"/>
          <w:shd w:val="clear" w:color="auto" w:fill="FFFFFF"/>
        </w:rPr>
        <w:t> </w:t>
      </w:r>
      <w:r w:rsidRPr="007F3640">
        <w:rPr>
          <w:rFonts w:asciiTheme="majorHAnsi" w:hAnsiTheme="majorHAnsi" w:cs="Arial"/>
          <w:sz w:val="22"/>
          <w:szCs w:val="22"/>
          <w:shd w:val="clear" w:color="auto" w:fill="FFFFFF"/>
        </w:rPr>
        <w:t>to convert XML to</w:t>
      </w:r>
      <w:r w:rsidRPr="007F3640">
        <w:rPr>
          <w:rStyle w:val="apple-converted-space"/>
          <w:rFonts w:asciiTheme="majorHAnsi" w:hAnsiTheme="majorHAnsi" w:cs="Arial"/>
          <w:sz w:val="22"/>
          <w:szCs w:val="22"/>
          <w:shd w:val="clear" w:color="auto" w:fill="FFFFFF"/>
        </w:rPr>
        <w:t> </w:t>
      </w:r>
      <w:r w:rsidRPr="007F3640">
        <w:rPr>
          <w:rFonts w:asciiTheme="majorHAnsi" w:hAnsiTheme="majorHAnsi" w:cs="Arial"/>
          <w:b/>
          <w:bCs/>
          <w:sz w:val="22"/>
          <w:szCs w:val="22"/>
          <w:shd w:val="clear" w:color="auto" w:fill="FFFFFF"/>
        </w:rPr>
        <w:t>java</w:t>
      </w:r>
      <w:r w:rsidRPr="007F3640">
        <w:rPr>
          <w:rStyle w:val="apple-converted-space"/>
          <w:rFonts w:asciiTheme="majorHAnsi" w:hAnsiTheme="majorHAnsi" w:cs="Arial"/>
          <w:sz w:val="22"/>
          <w:szCs w:val="22"/>
          <w:shd w:val="clear" w:color="auto" w:fill="FFFFFF"/>
        </w:rPr>
        <w:t> </w:t>
      </w:r>
      <w:r w:rsidRPr="007F3640">
        <w:rPr>
          <w:rFonts w:asciiTheme="majorHAnsi" w:hAnsiTheme="majorHAnsi" w:cs="Arial"/>
          <w:sz w:val="22"/>
          <w:szCs w:val="22"/>
          <w:shd w:val="clear" w:color="auto" w:fill="FFFFFF"/>
        </w:rPr>
        <w:t>object and</w:t>
      </w:r>
      <w:r w:rsidRPr="007F3640">
        <w:rPr>
          <w:rStyle w:val="apple-converted-space"/>
          <w:rFonts w:asciiTheme="majorHAnsi" w:hAnsiTheme="majorHAnsi" w:cs="Arial"/>
          <w:sz w:val="22"/>
          <w:szCs w:val="22"/>
          <w:shd w:val="clear" w:color="auto" w:fill="FFFFFF"/>
        </w:rPr>
        <w:t> </w:t>
      </w:r>
      <w:r w:rsidRPr="007F3640">
        <w:rPr>
          <w:rFonts w:asciiTheme="majorHAnsi" w:hAnsiTheme="majorHAnsi" w:cs="Arial"/>
          <w:b/>
          <w:bCs/>
          <w:sz w:val="22"/>
          <w:szCs w:val="22"/>
          <w:shd w:val="clear" w:color="auto" w:fill="FFFFFF"/>
        </w:rPr>
        <w:t>java</w:t>
      </w:r>
      <w:r w:rsidRPr="007F3640">
        <w:rPr>
          <w:rStyle w:val="apple-converted-space"/>
          <w:rFonts w:asciiTheme="majorHAnsi" w:hAnsiTheme="majorHAnsi" w:cs="Arial"/>
          <w:sz w:val="22"/>
          <w:szCs w:val="22"/>
          <w:shd w:val="clear" w:color="auto" w:fill="FFFFFF"/>
        </w:rPr>
        <w:t> </w:t>
      </w:r>
      <w:r w:rsidRPr="007F3640">
        <w:rPr>
          <w:rFonts w:asciiTheme="majorHAnsi" w:hAnsiTheme="majorHAnsi" w:cs="Arial"/>
          <w:sz w:val="22"/>
          <w:szCs w:val="22"/>
          <w:shd w:val="clear" w:color="auto" w:fill="FFFFFF"/>
        </w:rPr>
        <w:t>object to XML.</w:t>
      </w:r>
    </w:p>
    <w:p w:rsidR="00933124" w:rsidRPr="00CC7FBA" w:rsidRDefault="00933124" w:rsidP="00933124">
      <w:pPr>
        <w:numPr>
          <w:ilvl w:val="0"/>
          <w:numId w:val="3"/>
        </w:numPr>
        <w:suppressAutoHyphens w:val="0"/>
        <w:rPr>
          <w:rFonts w:asciiTheme="majorHAnsi" w:hAnsiTheme="majorHAnsi" w:cstheme="minorHAnsi"/>
          <w:sz w:val="22"/>
          <w:szCs w:val="22"/>
        </w:rPr>
      </w:pPr>
      <w:r w:rsidRPr="00CC7FBA">
        <w:rPr>
          <w:rFonts w:asciiTheme="majorHAnsi" w:hAnsiTheme="majorHAnsi" w:cstheme="minorHAnsi"/>
          <w:sz w:val="22"/>
          <w:szCs w:val="22"/>
        </w:rPr>
        <w:t>Debugging production issues, root cause analysis and fixing.</w:t>
      </w:r>
    </w:p>
    <w:p w:rsidR="00F7430F" w:rsidRPr="00CC7FBA" w:rsidRDefault="00F96847" w:rsidP="00AF3867">
      <w:pPr>
        <w:pStyle w:val="BodyText2"/>
        <w:numPr>
          <w:ilvl w:val="0"/>
          <w:numId w:val="6"/>
        </w:numPr>
        <w:suppressAutoHyphens w:val="0"/>
        <w:spacing w:after="0" w:line="240" w:lineRule="auto"/>
        <w:jc w:val="both"/>
        <w:rPr>
          <w:rFonts w:asciiTheme="majorHAnsi" w:hAnsiTheme="majorHAnsi" w:cstheme="minorHAnsi"/>
          <w:sz w:val="22"/>
          <w:szCs w:val="22"/>
        </w:rPr>
      </w:pPr>
      <w:r w:rsidRPr="00CC7FBA">
        <w:rPr>
          <w:rFonts w:asciiTheme="majorHAnsi" w:hAnsiTheme="majorHAnsi" w:cstheme="minorHAnsi"/>
          <w:sz w:val="22"/>
          <w:szCs w:val="22"/>
        </w:rPr>
        <w:t>Integrated different other m</w:t>
      </w:r>
      <w:r w:rsidR="00F7430F" w:rsidRPr="00CC7FBA">
        <w:rPr>
          <w:rFonts w:asciiTheme="majorHAnsi" w:hAnsiTheme="majorHAnsi" w:cstheme="minorHAnsi"/>
          <w:sz w:val="22"/>
          <w:szCs w:val="22"/>
        </w:rPr>
        <w:t>odules with current existing reporting applications.</w:t>
      </w:r>
    </w:p>
    <w:p w:rsidR="00C23018" w:rsidRDefault="00C23018" w:rsidP="00C23018">
      <w:pPr>
        <w:pStyle w:val="BodyText"/>
        <w:numPr>
          <w:ilvl w:val="0"/>
          <w:numId w:val="6"/>
        </w:numPr>
        <w:suppressAutoHyphens w:val="0"/>
        <w:spacing w:after="0"/>
        <w:jc w:val="both"/>
        <w:rPr>
          <w:rFonts w:asciiTheme="majorHAnsi" w:hAnsiTheme="majorHAnsi" w:cstheme="minorHAnsi"/>
          <w:color w:val="000000"/>
          <w:sz w:val="22"/>
          <w:szCs w:val="22"/>
        </w:rPr>
      </w:pPr>
      <w:r w:rsidRPr="00CC7FBA">
        <w:rPr>
          <w:rFonts w:asciiTheme="majorHAnsi" w:hAnsiTheme="majorHAnsi" w:cstheme="minorHAnsi"/>
          <w:color w:val="000000"/>
          <w:sz w:val="22"/>
          <w:szCs w:val="22"/>
        </w:rPr>
        <w:t xml:space="preserve">Extensively used JUnit and developed </w:t>
      </w:r>
      <w:r w:rsidRPr="00CC7FBA">
        <w:rPr>
          <w:rFonts w:asciiTheme="majorHAnsi" w:hAnsiTheme="majorHAnsi" w:cstheme="minorHAnsi"/>
          <w:b/>
          <w:color w:val="000000"/>
          <w:sz w:val="22"/>
          <w:szCs w:val="22"/>
        </w:rPr>
        <w:t>JUnit</w:t>
      </w:r>
      <w:r w:rsidRPr="00CC7FBA">
        <w:rPr>
          <w:rFonts w:asciiTheme="majorHAnsi" w:hAnsiTheme="majorHAnsi" w:cstheme="minorHAnsi"/>
          <w:color w:val="000000"/>
          <w:sz w:val="22"/>
          <w:szCs w:val="22"/>
        </w:rPr>
        <w:t xml:space="preserve"> tests classes.</w:t>
      </w:r>
    </w:p>
    <w:p w:rsidR="009C6504" w:rsidRPr="009C6504" w:rsidRDefault="009C6504" w:rsidP="00C23018">
      <w:pPr>
        <w:pStyle w:val="BodyText"/>
        <w:numPr>
          <w:ilvl w:val="0"/>
          <w:numId w:val="6"/>
        </w:numPr>
        <w:suppressAutoHyphens w:val="0"/>
        <w:spacing w:after="0"/>
        <w:jc w:val="both"/>
        <w:rPr>
          <w:rFonts w:asciiTheme="majorHAnsi" w:hAnsiTheme="majorHAnsi" w:cstheme="minorHAnsi"/>
          <w:sz w:val="22"/>
          <w:szCs w:val="22"/>
        </w:rPr>
      </w:pPr>
      <w:r w:rsidRPr="009C6504">
        <w:rPr>
          <w:rFonts w:asciiTheme="majorHAnsi" w:hAnsiTheme="majorHAnsi" w:cs="Arial"/>
          <w:bCs/>
          <w:sz w:val="22"/>
          <w:szCs w:val="22"/>
          <w:shd w:val="clear" w:color="auto" w:fill="FFFFFF"/>
        </w:rPr>
        <w:t>Worked with</w:t>
      </w:r>
      <w:r w:rsidRPr="009C6504">
        <w:rPr>
          <w:rFonts w:asciiTheme="majorHAnsi" w:hAnsiTheme="majorHAnsi" w:cs="Arial"/>
          <w:b/>
          <w:bCs/>
          <w:sz w:val="22"/>
          <w:szCs w:val="22"/>
          <w:shd w:val="clear" w:color="auto" w:fill="FFFFFF"/>
        </w:rPr>
        <w:t xml:space="preserve"> </w:t>
      </w:r>
      <w:r w:rsidR="00AE2BBA" w:rsidRPr="009C6504">
        <w:rPr>
          <w:rFonts w:asciiTheme="majorHAnsi" w:hAnsiTheme="majorHAnsi" w:cs="Arial"/>
          <w:b/>
          <w:bCs/>
          <w:sz w:val="22"/>
          <w:szCs w:val="22"/>
          <w:shd w:val="clear" w:color="auto" w:fill="FFFFFF"/>
        </w:rPr>
        <w:t>Jasper Reports</w:t>
      </w:r>
      <w:r w:rsidRPr="009C6504">
        <w:rPr>
          <w:rStyle w:val="apple-converted-space"/>
          <w:rFonts w:asciiTheme="majorHAnsi" w:hAnsiTheme="majorHAnsi" w:cs="Arial"/>
          <w:sz w:val="22"/>
          <w:szCs w:val="22"/>
          <w:shd w:val="clear" w:color="auto" w:fill="FFFFFF"/>
        </w:rPr>
        <w:t> </w:t>
      </w:r>
      <w:r w:rsidRPr="009C6504">
        <w:rPr>
          <w:rFonts w:asciiTheme="majorHAnsi" w:hAnsiTheme="majorHAnsi" w:cs="Arial"/>
          <w:sz w:val="22"/>
          <w:szCs w:val="22"/>
          <w:shd w:val="clear" w:color="auto" w:fill="FFFFFF"/>
        </w:rPr>
        <w:t>is an open source Java</w:t>
      </w:r>
      <w:r w:rsidRPr="009C6504">
        <w:rPr>
          <w:rStyle w:val="apple-converted-space"/>
          <w:rFonts w:asciiTheme="majorHAnsi" w:hAnsiTheme="majorHAnsi" w:cs="Arial"/>
          <w:sz w:val="22"/>
          <w:szCs w:val="22"/>
          <w:shd w:val="clear" w:color="auto" w:fill="FFFFFF"/>
        </w:rPr>
        <w:t> </w:t>
      </w:r>
      <w:r w:rsidRPr="009C6504">
        <w:rPr>
          <w:rFonts w:asciiTheme="majorHAnsi" w:hAnsiTheme="majorHAnsi" w:cs="Arial"/>
          <w:b/>
          <w:bCs/>
          <w:sz w:val="22"/>
          <w:szCs w:val="22"/>
          <w:shd w:val="clear" w:color="auto" w:fill="FFFFFF"/>
        </w:rPr>
        <w:t>reporting</w:t>
      </w:r>
      <w:r w:rsidRPr="009C6504">
        <w:rPr>
          <w:rStyle w:val="apple-converted-space"/>
          <w:rFonts w:asciiTheme="majorHAnsi" w:hAnsiTheme="majorHAnsi" w:cs="Arial"/>
          <w:sz w:val="22"/>
          <w:szCs w:val="22"/>
          <w:shd w:val="clear" w:color="auto" w:fill="FFFFFF"/>
        </w:rPr>
        <w:t> </w:t>
      </w:r>
      <w:r w:rsidRPr="009C6504">
        <w:rPr>
          <w:rFonts w:asciiTheme="majorHAnsi" w:hAnsiTheme="majorHAnsi" w:cs="Arial"/>
          <w:sz w:val="22"/>
          <w:szCs w:val="22"/>
          <w:shd w:val="clear" w:color="auto" w:fill="FFFFFF"/>
        </w:rPr>
        <w:t>tool</w:t>
      </w:r>
    </w:p>
    <w:p w:rsidR="00C23018" w:rsidRPr="00CC7FBA" w:rsidRDefault="00C23018" w:rsidP="00C23018">
      <w:pPr>
        <w:pStyle w:val="BodyText"/>
        <w:numPr>
          <w:ilvl w:val="0"/>
          <w:numId w:val="6"/>
        </w:numPr>
        <w:suppressAutoHyphens w:val="0"/>
        <w:spacing w:after="0"/>
        <w:jc w:val="both"/>
        <w:rPr>
          <w:rFonts w:asciiTheme="majorHAnsi" w:hAnsiTheme="majorHAnsi" w:cstheme="minorHAnsi"/>
          <w:color w:val="000000"/>
          <w:sz w:val="22"/>
          <w:szCs w:val="22"/>
        </w:rPr>
      </w:pPr>
      <w:r w:rsidRPr="00CC7FBA">
        <w:rPr>
          <w:rFonts w:asciiTheme="majorHAnsi" w:hAnsiTheme="majorHAnsi" w:cstheme="minorHAnsi"/>
          <w:color w:val="000000"/>
          <w:sz w:val="22"/>
          <w:szCs w:val="22"/>
        </w:rPr>
        <w:t>In</w:t>
      </w:r>
      <w:r w:rsidR="00F96847" w:rsidRPr="00CC7FBA">
        <w:rPr>
          <w:rFonts w:asciiTheme="majorHAnsi" w:hAnsiTheme="majorHAnsi" w:cstheme="minorHAnsi"/>
          <w:color w:val="000000"/>
          <w:sz w:val="22"/>
          <w:szCs w:val="22"/>
        </w:rPr>
        <w:t xml:space="preserve">volved in </w:t>
      </w:r>
      <w:r w:rsidR="00F96847" w:rsidRPr="00CC7FBA">
        <w:rPr>
          <w:rFonts w:asciiTheme="majorHAnsi" w:hAnsiTheme="majorHAnsi" w:cstheme="minorHAnsi"/>
          <w:b/>
          <w:color w:val="000000"/>
          <w:sz w:val="22"/>
          <w:szCs w:val="22"/>
        </w:rPr>
        <w:t>Jenkins</w:t>
      </w:r>
      <w:r w:rsidR="00F96847" w:rsidRPr="00CC7FBA">
        <w:rPr>
          <w:rFonts w:asciiTheme="majorHAnsi" w:hAnsiTheme="majorHAnsi" w:cstheme="minorHAnsi"/>
          <w:color w:val="000000"/>
          <w:sz w:val="22"/>
          <w:szCs w:val="22"/>
        </w:rPr>
        <w:t xml:space="preserve"> configuration.</w:t>
      </w:r>
    </w:p>
    <w:p w:rsidR="00354E9F" w:rsidRPr="00CC7FBA" w:rsidRDefault="00F96847" w:rsidP="00354E9F">
      <w:pPr>
        <w:pStyle w:val="ListParagraph"/>
        <w:numPr>
          <w:ilvl w:val="0"/>
          <w:numId w:val="6"/>
        </w:numPr>
        <w:shd w:val="clear" w:color="auto" w:fill="FFFFFF"/>
        <w:suppressAutoHyphens w:val="0"/>
        <w:spacing w:line="285" w:lineRule="atLeast"/>
        <w:outlineLvl w:val="0"/>
        <w:rPr>
          <w:rFonts w:asciiTheme="majorHAnsi" w:hAnsiTheme="majorHAnsi" w:cstheme="minorHAnsi"/>
          <w:b/>
        </w:rPr>
      </w:pPr>
      <w:r w:rsidRPr="00CC7FBA">
        <w:rPr>
          <w:rFonts w:asciiTheme="majorHAnsi" w:hAnsiTheme="majorHAnsi" w:cstheme="minorHAnsi"/>
        </w:rPr>
        <w:t xml:space="preserve">Used </w:t>
      </w:r>
      <w:r w:rsidRPr="00CC7FBA">
        <w:rPr>
          <w:rFonts w:asciiTheme="majorHAnsi" w:hAnsiTheme="majorHAnsi" w:cstheme="minorHAnsi"/>
          <w:b/>
        </w:rPr>
        <w:t>Maven</w:t>
      </w:r>
      <w:r w:rsidRPr="00CC7FBA">
        <w:rPr>
          <w:rFonts w:asciiTheme="majorHAnsi" w:hAnsiTheme="majorHAnsi" w:cstheme="minorHAnsi"/>
        </w:rPr>
        <w:t xml:space="preserve"> build tool to build the application.</w:t>
      </w:r>
    </w:p>
    <w:p w:rsidR="00AF3867" w:rsidRPr="00CC7FBA" w:rsidRDefault="00AF3867" w:rsidP="00AF3867">
      <w:pPr>
        <w:numPr>
          <w:ilvl w:val="0"/>
          <w:numId w:val="6"/>
        </w:numPr>
        <w:suppressAutoHyphens w:val="0"/>
        <w:autoSpaceDE w:val="0"/>
        <w:autoSpaceDN w:val="0"/>
        <w:jc w:val="both"/>
        <w:rPr>
          <w:rFonts w:asciiTheme="majorHAnsi" w:hAnsiTheme="majorHAnsi" w:cstheme="minorHAnsi"/>
          <w:color w:val="000000"/>
          <w:sz w:val="22"/>
          <w:szCs w:val="22"/>
        </w:rPr>
      </w:pPr>
      <w:r w:rsidRPr="00CC7FBA">
        <w:rPr>
          <w:rFonts w:asciiTheme="majorHAnsi" w:hAnsiTheme="majorHAnsi" w:cstheme="minorHAnsi"/>
          <w:color w:val="000000"/>
          <w:sz w:val="22"/>
          <w:szCs w:val="22"/>
        </w:rPr>
        <w:t xml:space="preserve">Used Eclipse IDE, </w:t>
      </w:r>
      <w:r w:rsidRPr="00CC7FBA">
        <w:rPr>
          <w:rFonts w:asciiTheme="majorHAnsi" w:hAnsiTheme="majorHAnsi" w:cstheme="minorHAnsi"/>
          <w:b/>
          <w:color w:val="000000"/>
          <w:sz w:val="22"/>
          <w:szCs w:val="22"/>
        </w:rPr>
        <w:t>IBM RAD</w:t>
      </w:r>
      <w:r w:rsidRPr="00CC7FBA">
        <w:rPr>
          <w:rFonts w:asciiTheme="majorHAnsi" w:hAnsiTheme="majorHAnsi" w:cstheme="minorHAnsi"/>
          <w:color w:val="000000"/>
          <w:sz w:val="22"/>
          <w:szCs w:val="22"/>
        </w:rPr>
        <w:t xml:space="preserve"> and </w:t>
      </w:r>
      <w:r w:rsidRPr="00CC7FBA">
        <w:rPr>
          <w:rFonts w:asciiTheme="majorHAnsi" w:hAnsiTheme="majorHAnsi" w:cstheme="minorHAnsi"/>
          <w:b/>
          <w:color w:val="000000"/>
          <w:sz w:val="22"/>
          <w:szCs w:val="22"/>
        </w:rPr>
        <w:t>Web Sphere</w:t>
      </w:r>
      <w:r w:rsidRPr="00CC7FBA">
        <w:rPr>
          <w:rFonts w:asciiTheme="majorHAnsi" w:hAnsiTheme="majorHAnsi" w:cstheme="minorHAnsi"/>
          <w:color w:val="000000"/>
          <w:sz w:val="22"/>
          <w:szCs w:val="22"/>
        </w:rPr>
        <w:t xml:space="preserve"> application server in development.</w:t>
      </w:r>
    </w:p>
    <w:p w:rsidR="00C23018" w:rsidRPr="00CC7FBA" w:rsidRDefault="00C23018" w:rsidP="00C23018">
      <w:pPr>
        <w:pStyle w:val="BodyText"/>
        <w:numPr>
          <w:ilvl w:val="0"/>
          <w:numId w:val="6"/>
        </w:numPr>
        <w:suppressAutoHyphens w:val="0"/>
        <w:spacing w:after="0"/>
        <w:jc w:val="both"/>
        <w:rPr>
          <w:rFonts w:asciiTheme="majorHAnsi" w:hAnsiTheme="majorHAnsi" w:cstheme="minorHAnsi"/>
          <w:color w:val="000000"/>
          <w:sz w:val="22"/>
          <w:szCs w:val="22"/>
        </w:rPr>
      </w:pPr>
      <w:r w:rsidRPr="00CC7FBA">
        <w:rPr>
          <w:rFonts w:asciiTheme="majorHAnsi" w:hAnsiTheme="majorHAnsi" w:cstheme="minorHAnsi"/>
          <w:color w:val="000000"/>
          <w:sz w:val="22"/>
          <w:szCs w:val="22"/>
        </w:rPr>
        <w:t>Onsite and Offshore co-ordination.</w:t>
      </w:r>
    </w:p>
    <w:p w:rsidR="00673B5B" w:rsidRDefault="00673B5B" w:rsidP="00A870AF">
      <w:pPr>
        <w:pStyle w:val="NormalVerdana"/>
        <w:pBdr>
          <w:bottom w:val="single" w:sz="6" w:space="1" w:color="auto"/>
        </w:pBdr>
        <w:jc w:val="both"/>
        <w:rPr>
          <w:rFonts w:asciiTheme="majorHAnsi" w:hAnsiTheme="majorHAnsi" w:cstheme="minorHAnsi"/>
          <w:color w:val="000000"/>
          <w:sz w:val="22"/>
          <w:szCs w:val="22"/>
          <w:lang w:eastAsia="ar-SA"/>
        </w:rPr>
      </w:pPr>
    </w:p>
    <w:p w:rsidR="00354E9F" w:rsidRPr="00CC7FBA" w:rsidRDefault="00354E9F" w:rsidP="00A870AF">
      <w:pPr>
        <w:pStyle w:val="NormalVerdana"/>
        <w:pBdr>
          <w:bottom w:val="single" w:sz="6" w:space="1" w:color="auto"/>
        </w:pBdr>
        <w:jc w:val="both"/>
        <w:rPr>
          <w:rFonts w:asciiTheme="majorHAnsi" w:hAnsiTheme="majorHAnsi" w:cstheme="minorHAnsi"/>
          <w:bCs/>
          <w:sz w:val="22"/>
          <w:szCs w:val="22"/>
        </w:rPr>
      </w:pPr>
      <w:r w:rsidRPr="00CC7FBA">
        <w:rPr>
          <w:rFonts w:asciiTheme="majorHAnsi" w:hAnsiTheme="majorHAnsi" w:cstheme="minorHAnsi"/>
          <w:b/>
          <w:sz w:val="22"/>
          <w:szCs w:val="22"/>
        </w:rPr>
        <w:t xml:space="preserve">Environment: </w:t>
      </w:r>
      <w:r w:rsidRPr="00CC7FBA">
        <w:rPr>
          <w:rFonts w:asciiTheme="majorHAnsi" w:hAnsiTheme="majorHAnsi" w:cstheme="minorHAnsi"/>
          <w:bCs/>
          <w:sz w:val="22"/>
          <w:szCs w:val="22"/>
        </w:rPr>
        <w:t xml:space="preserve">JDK1.6, </w:t>
      </w:r>
      <w:r w:rsidR="0001312C">
        <w:rPr>
          <w:rFonts w:asciiTheme="majorHAnsi" w:hAnsiTheme="majorHAnsi" w:cstheme="minorHAnsi"/>
          <w:bCs/>
          <w:sz w:val="22"/>
          <w:szCs w:val="22"/>
        </w:rPr>
        <w:t>JavaS</w:t>
      </w:r>
      <w:r w:rsidR="00FC6619" w:rsidRPr="00CC7FBA">
        <w:rPr>
          <w:rFonts w:asciiTheme="majorHAnsi" w:hAnsiTheme="majorHAnsi" w:cstheme="minorHAnsi"/>
          <w:bCs/>
          <w:sz w:val="22"/>
          <w:szCs w:val="22"/>
        </w:rPr>
        <w:t>cript,</w:t>
      </w:r>
      <w:r w:rsidR="002C70DD" w:rsidRPr="00CC7FBA">
        <w:rPr>
          <w:rFonts w:asciiTheme="majorHAnsi" w:hAnsiTheme="majorHAnsi" w:cstheme="minorHAnsi"/>
          <w:bCs/>
          <w:sz w:val="22"/>
          <w:szCs w:val="22"/>
        </w:rPr>
        <w:t xml:space="preserve"> AJAX</w:t>
      </w:r>
      <w:r w:rsidR="00FC6619" w:rsidRPr="00CC7FBA">
        <w:rPr>
          <w:rFonts w:asciiTheme="majorHAnsi" w:hAnsiTheme="majorHAnsi" w:cstheme="minorHAnsi"/>
          <w:bCs/>
          <w:sz w:val="22"/>
          <w:szCs w:val="22"/>
        </w:rPr>
        <w:t xml:space="preserve"> JSP, Servlets, EJB 3.0 JUnit, Jenkins, Log4j </w:t>
      </w:r>
      <w:r w:rsidRPr="00CC7FBA">
        <w:rPr>
          <w:rFonts w:asciiTheme="majorHAnsi" w:hAnsiTheme="majorHAnsi" w:cstheme="minorHAnsi"/>
          <w:bCs/>
          <w:sz w:val="22"/>
          <w:szCs w:val="22"/>
        </w:rPr>
        <w:t>Oracle</w:t>
      </w:r>
      <w:r w:rsidR="00FC6619" w:rsidRPr="00CC7FBA">
        <w:rPr>
          <w:rFonts w:asciiTheme="majorHAnsi" w:hAnsiTheme="majorHAnsi" w:cstheme="minorHAnsi"/>
          <w:bCs/>
          <w:sz w:val="22"/>
          <w:szCs w:val="22"/>
        </w:rPr>
        <w:t xml:space="preserve"> 9i</w:t>
      </w:r>
      <w:r w:rsidRPr="00CC7FBA">
        <w:rPr>
          <w:rFonts w:asciiTheme="majorHAnsi" w:hAnsiTheme="majorHAnsi" w:cstheme="minorHAnsi"/>
          <w:bCs/>
          <w:sz w:val="22"/>
          <w:szCs w:val="22"/>
        </w:rPr>
        <w:t>,</w:t>
      </w:r>
      <w:r w:rsidR="004B3E53" w:rsidRPr="00CC7FBA">
        <w:rPr>
          <w:rFonts w:asciiTheme="majorHAnsi" w:hAnsiTheme="majorHAnsi" w:cstheme="minorHAnsi"/>
          <w:bCs/>
          <w:sz w:val="22"/>
          <w:szCs w:val="22"/>
        </w:rPr>
        <w:t>Windows</w:t>
      </w:r>
      <w:r w:rsidRPr="00CC7FBA">
        <w:rPr>
          <w:rFonts w:asciiTheme="majorHAnsi" w:hAnsiTheme="majorHAnsi" w:cstheme="minorHAnsi"/>
          <w:bCs/>
          <w:sz w:val="22"/>
          <w:szCs w:val="22"/>
        </w:rPr>
        <w:t>7,Spring</w:t>
      </w:r>
      <w:r w:rsidRPr="00CC7FBA">
        <w:rPr>
          <w:rFonts w:asciiTheme="majorHAnsi" w:hAnsiTheme="majorHAnsi" w:cstheme="minorHAnsi"/>
          <w:sz w:val="22"/>
          <w:szCs w:val="22"/>
        </w:rPr>
        <w:t>,</w:t>
      </w:r>
      <w:r w:rsidR="00E4387A">
        <w:rPr>
          <w:rFonts w:asciiTheme="majorHAnsi" w:hAnsiTheme="majorHAnsi" w:cstheme="minorHAnsi"/>
          <w:sz w:val="22"/>
          <w:szCs w:val="22"/>
        </w:rPr>
        <w:t xml:space="preserve"> Spring MVC, Spring Batch,</w:t>
      </w:r>
      <w:r w:rsidRPr="00CC7FBA">
        <w:rPr>
          <w:rFonts w:asciiTheme="majorHAnsi" w:hAnsiTheme="majorHAnsi" w:cstheme="minorHAnsi"/>
          <w:sz w:val="22"/>
          <w:szCs w:val="22"/>
        </w:rPr>
        <w:t xml:space="preserve"> Hibernate</w:t>
      </w:r>
      <w:r w:rsidR="00FC6619" w:rsidRPr="00CC7FBA">
        <w:rPr>
          <w:rFonts w:asciiTheme="majorHAnsi" w:hAnsiTheme="majorHAnsi" w:cstheme="minorHAnsi"/>
          <w:sz w:val="22"/>
          <w:szCs w:val="22"/>
        </w:rPr>
        <w:t>,</w:t>
      </w:r>
      <w:r w:rsidR="00F4252A" w:rsidRPr="00CC7FBA">
        <w:rPr>
          <w:rFonts w:asciiTheme="majorHAnsi" w:hAnsiTheme="majorHAnsi" w:cstheme="minorHAnsi"/>
          <w:sz w:val="22"/>
          <w:szCs w:val="22"/>
        </w:rPr>
        <w:t xml:space="preserve"> </w:t>
      </w:r>
      <w:r w:rsidR="00AE2BBA" w:rsidRPr="00CC7FBA">
        <w:rPr>
          <w:rFonts w:asciiTheme="majorHAnsi" w:hAnsiTheme="majorHAnsi" w:cstheme="minorHAnsi"/>
          <w:sz w:val="22"/>
          <w:szCs w:val="22"/>
        </w:rPr>
        <w:t>Web Services</w:t>
      </w:r>
      <w:r w:rsidR="004B3E53" w:rsidRPr="00CC7FBA">
        <w:rPr>
          <w:rFonts w:asciiTheme="majorHAnsi" w:hAnsiTheme="majorHAnsi" w:cstheme="minorHAnsi"/>
          <w:snapToGrid w:val="0"/>
          <w:sz w:val="22"/>
          <w:szCs w:val="22"/>
        </w:rPr>
        <w:t xml:space="preserve"> (</w:t>
      </w:r>
      <w:r w:rsidR="00AE2BBA" w:rsidRPr="00CC7FBA">
        <w:rPr>
          <w:rFonts w:asciiTheme="majorHAnsi" w:hAnsiTheme="majorHAnsi" w:cstheme="minorHAnsi"/>
          <w:snapToGrid w:val="0"/>
          <w:sz w:val="22"/>
          <w:szCs w:val="22"/>
        </w:rPr>
        <w:t>SOAP, RESTful</w:t>
      </w:r>
      <w:r w:rsidR="004435AD" w:rsidRPr="00CC7FBA">
        <w:rPr>
          <w:rFonts w:asciiTheme="majorHAnsi" w:hAnsiTheme="majorHAnsi" w:cstheme="minorHAnsi"/>
          <w:snapToGrid w:val="0"/>
          <w:sz w:val="22"/>
          <w:szCs w:val="22"/>
        </w:rPr>
        <w:t>,</w:t>
      </w:r>
      <w:r w:rsidR="004B3E53" w:rsidRPr="00CC7FBA">
        <w:rPr>
          <w:rFonts w:asciiTheme="majorHAnsi" w:hAnsiTheme="majorHAnsi" w:cstheme="minorHAnsi"/>
          <w:snapToGrid w:val="0"/>
          <w:sz w:val="22"/>
          <w:szCs w:val="22"/>
        </w:rPr>
        <w:t xml:space="preserve"> WSDL, JAX-WS),</w:t>
      </w:r>
      <w:r w:rsidR="00FC6619" w:rsidRPr="00CC7FBA">
        <w:rPr>
          <w:rFonts w:asciiTheme="majorHAnsi" w:hAnsiTheme="majorHAnsi" w:cstheme="minorHAnsi"/>
          <w:sz w:val="22"/>
          <w:szCs w:val="22"/>
        </w:rPr>
        <w:t xml:space="preserve">SQL Developer, </w:t>
      </w:r>
      <w:r w:rsidRPr="00CC7FBA">
        <w:rPr>
          <w:rFonts w:asciiTheme="majorHAnsi" w:hAnsiTheme="majorHAnsi" w:cstheme="minorHAnsi"/>
          <w:bCs/>
          <w:sz w:val="22"/>
          <w:szCs w:val="22"/>
        </w:rPr>
        <w:t>WebSphere 7 and IBM RAD 7</w:t>
      </w:r>
      <w:r w:rsidR="00FC6619" w:rsidRPr="00CC7FBA">
        <w:rPr>
          <w:rFonts w:asciiTheme="majorHAnsi" w:hAnsiTheme="majorHAnsi" w:cstheme="minorHAnsi"/>
          <w:bCs/>
          <w:sz w:val="22"/>
          <w:szCs w:val="22"/>
        </w:rPr>
        <w:t>,</w:t>
      </w:r>
      <w:r w:rsidR="000E484F" w:rsidRPr="000E484F">
        <w:rPr>
          <w:rFonts w:asciiTheme="majorHAnsi" w:hAnsiTheme="majorHAnsi" w:cstheme="minorHAnsi"/>
          <w:bCs/>
          <w:sz w:val="22"/>
          <w:szCs w:val="22"/>
        </w:rPr>
        <w:t>Linux</w:t>
      </w:r>
      <w:r w:rsidR="000E484F">
        <w:rPr>
          <w:rFonts w:asciiTheme="majorHAnsi" w:hAnsiTheme="majorHAnsi" w:cstheme="minorHAnsi"/>
          <w:bCs/>
          <w:sz w:val="22"/>
          <w:szCs w:val="22"/>
        </w:rPr>
        <w:t>,</w:t>
      </w:r>
      <w:r w:rsidR="00FC6619" w:rsidRPr="00CC7FBA">
        <w:rPr>
          <w:rFonts w:asciiTheme="majorHAnsi" w:hAnsiTheme="majorHAnsi" w:cstheme="minorHAnsi"/>
          <w:bCs/>
          <w:sz w:val="22"/>
          <w:szCs w:val="22"/>
        </w:rPr>
        <w:t xml:space="preserve"> SVN, Maven,JIRA.</w:t>
      </w:r>
    </w:p>
    <w:p w:rsidR="002166E2" w:rsidRPr="00CC7FBA" w:rsidRDefault="002166E2" w:rsidP="00A870AF">
      <w:pPr>
        <w:rPr>
          <w:rFonts w:asciiTheme="majorHAnsi" w:hAnsiTheme="majorHAnsi" w:cstheme="minorHAnsi"/>
          <w:b/>
          <w:sz w:val="22"/>
          <w:szCs w:val="22"/>
          <w:shd w:val="clear" w:color="auto" w:fill="FFFFFF"/>
        </w:rPr>
      </w:pPr>
    </w:p>
    <w:p w:rsidR="009C3E32" w:rsidRDefault="00136BE4" w:rsidP="00A870AF">
      <w:pPr>
        <w:rPr>
          <w:rFonts w:asciiTheme="majorHAnsi" w:hAnsiTheme="majorHAnsi" w:cstheme="minorHAnsi"/>
          <w:b/>
          <w:color w:val="000000"/>
          <w:sz w:val="22"/>
          <w:szCs w:val="22"/>
          <w:shd w:val="clear" w:color="000000" w:fill="FFFFFF"/>
        </w:rPr>
      </w:pPr>
      <w:r w:rsidRPr="00CC7FBA">
        <w:rPr>
          <w:rFonts w:asciiTheme="majorHAnsi" w:hAnsiTheme="majorHAnsi" w:cstheme="minorHAnsi"/>
          <w:b/>
          <w:sz w:val="22"/>
          <w:szCs w:val="22"/>
          <w:shd w:val="clear" w:color="auto" w:fill="FFFFFF"/>
        </w:rPr>
        <w:t>Walgreens</w:t>
      </w:r>
      <w:r w:rsidR="00A870AF" w:rsidRPr="00CC7FBA">
        <w:rPr>
          <w:rFonts w:asciiTheme="majorHAnsi" w:hAnsiTheme="majorHAnsi" w:cstheme="minorHAnsi"/>
          <w:b/>
          <w:sz w:val="22"/>
          <w:szCs w:val="22"/>
          <w:shd w:val="clear" w:color="auto" w:fill="FFFFFF"/>
        </w:rPr>
        <w:t xml:space="preserve"> - </w:t>
      </w:r>
      <w:r w:rsidRPr="00CC7FBA">
        <w:rPr>
          <w:rFonts w:asciiTheme="majorHAnsi" w:hAnsiTheme="majorHAnsi" w:cstheme="minorHAnsi"/>
          <w:b/>
          <w:sz w:val="22"/>
          <w:szCs w:val="22"/>
          <w:shd w:val="clear" w:color="auto" w:fill="FFFFFF"/>
        </w:rPr>
        <w:t>Deerfield, IL</w:t>
      </w:r>
      <w:r w:rsidRPr="00CC7FBA">
        <w:rPr>
          <w:rFonts w:asciiTheme="majorHAnsi" w:hAnsiTheme="majorHAnsi" w:cstheme="minorHAnsi"/>
          <w:b/>
          <w:color w:val="222222"/>
          <w:sz w:val="22"/>
          <w:szCs w:val="22"/>
          <w:shd w:val="clear" w:color="auto" w:fill="FFFFFF"/>
        </w:rPr>
        <w:tab/>
      </w:r>
      <w:r w:rsidRPr="00CC7FBA">
        <w:rPr>
          <w:rFonts w:asciiTheme="majorHAnsi" w:hAnsiTheme="majorHAnsi" w:cstheme="minorHAnsi"/>
          <w:b/>
          <w:color w:val="222222"/>
          <w:sz w:val="22"/>
          <w:szCs w:val="22"/>
          <w:shd w:val="clear" w:color="auto" w:fill="FFFFFF"/>
        </w:rPr>
        <w:tab/>
      </w:r>
      <w:r w:rsidR="009C3E32">
        <w:rPr>
          <w:rFonts w:asciiTheme="majorHAnsi" w:hAnsiTheme="majorHAnsi" w:cstheme="minorHAnsi"/>
          <w:b/>
          <w:color w:val="222222"/>
          <w:sz w:val="22"/>
          <w:szCs w:val="22"/>
          <w:shd w:val="clear" w:color="auto" w:fill="FFFFFF"/>
        </w:rPr>
        <w:t xml:space="preserve">                                                                           </w:t>
      </w:r>
      <w:r w:rsidR="00A870AF" w:rsidRPr="00CC7FBA">
        <w:rPr>
          <w:rFonts w:asciiTheme="majorHAnsi" w:hAnsiTheme="majorHAnsi" w:cstheme="minorHAnsi"/>
          <w:b/>
          <w:color w:val="000000"/>
          <w:sz w:val="22"/>
          <w:szCs w:val="22"/>
          <w:shd w:val="clear" w:color="000000" w:fill="FFFFFF"/>
        </w:rPr>
        <w:t>Jan 2013</w:t>
      </w:r>
      <w:r w:rsidR="007165A8" w:rsidRPr="00CC7FBA">
        <w:rPr>
          <w:rFonts w:asciiTheme="majorHAnsi" w:hAnsiTheme="majorHAnsi" w:cstheme="minorHAnsi"/>
          <w:b/>
          <w:color w:val="000000"/>
          <w:sz w:val="22"/>
          <w:szCs w:val="22"/>
          <w:shd w:val="clear" w:color="000000" w:fill="FFFFFF"/>
        </w:rPr>
        <w:t xml:space="preserve"> - </w:t>
      </w:r>
      <w:r w:rsidR="00A870AF" w:rsidRPr="00CC7FBA">
        <w:rPr>
          <w:rFonts w:asciiTheme="majorHAnsi" w:hAnsiTheme="majorHAnsi" w:cstheme="minorHAnsi"/>
          <w:b/>
          <w:color w:val="000000"/>
          <w:sz w:val="22"/>
          <w:szCs w:val="22"/>
          <w:shd w:val="clear" w:color="000000" w:fill="FFFFFF"/>
        </w:rPr>
        <w:t>Ma</w:t>
      </w:r>
      <w:r w:rsidR="007165A8" w:rsidRPr="00CC7FBA">
        <w:rPr>
          <w:rFonts w:asciiTheme="majorHAnsi" w:hAnsiTheme="majorHAnsi" w:cstheme="minorHAnsi"/>
          <w:b/>
          <w:color w:val="000000"/>
          <w:sz w:val="22"/>
          <w:szCs w:val="22"/>
          <w:shd w:val="clear" w:color="000000" w:fill="FFFFFF"/>
        </w:rPr>
        <w:t>y</w:t>
      </w:r>
      <w:r w:rsidR="00A870AF" w:rsidRPr="00CC7FBA">
        <w:rPr>
          <w:rFonts w:asciiTheme="majorHAnsi" w:hAnsiTheme="majorHAnsi" w:cstheme="minorHAnsi"/>
          <w:b/>
          <w:color w:val="000000"/>
          <w:sz w:val="22"/>
          <w:szCs w:val="22"/>
          <w:shd w:val="clear" w:color="000000" w:fill="FFFFFF"/>
        </w:rPr>
        <w:t xml:space="preserve"> 2014</w:t>
      </w:r>
    </w:p>
    <w:p w:rsidR="00A870AF" w:rsidRPr="009C3E32" w:rsidRDefault="00136BE4" w:rsidP="00A870AF">
      <w:pPr>
        <w:rPr>
          <w:rFonts w:asciiTheme="majorHAnsi" w:hAnsiTheme="majorHAnsi" w:cstheme="minorHAnsi"/>
          <w:b/>
          <w:color w:val="000000"/>
          <w:sz w:val="22"/>
          <w:szCs w:val="22"/>
          <w:shd w:val="clear" w:color="000000" w:fill="FFFFFF"/>
        </w:rPr>
      </w:pPr>
      <w:r w:rsidRPr="00CC7FBA">
        <w:rPr>
          <w:rFonts w:asciiTheme="majorHAnsi" w:hAnsiTheme="majorHAnsi" w:cstheme="minorHAnsi"/>
          <w:b/>
          <w:sz w:val="22"/>
          <w:szCs w:val="22"/>
        </w:rPr>
        <w:t>Java/J2EE Developer</w:t>
      </w:r>
    </w:p>
    <w:p w:rsidR="00136BE4" w:rsidRPr="00CC7FBA" w:rsidRDefault="00136BE4" w:rsidP="00A870AF">
      <w:pPr>
        <w:rPr>
          <w:rFonts w:asciiTheme="majorHAnsi" w:hAnsiTheme="majorHAnsi" w:cstheme="minorHAnsi"/>
          <w:b/>
          <w:bCs/>
          <w:sz w:val="22"/>
          <w:szCs w:val="22"/>
        </w:rPr>
      </w:pPr>
      <w:r w:rsidRPr="00CC7FBA">
        <w:rPr>
          <w:rFonts w:asciiTheme="majorHAnsi" w:hAnsiTheme="majorHAnsi" w:cstheme="minorHAnsi"/>
          <w:b/>
          <w:bCs/>
          <w:sz w:val="22"/>
          <w:szCs w:val="22"/>
        </w:rPr>
        <w:t>Description:</w:t>
      </w:r>
    </w:p>
    <w:p w:rsidR="00A870AF" w:rsidRPr="00CC7FBA" w:rsidRDefault="00136BE4" w:rsidP="00EC05C6">
      <w:pPr>
        <w:jc w:val="both"/>
        <w:rPr>
          <w:rFonts w:asciiTheme="majorHAnsi" w:hAnsiTheme="majorHAnsi" w:cstheme="minorHAnsi"/>
          <w:b/>
          <w:bCs/>
          <w:sz w:val="22"/>
          <w:szCs w:val="22"/>
        </w:rPr>
      </w:pPr>
      <w:r w:rsidRPr="00CC7FBA">
        <w:rPr>
          <w:rFonts w:asciiTheme="majorHAnsi" w:hAnsiTheme="majorHAnsi" w:cstheme="minorHAnsi"/>
          <w:color w:val="000000"/>
          <w:sz w:val="22"/>
          <w:szCs w:val="22"/>
          <w:shd w:val="clear" w:color="auto" w:fill="FFFFFF"/>
        </w:rPr>
        <w:t xml:space="preserve">Helping to design, implement, and maintain </w:t>
      </w:r>
      <w:r w:rsidR="00773388" w:rsidRPr="00CC7FBA">
        <w:rPr>
          <w:rFonts w:asciiTheme="majorHAnsi" w:hAnsiTheme="majorHAnsi" w:cstheme="minorHAnsi"/>
          <w:color w:val="000000"/>
          <w:sz w:val="22"/>
          <w:szCs w:val="22"/>
          <w:shd w:val="clear" w:color="auto" w:fill="FFFFFF"/>
        </w:rPr>
        <w:t>multiple</w:t>
      </w:r>
      <w:r w:rsidRPr="00CC7FBA">
        <w:rPr>
          <w:rFonts w:asciiTheme="majorHAnsi" w:hAnsiTheme="majorHAnsi" w:cstheme="minorHAnsi"/>
          <w:color w:val="000000"/>
          <w:sz w:val="22"/>
          <w:szCs w:val="22"/>
          <w:shd w:val="clear" w:color="auto" w:fill="FFFFFF"/>
        </w:rPr>
        <w:t>-commerce/internal websites catering to customers</w:t>
      </w:r>
      <w:r w:rsidRPr="00CC7FBA">
        <w:rPr>
          <w:rStyle w:val="apple-converted-space"/>
          <w:rFonts w:asciiTheme="majorHAnsi" w:hAnsiTheme="majorHAnsi" w:cstheme="minorHAnsi"/>
          <w:color w:val="000000"/>
          <w:sz w:val="22"/>
          <w:szCs w:val="22"/>
          <w:shd w:val="clear" w:color="auto" w:fill="FFFFFF"/>
        </w:rPr>
        <w:t> </w:t>
      </w:r>
      <w:r w:rsidRPr="00CC7FBA">
        <w:rPr>
          <w:rFonts w:asciiTheme="majorHAnsi" w:hAnsiTheme="majorHAnsi" w:cstheme="minorHAnsi"/>
          <w:color w:val="000000"/>
          <w:sz w:val="22"/>
          <w:szCs w:val="22"/>
          <w:shd w:val="clear" w:color="auto" w:fill="FFFFFF"/>
        </w:rPr>
        <w:t>and business users using a multi-tiered architecture. Said external and internal websites facilitate the</w:t>
      </w:r>
      <w:r w:rsidRPr="00CC7FBA">
        <w:rPr>
          <w:rStyle w:val="apple-converted-space"/>
          <w:rFonts w:asciiTheme="majorHAnsi" w:hAnsiTheme="majorHAnsi" w:cstheme="minorHAnsi"/>
          <w:color w:val="000000"/>
          <w:sz w:val="22"/>
          <w:szCs w:val="22"/>
          <w:shd w:val="clear" w:color="auto" w:fill="FFFFFF"/>
        </w:rPr>
        <w:t> </w:t>
      </w:r>
      <w:r w:rsidRPr="00CC7FBA">
        <w:rPr>
          <w:rFonts w:asciiTheme="majorHAnsi" w:hAnsiTheme="majorHAnsi" w:cstheme="minorHAnsi"/>
          <w:color w:val="000000"/>
          <w:sz w:val="22"/>
          <w:szCs w:val="22"/>
          <w:shd w:val="clear" w:color="auto" w:fill="FFFFFF"/>
        </w:rPr>
        <w:t>ability for customers/business users to book and</w:t>
      </w:r>
      <w:r w:rsidRPr="00CC7FBA">
        <w:rPr>
          <w:rStyle w:val="apple-converted-space"/>
          <w:rFonts w:asciiTheme="majorHAnsi" w:hAnsiTheme="majorHAnsi" w:cstheme="minorHAnsi"/>
          <w:color w:val="000000"/>
          <w:sz w:val="22"/>
          <w:szCs w:val="22"/>
          <w:shd w:val="clear" w:color="auto" w:fill="FFFFFF"/>
        </w:rPr>
        <w:t> </w:t>
      </w:r>
      <w:r w:rsidRPr="00CC7FBA">
        <w:rPr>
          <w:rFonts w:asciiTheme="majorHAnsi" w:hAnsiTheme="majorHAnsi" w:cstheme="minorHAnsi"/>
          <w:color w:val="000000"/>
          <w:sz w:val="22"/>
          <w:szCs w:val="22"/>
          <w:shd w:val="clear" w:color="auto" w:fill="FFFFFF"/>
        </w:rPr>
        <w:t>purchase products using complex business</w:t>
      </w:r>
      <w:r w:rsidRPr="00CC7FBA">
        <w:rPr>
          <w:rStyle w:val="apple-converted-space"/>
          <w:rFonts w:asciiTheme="majorHAnsi" w:hAnsiTheme="majorHAnsi" w:cstheme="minorHAnsi"/>
          <w:color w:val="000000"/>
          <w:sz w:val="22"/>
          <w:szCs w:val="22"/>
          <w:shd w:val="clear" w:color="auto" w:fill="FFFFFF"/>
        </w:rPr>
        <w:t> </w:t>
      </w:r>
      <w:r w:rsidRPr="00CC7FBA">
        <w:rPr>
          <w:rFonts w:asciiTheme="majorHAnsi" w:hAnsiTheme="majorHAnsi" w:cstheme="minorHAnsi"/>
          <w:color w:val="000000"/>
          <w:sz w:val="22"/>
          <w:szCs w:val="22"/>
          <w:shd w:val="clear" w:color="auto" w:fill="FFFFFF"/>
        </w:rPr>
        <w:t>logic factoring ship sailing dates, existing</w:t>
      </w:r>
      <w:r w:rsidRPr="00CC7FBA">
        <w:rPr>
          <w:rStyle w:val="apple-converted-space"/>
          <w:rFonts w:asciiTheme="majorHAnsi" w:hAnsiTheme="majorHAnsi" w:cstheme="minorHAnsi"/>
          <w:color w:val="000000"/>
          <w:sz w:val="22"/>
          <w:szCs w:val="22"/>
          <w:shd w:val="clear" w:color="auto" w:fill="FFFFFF"/>
        </w:rPr>
        <w:t> </w:t>
      </w:r>
      <w:r w:rsidRPr="00CC7FBA">
        <w:rPr>
          <w:rFonts w:asciiTheme="majorHAnsi" w:hAnsiTheme="majorHAnsi" w:cstheme="minorHAnsi"/>
          <w:color w:val="000000"/>
          <w:sz w:val="22"/>
          <w:szCs w:val="22"/>
          <w:shd w:val="clear" w:color="auto" w:fill="FFFFFF"/>
        </w:rPr>
        <w:t>Brochures, various pricing models, taxes, commissions, etc. All sites are based on a model-view-controller Struts architecture where JSPs hold</w:t>
      </w:r>
      <w:r w:rsidRPr="00CC7FBA">
        <w:rPr>
          <w:rStyle w:val="apple-converted-space"/>
          <w:rFonts w:asciiTheme="majorHAnsi" w:hAnsiTheme="majorHAnsi" w:cstheme="minorHAnsi"/>
          <w:color w:val="000000"/>
          <w:sz w:val="22"/>
          <w:szCs w:val="22"/>
          <w:shd w:val="clear" w:color="auto" w:fill="FFFFFF"/>
        </w:rPr>
        <w:t> </w:t>
      </w:r>
      <w:r w:rsidRPr="00CC7FBA">
        <w:rPr>
          <w:rFonts w:asciiTheme="majorHAnsi" w:hAnsiTheme="majorHAnsi" w:cstheme="minorHAnsi"/>
          <w:color w:val="000000"/>
          <w:sz w:val="22"/>
          <w:szCs w:val="22"/>
          <w:shd w:val="clear" w:color="auto" w:fill="FFFFFF"/>
        </w:rPr>
        <w:t>presentation features, java beans and core java classes</w:t>
      </w:r>
      <w:r w:rsidRPr="00CC7FBA">
        <w:rPr>
          <w:rStyle w:val="apple-converted-space"/>
          <w:rFonts w:asciiTheme="majorHAnsi" w:hAnsiTheme="majorHAnsi" w:cstheme="minorHAnsi"/>
          <w:color w:val="000000"/>
          <w:sz w:val="22"/>
          <w:szCs w:val="22"/>
          <w:shd w:val="clear" w:color="auto" w:fill="FFFFFF"/>
        </w:rPr>
        <w:t> </w:t>
      </w:r>
      <w:r w:rsidRPr="00CC7FBA">
        <w:rPr>
          <w:rFonts w:asciiTheme="majorHAnsi" w:hAnsiTheme="majorHAnsi" w:cstheme="minorHAnsi"/>
          <w:color w:val="000000"/>
          <w:sz w:val="22"/>
          <w:szCs w:val="22"/>
          <w:shd w:val="clear" w:color="auto" w:fill="FFFFFF"/>
        </w:rPr>
        <w:t>hold business logic, view controls, and stored procedure</w:t>
      </w:r>
      <w:r w:rsidRPr="00CC7FBA">
        <w:rPr>
          <w:rStyle w:val="apple-converted-space"/>
          <w:rFonts w:asciiTheme="majorHAnsi" w:hAnsiTheme="majorHAnsi" w:cstheme="minorHAnsi"/>
          <w:color w:val="000000"/>
          <w:sz w:val="22"/>
          <w:szCs w:val="22"/>
          <w:shd w:val="clear" w:color="auto" w:fill="FFFFFF"/>
        </w:rPr>
        <w:t> </w:t>
      </w:r>
      <w:r w:rsidRPr="00CC7FBA">
        <w:rPr>
          <w:rFonts w:asciiTheme="majorHAnsi" w:hAnsiTheme="majorHAnsi" w:cstheme="minorHAnsi"/>
          <w:color w:val="000000"/>
          <w:sz w:val="22"/>
          <w:szCs w:val="22"/>
          <w:shd w:val="clear" w:color="auto" w:fill="FFFFFF"/>
        </w:rPr>
        <w:t>database calls.</w:t>
      </w:r>
    </w:p>
    <w:p w:rsidR="00136BE4" w:rsidRPr="00CC7FBA" w:rsidRDefault="00136BE4" w:rsidP="00136BE4">
      <w:pPr>
        <w:ind w:right="450"/>
        <w:rPr>
          <w:rFonts w:asciiTheme="majorHAnsi" w:hAnsiTheme="majorHAnsi" w:cstheme="minorHAnsi"/>
          <w:b/>
          <w:bCs/>
          <w:sz w:val="22"/>
          <w:szCs w:val="22"/>
        </w:rPr>
      </w:pPr>
      <w:r w:rsidRPr="00CC7FBA">
        <w:rPr>
          <w:rFonts w:asciiTheme="majorHAnsi" w:hAnsiTheme="majorHAnsi" w:cstheme="minorHAnsi"/>
          <w:b/>
          <w:bCs/>
          <w:sz w:val="22"/>
          <w:szCs w:val="22"/>
        </w:rPr>
        <w:t>Responsibilities:</w:t>
      </w:r>
    </w:p>
    <w:p w:rsidR="00136BE4" w:rsidRPr="00CC7FBA" w:rsidRDefault="00136BE4" w:rsidP="00A870AF">
      <w:pPr>
        <w:pStyle w:val="ListParagraph"/>
        <w:numPr>
          <w:ilvl w:val="0"/>
          <w:numId w:val="27"/>
        </w:numPr>
        <w:suppressAutoHyphens w:val="0"/>
        <w:autoSpaceDE w:val="0"/>
        <w:autoSpaceDN w:val="0"/>
        <w:rPr>
          <w:rFonts w:asciiTheme="majorHAnsi" w:hAnsiTheme="majorHAnsi" w:cstheme="minorHAnsi"/>
          <w:color w:val="000000"/>
        </w:rPr>
      </w:pPr>
      <w:r w:rsidRPr="00CC7FBA">
        <w:rPr>
          <w:rFonts w:asciiTheme="majorHAnsi" w:hAnsiTheme="majorHAnsi" w:cstheme="minorHAnsi"/>
          <w:color w:val="000000"/>
        </w:rPr>
        <w:lastRenderedPageBreak/>
        <w:t xml:space="preserve">Involved in gathering business requirements, analyzing the project and created </w:t>
      </w:r>
      <w:r w:rsidRPr="00CC7FBA">
        <w:rPr>
          <w:rFonts w:asciiTheme="majorHAnsi" w:hAnsiTheme="majorHAnsi" w:cstheme="minorHAnsi"/>
          <w:b/>
          <w:color w:val="000000"/>
        </w:rPr>
        <w:t>UML diagrams</w:t>
      </w:r>
      <w:r w:rsidRPr="00CC7FBA">
        <w:rPr>
          <w:rFonts w:asciiTheme="majorHAnsi" w:hAnsiTheme="majorHAnsi" w:cstheme="minorHAnsi"/>
          <w:color w:val="000000"/>
        </w:rPr>
        <w:t xml:space="preserve"> such as Use Cases, Class Diagrams, Sequence Diagrams and flowcharts for the Optimization module using </w:t>
      </w:r>
      <w:r w:rsidRPr="00CC7FBA">
        <w:rPr>
          <w:rFonts w:asciiTheme="majorHAnsi" w:hAnsiTheme="majorHAnsi" w:cstheme="minorHAnsi"/>
          <w:b/>
          <w:color w:val="000000"/>
        </w:rPr>
        <w:t>Microsoft Visio.</w:t>
      </w:r>
    </w:p>
    <w:p w:rsidR="00136BE4" w:rsidRPr="00CC7FBA" w:rsidRDefault="00136BE4" w:rsidP="00A870AF">
      <w:pPr>
        <w:pStyle w:val="ListParagraph"/>
        <w:numPr>
          <w:ilvl w:val="0"/>
          <w:numId w:val="27"/>
        </w:numPr>
        <w:suppressAutoHyphens w:val="0"/>
        <w:autoSpaceDE w:val="0"/>
        <w:autoSpaceDN w:val="0"/>
        <w:rPr>
          <w:rFonts w:asciiTheme="majorHAnsi" w:hAnsiTheme="majorHAnsi" w:cstheme="minorHAnsi"/>
          <w:color w:val="000000"/>
        </w:rPr>
      </w:pPr>
      <w:r w:rsidRPr="00CC7FBA">
        <w:rPr>
          <w:rFonts w:asciiTheme="majorHAnsi" w:hAnsiTheme="majorHAnsi" w:cstheme="minorHAnsi"/>
          <w:color w:val="000000"/>
        </w:rPr>
        <w:t xml:space="preserve">Implemented the </w:t>
      </w:r>
      <w:r w:rsidRPr="00CC7FBA">
        <w:rPr>
          <w:rFonts w:asciiTheme="majorHAnsi" w:hAnsiTheme="majorHAnsi" w:cstheme="minorHAnsi"/>
          <w:b/>
          <w:color w:val="000000"/>
        </w:rPr>
        <w:t>AJAX, JSPs</w:t>
      </w:r>
      <w:r w:rsidRPr="00CC7FBA">
        <w:rPr>
          <w:rFonts w:asciiTheme="majorHAnsi" w:hAnsiTheme="majorHAnsi" w:cstheme="minorHAnsi"/>
          <w:color w:val="000000"/>
        </w:rPr>
        <w:t xml:space="preserve">, and </w:t>
      </w:r>
      <w:r w:rsidRPr="00CC7FBA">
        <w:rPr>
          <w:rFonts w:asciiTheme="majorHAnsi" w:hAnsiTheme="majorHAnsi" w:cstheme="minorHAnsi"/>
          <w:b/>
          <w:color w:val="000000"/>
        </w:rPr>
        <w:t>Servlets,</w:t>
      </w:r>
      <w:r w:rsidRPr="00CC7FBA">
        <w:rPr>
          <w:rFonts w:asciiTheme="majorHAnsi" w:hAnsiTheme="majorHAnsi" w:cstheme="minorHAnsi"/>
          <w:color w:val="000000"/>
        </w:rPr>
        <w:t xml:space="preserve"> in the </w:t>
      </w:r>
      <w:r w:rsidRPr="00CC7FBA">
        <w:rPr>
          <w:rFonts w:asciiTheme="majorHAnsi" w:hAnsiTheme="majorHAnsi" w:cstheme="minorHAnsi"/>
          <w:b/>
          <w:color w:val="000000"/>
        </w:rPr>
        <w:t>MVC Struts Framework</w:t>
      </w:r>
      <w:r w:rsidRPr="00CC7FBA">
        <w:rPr>
          <w:rFonts w:asciiTheme="majorHAnsi" w:hAnsiTheme="majorHAnsi" w:cstheme="minorHAnsi"/>
          <w:color w:val="000000"/>
        </w:rPr>
        <w:t xml:space="preserve"> to effectively handle the workflow of the application.</w:t>
      </w:r>
    </w:p>
    <w:p w:rsidR="00136BE4" w:rsidRPr="00CC7FBA" w:rsidRDefault="00136BE4" w:rsidP="00A870AF">
      <w:pPr>
        <w:pStyle w:val="ListParagraph"/>
        <w:numPr>
          <w:ilvl w:val="0"/>
          <w:numId w:val="27"/>
        </w:numPr>
        <w:suppressAutoHyphens w:val="0"/>
        <w:autoSpaceDE w:val="0"/>
        <w:autoSpaceDN w:val="0"/>
        <w:rPr>
          <w:rFonts w:asciiTheme="majorHAnsi" w:hAnsiTheme="majorHAnsi" w:cstheme="minorHAnsi"/>
          <w:color w:val="000000"/>
        </w:rPr>
      </w:pPr>
      <w:r w:rsidRPr="00CC7FBA">
        <w:rPr>
          <w:rFonts w:asciiTheme="majorHAnsi" w:hAnsiTheme="majorHAnsi" w:cstheme="minorHAnsi"/>
          <w:color w:val="000000"/>
        </w:rPr>
        <w:t>Developed Action classes to handle HTTP client requests by using HTTP Servlet Request, HTTP Servlet Response, Action Mapping and Action Form objects.</w:t>
      </w:r>
    </w:p>
    <w:p w:rsidR="00136BE4" w:rsidRPr="00CC7FBA" w:rsidRDefault="00136BE4" w:rsidP="00A870AF">
      <w:pPr>
        <w:pStyle w:val="ListParagraph"/>
        <w:numPr>
          <w:ilvl w:val="0"/>
          <w:numId w:val="27"/>
        </w:numPr>
        <w:suppressAutoHyphens w:val="0"/>
        <w:autoSpaceDE w:val="0"/>
        <w:autoSpaceDN w:val="0"/>
        <w:rPr>
          <w:rFonts w:asciiTheme="majorHAnsi" w:hAnsiTheme="majorHAnsi" w:cstheme="minorHAnsi"/>
          <w:color w:val="000000"/>
        </w:rPr>
      </w:pPr>
      <w:r w:rsidRPr="00CC7FBA">
        <w:rPr>
          <w:rFonts w:asciiTheme="majorHAnsi" w:hAnsiTheme="majorHAnsi" w:cstheme="minorHAnsi"/>
          <w:color w:val="000000"/>
        </w:rPr>
        <w:t>Worked with Core Spring Framework for Dependency Injection, Spring Context to provide message sources.</w:t>
      </w:r>
    </w:p>
    <w:p w:rsidR="00136BE4" w:rsidRPr="00CC7FBA" w:rsidRDefault="00136BE4" w:rsidP="00A870AF">
      <w:pPr>
        <w:pStyle w:val="ListParagraph"/>
        <w:numPr>
          <w:ilvl w:val="0"/>
          <w:numId w:val="27"/>
        </w:numPr>
        <w:suppressAutoHyphens w:val="0"/>
        <w:autoSpaceDE w:val="0"/>
        <w:autoSpaceDN w:val="0"/>
        <w:rPr>
          <w:rFonts w:asciiTheme="majorHAnsi" w:hAnsiTheme="majorHAnsi" w:cstheme="minorHAnsi"/>
          <w:color w:val="000000"/>
        </w:rPr>
      </w:pPr>
      <w:r w:rsidRPr="00CC7FBA">
        <w:rPr>
          <w:rFonts w:asciiTheme="majorHAnsi" w:hAnsiTheme="majorHAnsi" w:cstheme="minorHAnsi"/>
          <w:color w:val="000000"/>
        </w:rPr>
        <w:t xml:space="preserve">Developed </w:t>
      </w:r>
      <w:r w:rsidRPr="00CC7FBA">
        <w:rPr>
          <w:rFonts w:asciiTheme="majorHAnsi" w:hAnsiTheme="majorHAnsi" w:cstheme="minorHAnsi"/>
          <w:b/>
          <w:color w:val="000000"/>
        </w:rPr>
        <w:t>Spring Configuration file</w:t>
      </w:r>
      <w:r w:rsidRPr="00CC7FBA">
        <w:rPr>
          <w:rFonts w:asciiTheme="majorHAnsi" w:hAnsiTheme="majorHAnsi" w:cstheme="minorHAnsi"/>
          <w:color w:val="000000"/>
        </w:rPr>
        <w:t xml:space="preserve"> to define data source, beans and Hibernate properties.</w:t>
      </w:r>
    </w:p>
    <w:p w:rsidR="00136BE4" w:rsidRPr="00770DDC" w:rsidRDefault="00136BE4" w:rsidP="00A870AF">
      <w:pPr>
        <w:pStyle w:val="ListParagraph"/>
        <w:numPr>
          <w:ilvl w:val="0"/>
          <w:numId w:val="27"/>
        </w:numPr>
        <w:suppressAutoHyphens w:val="0"/>
        <w:autoSpaceDE w:val="0"/>
        <w:autoSpaceDN w:val="0"/>
        <w:rPr>
          <w:rFonts w:asciiTheme="majorHAnsi" w:hAnsiTheme="majorHAnsi" w:cstheme="minorHAnsi"/>
          <w:color w:val="000000"/>
        </w:rPr>
      </w:pPr>
      <w:r w:rsidRPr="00CC7FBA">
        <w:rPr>
          <w:rFonts w:asciiTheme="majorHAnsi" w:hAnsiTheme="majorHAnsi" w:cstheme="minorHAnsi"/>
          <w:color w:val="000000"/>
        </w:rPr>
        <w:t xml:space="preserve">Designed and developed the User Interface using </w:t>
      </w:r>
      <w:r w:rsidRPr="00CC7FBA">
        <w:rPr>
          <w:rFonts w:asciiTheme="majorHAnsi" w:hAnsiTheme="majorHAnsi" w:cstheme="minorHAnsi"/>
          <w:b/>
          <w:color w:val="000000"/>
        </w:rPr>
        <w:t>JSP, JSF, HTML</w:t>
      </w:r>
      <w:r w:rsidR="00341607">
        <w:rPr>
          <w:rFonts w:asciiTheme="majorHAnsi" w:hAnsiTheme="majorHAnsi" w:cstheme="minorHAnsi"/>
          <w:b/>
          <w:color w:val="000000"/>
        </w:rPr>
        <w:t>5</w:t>
      </w:r>
      <w:r w:rsidRPr="00CC7FBA">
        <w:rPr>
          <w:rFonts w:asciiTheme="majorHAnsi" w:hAnsiTheme="majorHAnsi" w:cstheme="minorHAnsi"/>
          <w:b/>
          <w:color w:val="000000"/>
        </w:rPr>
        <w:t>, CSS</w:t>
      </w:r>
      <w:r w:rsidRPr="00CC7FBA">
        <w:rPr>
          <w:rFonts w:asciiTheme="majorHAnsi" w:hAnsiTheme="majorHAnsi" w:cstheme="minorHAnsi"/>
          <w:color w:val="000000"/>
        </w:rPr>
        <w:t xml:space="preserve"> and </w:t>
      </w:r>
      <w:r w:rsidRPr="00CC7FBA">
        <w:rPr>
          <w:rFonts w:asciiTheme="majorHAnsi" w:hAnsiTheme="majorHAnsi" w:cstheme="minorHAnsi"/>
          <w:b/>
          <w:color w:val="000000"/>
        </w:rPr>
        <w:t>JavaScript.</w:t>
      </w:r>
    </w:p>
    <w:p w:rsidR="00C46AED" w:rsidRPr="000A6517" w:rsidRDefault="00770DDC" w:rsidP="00C46AED">
      <w:pPr>
        <w:pStyle w:val="ListParagraph"/>
        <w:numPr>
          <w:ilvl w:val="0"/>
          <w:numId w:val="27"/>
        </w:numPr>
        <w:suppressAutoHyphens w:val="0"/>
        <w:autoSpaceDE w:val="0"/>
        <w:autoSpaceDN w:val="0"/>
        <w:rPr>
          <w:rStyle w:val="apple-converted-space"/>
          <w:rFonts w:asciiTheme="majorHAnsi" w:hAnsiTheme="majorHAnsi" w:cstheme="minorHAnsi"/>
          <w:color w:val="000000"/>
        </w:rPr>
      </w:pPr>
      <w:r w:rsidRPr="00770DDC">
        <w:rPr>
          <w:rFonts w:asciiTheme="majorHAnsi" w:hAnsiTheme="majorHAnsi"/>
          <w:color w:val="000000"/>
          <w:shd w:val="clear" w:color="auto" w:fill="FFFFFF"/>
        </w:rPr>
        <w:t xml:space="preserve">Involved in developing XML, HTML, and </w:t>
      </w:r>
      <w:r w:rsidRPr="001419CA">
        <w:rPr>
          <w:rFonts w:asciiTheme="majorHAnsi" w:hAnsiTheme="majorHAnsi"/>
          <w:b/>
          <w:color w:val="000000"/>
          <w:shd w:val="clear" w:color="auto" w:fill="FFFFFF"/>
        </w:rPr>
        <w:t>JavaScript</w:t>
      </w:r>
      <w:r w:rsidRPr="00770DDC">
        <w:rPr>
          <w:rFonts w:asciiTheme="majorHAnsi" w:hAnsiTheme="majorHAnsi"/>
          <w:color w:val="000000"/>
          <w:shd w:val="clear" w:color="auto" w:fill="FFFFFF"/>
        </w:rPr>
        <w:t xml:space="preserve"> for client side presentation and, data validation on the client side with in the forms.</w:t>
      </w:r>
      <w:r w:rsidRPr="00770DDC">
        <w:rPr>
          <w:rStyle w:val="apple-converted-space"/>
          <w:rFonts w:asciiTheme="majorHAnsi" w:hAnsiTheme="majorHAnsi"/>
          <w:color w:val="000000"/>
          <w:shd w:val="clear" w:color="auto" w:fill="FFFFFF"/>
        </w:rPr>
        <w:t> </w:t>
      </w:r>
    </w:p>
    <w:p w:rsidR="000A6517" w:rsidRPr="007513FA" w:rsidRDefault="000A6517" w:rsidP="00C46AED">
      <w:pPr>
        <w:pStyle w:val="ListParagraph"/>
        <w:numPr>
          <w:ilvl w:val="0"/>
          <w:numId w:val="27"/>
        </w:numPr>
        <w:suppressAutoHyphens w:val="0"/>
        <w:autoSpaceDE w:val="0"/>
        <w:autoSpaceDN w:val="0"/>
        <w:rPr>
          <w:rFonts w:asciiTheme="majorHAnsi" w:hAnsiTheme="majorHAnsi" w:cstheme="minorHAnsi"/>
        </w:rPr>
      </w:pPr>
      <w:r w:rsidRPr="000A6517">
        <w:rPr>
          <w:rFonts w:asciiTheme="majorHAnsi" w:hAnsiTheme="majorHAnsi"/>
          <w:shd w:val="clear" w:color="auto" w:fill="FFFFFF"/>
        </w:rPr>
        <w:t>Implemented single portal applic</w:t>
      </w:r>
      <w:r w:rsidR="00C254E4">
        <w:rPr>
          <w:rFonts w:asciiTheme="majorHAnsi" w:hAnsiTheme="majorHAnsi"/>
          <w:shd w:val="clear" w:color="auto" w:fill="FFFFFF"/>
        </w:rPr>
        <w:t>ation using Spring MVC, Angular</w:t>
      </w:r>
      <w:r w:rsidRPr="000A6517">
        <w:rPr>
          <w:rFonts w:asciiTheme="majorHAnsi" w:hAnsiTheme="majorHAnsi"/>
          <w:shd w:val="clear" w:color="auto" w:fill="FFFFFF"/>
        </w:rPr>
        <w:t>JS, REST</w:t>
      </w:r>
      <w:r w:rsidR="00D3639C">
        <w:rPr>
          <w:rFonts w:asciiTheme="majorHAnsi" w:hAnsiTheme="majorHAnsi"/>
          <w:shd w:val="clear" w:color="auto" w:fill="FFFFFF"/>
        </w:rPr>
        <w:t>ful</w:t>
      </w:r>
      <w:r w:rsidRPr="000A6517">
        <w:rPr>
          <w:rFonts w:asciiTheme="majorHAnsi" w:hAnsiTheme="majorHAnsi"/>
          <w:shd w:val="clear" w:color="auto" w:fill="FFFFFF"/>
        </w:rPr>
        <w:t xml:space="preserve"> services and JSON</w:t>
      </w:r>
      <w:r w:rsidR="007513FA">
        <w:rPr>
          <w:rFonts w:asciiTheme="majorHAnsi" w:hAnsiTheme="majorHAnsi"/>
          <w:shd w:val="clear" w:color="auto" w:fill="FFFFFF"/>
        </w:rPr>
        <w:t>.</w:t>
      </w:r>
    </w:p>
    <w:p w:rsidR="007513FA" w:rsidRPr="007513FA" w:rsidRDefault="007513FA" w:rsidP="00C46AED">
      <w:pPr>
        <w:pStyle w:val="ListParagraph"/>
        <w:numPr>
          <w:ilvl w:val="0"/>
          <w:numId w:val="27"/>
        </w:numPr>
        <w:suppressAutoHyphens w:val="0"/>
        <w:autoSpaceDE w:val="0"/>
        <w:autoSpaceDN w:val="0"/>
        <w:rPr>
          <w:rStyle w:val="apple-converted-space"/>
          <w:rFonts w:asciiTheme="majorHAnsi" w:hAnsiTheme="majorHAnsi" w:cstheme="minorHAnsi"/>
        </w:rPr>
      </w:pPr>
      <w:r w:rsidRPr="007513FA">
        <w:rPr>
          <w:rFonts w:asciiTheme="majorHAnsi" w:hAnsiTheme="majorHAnsi"/>
          <w:shd w:val="clear" w:color="auto" w:fill="FFFFFF"/>
        </w:rPr>
        <w:t xml:space="preserve">Built dynamically generated dropdown lists using </w:t>
      </w:r>
      <w:r w:rsidRPr="007513FA">
        <w:rPr>
          <w:rFonts w:asciiTheme="majorHAnsi" w:hAnsiTheme="majorHAnsi"/>
          <w:b/>
          <w:shd w:val="clear" w:color="auto" w:fill="FFFFFF"/>
        </w:rPr>
        <w:t xml:space="preserve">Ajax, </w:t>
      </w:r>
      <w:r w:rsidR="00AE2BBA" w:rsidRPr="007513FA">
        <w:rPr>
          <w:rFonts w:asciiTheme="majorHAnsi" w:hAnsiTheme="majorHAnsi"/>
          <w:b/>
          <w:shd w:val="clear" w:color="auto" w:fill="FFFFFF"/>
        </w:rPr>
        <w:t>jquery UI</w:t>
      </w:r>
      <w:r w:rsidRPr="007513FA">
        <w:rPr>
          <w:rFonts w:asciiTheme="majorHAnsi" w:hAnsiTheme="majorHAnsi"/>
          <w:shd w:val="clear" w:color="auto" w:fill="FFFFFF"/>
        </w:rPr>
        <w:t xml:space="preserve"> and </w:t>
      </w:r>
      <w:r w:rsidR="00C254E4">
        <w:rPr>
          <w:rFonts w:asciiTheme="majorHAnsi" w:hAnsiTheme="majorHAnsi"/>
          <w:b/>
          <w:shd w:val="clear" w:color="auto" w:fill="FFFFFF"/>
        </w:rPr>
        <w:t>Angular</w:t>
      </w:r>
      <w:r w:rsidRPr="007513FA">
        <w:rPr>
          <w:rFonts w:asciiTheme="majorHAnsi" w:hAnsiTheme="majorHAnsi"/>
          <w:b/>
          <w:shd w:val="clear" w:color="auto" w:fill="FFFFFF"/>
        </w:rPr>
        <w:t>JS</w:t>
      </w:r>
    </w:p>
    <w:p w:rsidR="00C46AED" w:rsidRPr="00C46AED" w:rsidRDefault="00C46AED" w:rsidP="00C46AED">
      <w:pPr>
        <w:pStyle w:val="ListParagraph"/>
        <w:numPr>
          <w:ilvl w:val="0"/>
          <w:numId w:val="27"/>
        </w:numPr>
        <w:suppressAutoHyphens w:val="0"/>
        <w:autoSpaceDE w:val="0"/>
        <w:autoSpaceDN w:val="0"/>
        <w:rPr>
          <w:rFonts w:asciiTheme="majorHAnsi" w:hAnsiTheme="majorHAnsi" w:cstheme="minorHAnsi"/>
          <w:color w:val="000000"/>
        </w:rPr>
      </w:pPr>
      <w:r w:rsidRPr="00C46AED">
        <w:rPr>
          <w:rFonts w:asciiTheme="majorHAnsi" w:hAnsiTheme="majorHAnsi"/>
          <w:lang w:eastAsia="en-US"/>
        </w:rPr>
        <w:t xml:space="preserve">Solved problems using a combination </w:t>
      </w:r>
      <w:r w:rsidRPr="00C46AED">
        <w:rPr>
          <w:rFonts w:asciiTheme="majorHAnsi" w:hAnsiTheme="majorHAnsi"/>
          <w:b/>
          <w:lang w:eastAsia="en-US"/>
        </w:rPr>
        <w:t>of JavaScript</w:t>
      </w:r>
      <w:r w:rsidRPr="00C46AED">
        <w:rPr>
          <w:rFonts w:asciiTheme="majorHAnsi" w:hAnsiTheme="majorHAnsi"/>
          <w:lang w:eastAsia="en-US"/>
        </w:rPr>
        <w:t>, JSON, and JQUERY</w:t>
      </w:r>
    </w:p>
    <w:p w:rsidR="00136BE4" w:rsidRPr="00CC7FBA" w:rsidRDefault="00136BE4" w:rsidP="00A870AF">
      <w:pPr>
        <w:pStyle w:val="ListParagraph"/>
        <w:numPr>
          <w:ilvl w:val="0"/>
          <w:numId w:val="27"/>
        </w:numPr>
        <w:suppressAutoHyphens w:val="0"/>
        <w:autoSpaceDE w:val="0"/>
        <w:autoSpaceDN w:val="0"/>
        <w:rPr>
          <w:rFonts w:asciiTheme="majorHAnsi" w:hAnsiTheme="majorHAnsi" w:cstheme="minorHAnsi"/>
          <w:color w:val="000000"/>
        </w:rPr>
      </w:pPr>
      <w:r w:rsidRPr="00CC7FBA">
        <w:rPr>
          <w:rFonts w:asciiTheme="majorHAnsi" w:hAnsiTheme="majorHAnsi" w:cstheme="minorHAnsi"/>
          <w:color w:val="000000"/>
        </w:rPr>
        <w:t xml:space="preserve">Worked with </w:t>
      </w:r>
      <w:r w:rsidR="00AE2BBA" w:rsidRPr="00CC7FBA">
        <w:rPr>
          <w:rFonts w:asciiTheme="majorHAnsi" w:hAnsiTheme="majorHAnsi" w:cstheme="minorHAnsi"/>
          <w:color w:val="000000"/>
        </w:rPr>
        <w:t>spring</w:t>
      </w:r>
      <w:r w:rsidRPr="00CC7FBA">
        <w:rPr>
          <w:rFonts w:asciiTheme="majorHAnsi" w:hAnsiTheme="majorHAnsi" w:cstheme="minorHAnsi"/>
          <w:color w:val="000000"/>
        </w:rPr>
        <w:t xml:space="preserve"> web flow to represent UI flow.</w:t>
      </w:r>
    </w:p>
    <w:p w:rsidR="00136BE4" w:rsidRPr="00CC7FBA" w:rsidRDefault="00136BE4" w:rsidP="00A870AF">
      <w:pPr>
        <w:pStyle w:val="ListParagraph"/>
        <w:numPr>
          <w:ilvl w:val="0"/>
          <w:numId w:val="27"/>
        </w:numPr>
        <w:suppressAutoHyphens w:val="0"/>
        <w:autoSpaceDE w:val="0"/>
        <w:autoSpaceDN w:val="0"/>
        <w:rPr>
          <w:rFonts w:asciiTheme="majorHAnsi" w:hAnsiTheme="majorHAnsi" w:cstheme="minorHAnsi"/>
          <w:color w:val="000000"/>
        </w:rPr>
      </w:pPr>
      <w:r w:rsidRPr="00CC7FBA">
        <w:rPr>
          <w:rFonts w:asciiTheme="majorHAnsi" w:hAnsiTheme="majorHAnsi" w:cstheme="minorHAnsi"/>
          <w:color w:val="000000"/>
        </w:rPr>
        <w:t xml:space="preserve">Implemented Design Patterns like </w:t>
      </w:r>
      <w:r w:rsidRPr="00CC7FBA">
        <w:rPr>
          <w:rFonts w:asciiTheme="majorHAnsi" w:hAnsiTheme="majorHAnsi" w:cstheme="minorHAnsi"/>
          <w:b/>
          <w:color w:val="000000"/>
        </w:rPr>
        <w:t>MVC, Session Facade and Data Transfer Objects</w:t>
      </w:r>
      <w:r w:rsidRPr="00CC7FBA">
        <w:rPr>
          <w:rFonts w:asciiTheme="majorHAnsi" w:hAnsiTheme="majorHAnsi" w:cstheme="minorHAnsi"/>
          <w:color w:val="000000"/>
        </w:rPr>
        <w:t>.</w:t>
      </w:r>
    </w:p>
    <w:p w:rsidR="00136BE4" w:rsidRPr="00CC7FBA" w:rsidRDefault="00136BE4" w:rsidP="00A870AF">
      <w:pPr>
        <w:pStyle w:val="ListParagraph"/>
        <w:numPr>
          <w:ilvl w:val="0"/>
          <w:numId w:val="27"/>
        </w:numPr>
        <w:suppressAutoHyphens w:val="0"/>
        <w:autoSpaceDE w:val="0"/>
        <w:autoSpaceDN w:val="0"/>
        <w:rPr>
          <w:rFonts w:asciiTheme="majorHAnsi" w:hAnsiTheme="majorHAnsi" w:cstheme="minorHAnsi"/>
          <w:color w:val="000000"/>
        </w:rPr>
      </w:pPr>
      <w:r w:rsidRPr="00CC7FBA">
        <w:rPr>
          <w:rFonts w:asciiTheme="majorHAnsi" w:hAnsiTheme="majorHAnsi" w:cstheme="minorHAnsi"/>
          <w:color w:val="000000"/>
        </w:rPr>
        <w:t xml:space="preserve">Used Hibernate </w:t>
      </w:r>
      <w:r w:rsidR="00AE2BBA" w:rsidRPr="00AE2BBA">
        <w:rPr>
          <w:rFonts w:asciiTheme="majorHAnsi" w:hAnsiTheme="majorHAnsi" w:cstheme="minorHAnsi"/>
          <w:b/>
          <w:color w:val="000000"/>
        </w:rPr>
        <w:t>X</w:t>
      </w:r>
      <w:r w:rsidR="00AE2BBA" w:rsidRPr="00CC7FBA">
        <w:rPr>
          <w:rFonts w:asciiTheme="majorHAnsi" w:hAnsiTheme="majorHAnsi" w:cstheme="minorHAnsi"/>
          <w:b/>
          <w:color w:val="000000"/>
        </w:rPr>
        <w:t>Docket</w:t>
      </w:r>
      <w:r w:rsidRPr="00CC7FBA">
        <w:rPr>
          <w:rFonts w:asciiTheme="majorHAnsi" w:hAnsiTheme="majorHAnsi" w:cstheme="minorHAnsi"/>
          <w:color w:val="000000"/>
        </w:rPr>
        <w:t xml:space="preserve"> tags to generate hbm.xml files.</w:t>
      </w:r>
    </w:p>
    <w:p w:rsidR="00136BE4" w:rsidRPr="00CC7FBA" w:rsidRDefault="00136BE4" w:rsidP="00A870AF">
      <w:pPr>
        <w:pStyle w:val="ListParagraph"/>
        <w:numPr>
          <w:ilvl w:val="0"/>
          <w:numId w:val="27"/>
        </w:numPr>
        <w:suppressAutoHyphens w:val="0"/>
        <w:autoSpaceDE w:val="0"/>
        <w:autoSpaceDN w:val="0"/>
        <w:rPr>
          <w:rFonts w:asciiTheme="majorHAnsi" w:hAnsiTheme="majorHAnsi" w:cstheme="minorHAnsi"/>
          <w:color w:val="000000"/>
        </w:rPr>
      </w:pPr>
      <w:r w:rsidRPr="00CC7FBA">
        <w:rPr>
          <w:rFonts w:asciiTheme="majorHAnsi" w:hAnsiTheme="majorHAnsi" w:cstheme="minorHAnsi"/>
          <w:color w:val="000000"/>
        </w:rPr>
        <w:t>Worked with Hibernate for developing Persistence classes to interact with the database.</w:t>
      </w:r>
    </w:p>
    <w:p w:rsidR="0015066B" w:rsidRPr="00CC7FBA" w:rsidRDefault="0015066B" w:rsidP="0015066B">
      <w:pPr>
        <w:numPr>
          <w:ilvl w:val="0"/>
          <w:numId w:val="27"/>
        </w:numPr>
        <w:suppressAutoHyphens w:val="0"/>
        <w:spacing w:before="100" w:beforeAutospacing="1" w:after="100" w:afterAutospacing="1"/>
        <w:rPr>
          <w:rFonts w:asciiTheme="majorHAnsi" w:hAnsiTheme="majorHAnsi"/>
          <w:color w:val="000000"/>
          <w:sz w:val="22"/>
          <w:szCs w:val="22"/>
          <w:lang w:eastAsia="en-US"/>
        </w:rPr>
      </w:pPr>
      <w:r w:rsidRPr="00CC7FBA">
        <w:rPr>
          <w:rFonts w:asciiTheme="majorHAnsi" w:hAnsiTheme="majorHAnsi"/>
          <w:color w:val="000000"/>
          <w:sz w:val="22"/>
          <w:szCs w:val="22"/>
          <w:lang w:eastAsia="en-US"/>
        </w:rPr>
        <w:t xml:space="preserve">Implemented a ftp utility program for copying the contents of an entire directory recursively up to two levels from a remote location using </w:t>
      </w:r>
      <w:r w:rsidRPr="00CC7FBA">
        <w:rPr>
          <w:rFonts w:asciiTheme="majorHAnsi" w:hAnsiTheme="majorHAnsi"/>
          <w:b/>
          <w:color w:val="000000"/>
          <w:sz w:val="22"/>
          <w:szCs w:val="22"/>
          <w:lang w:eastAsia="en-US"/>
        </w:rPr>
        <w:t>Socket Programming</w:t>
      </w:r>
      <w:r w:rsidRPr="00CC7FBA">
        <w:rPr>
          <w:rFonts w:asciiTheme="majorHAnsi" w:hAnsiTheme="majorHAnsi"/>
          <w:color w:val="000000"/>
          <w:sz w:val="22"/>
          <w:szCs w:val="22"/>
          <w:lang w:eastAsia="en-US"/>
        </w:rPr>
        <w:t>.</w:t>
      </w:r>
    </w:p>
    <w:p w:rsidR="00136BE4" w:rsidRPr="00CC7FBA" w:rsidRDefault="00136BE4" w:rsidP="00A870AF">
      <w:pPr>
        <w:pStyle w:val="BodyText"/>
        <w:numPr>
          <w:ilvl w:val="0"/>
          <w:numId w:val="27"/>
        </w:numPr>
        <w:tabs>
          <w:tab w:val="left" w:pos="2160"/>
          <w:tab w:val="left" w:pos="9000"/>
        </w:tabs>
        <w:suppressAutoHyphens w:val="0"/>
        <w:spacing w:after="0"/>
        <w:jc w:val="both"/>
        <w:rPr>
          <w:rFonts w:asciiTheme="majorHAnsi" w:hAnsiTheme="majorHAnsi" w:cstheme="minorHAnsi"/>
          <w:sz w:val="22"/>
          <w:szCs w:val="22"/>
        </w:rPr>
      </w:pPr>
      <w:r w:rsidRPr="00CC7FBA">
        <w:rPr>
          <w:rFonts w:asciiTheme="majorHAnsi" w:hAnsiTheme="majorHAnsi" w:cstheme="minorHAnsi"/>
          <w:sz w:val="22"/>
          <w:szCs w:val="22"/>
        </w:rPr>
        <w:t xml:space="preserve">Implemented </w:t>
      </w:r>
      <w:r w:rsidR="00AE2BBA" w:rsidRPr="00CC7FBA">
        <w:rPr>
          <w:rFonts w:asciiTheme="majorHAnsi" w:hAnsiTheme="majorHAnsi" w:cstheme="minorHAnsi"/>
          <w:bCs/>
          <w:sz w:val="22"/>
          <w:szCs w:val="22"/>
        </w:rPr>
        <w:t>Web Services</w:t>
      </w:r>
      <w:r w:rsidRPr="00CC7FBA">
        <w:rPr>
          <w:rFonts w:asciiTheme="majorHAnsi" w:hAnsiTheme="majorHAnsi" w:cstheme="minorHAnsi"/>
          <w:sz w:val="22"/>
          <w:szCs w:val="22"/>
        </w:rPr>
        <w:t xml:space="preserve"> for communicating one application to another application by using </w:t>
      </w:r>
      <w:r w:rsidRPr="00CC7FBA">
        <w:rPr>
          <w:rFonts w:asciiTheme="majorHAnsi" w:hAnsiTheme="majorHAnsi" w:cstheme="minorHAnsi"/>
          <w:b/>
          <w:bCs/>
          <w:sz w:val="22"/>
          <w:szCs w:val="22"/>
        </w:rPr>
        <w:t>SOAP</w:t>
      </w:r>
      <w:r w:rsidRPr="00CC7FBA">
        <w:rPr>
          <w:rFonts w:asciiTheme="majorHAnsi" w:hAnsiTheme="majorHAnsi" w:cstheme="minorHAnsi"/>
          <w:b/>
          <w:sz w:val="22"/>
          <w:szCs w:val="22"/>
        </w:rPr>
        <w:t xml:space="preserve">, </w:t>
      </w:r>
      <w:r w:rsidRPr="00CC7FBA">
        <w:rPr>
          <w:rFonts w:asciiTheme="majorHAnsi" w:hAnsiTheme="majorHAnsi" w:cstheme="minorHAnsi"/>
          <w:b/>
          <w:bCs/>
          <w:sz w:val="22"/>
          <w:szCs w:val="22"/>
        </w:rPr>
        <w:t>WSDL</w:t>
      </w:r>
      <w:r w:rsidRPr="00CC7FBA">
        <w:rPr>
          <w:rFonts w:asciiTheme="majorHAnsi" w:hAnsiTheme="majorHAnsi" w:cstheme="minorHAnsi"/>
          <w:sz w:val="22"/>
          <w:szCs w:val="22"/>
        </w:rPr>
        <w:t xml:space="preserve"> and </w:t>
      </w:r>
      <w:r w:rsidRPr="00CC7FBA">
        <w:rPr>
          <w:rFonts w:asciiTheme="majorHAnsi" w:hAnsiTheme="majorHAnsi" w:cstheme="minorHAnsi"/>
          <w:b/>
          <w:sz w:val="22"/>
          <w:szCs w:val="22"/>
        </w:rPr>
        <w:t xml:space="preserve">EJB </w:t>
      </w:r>
      <w:r w:rsidRPr="00CC7FBA">
        <w:rPr>
          <w:rFonts w:asciiTheme="majorHAnsi" w:hAnsiTheme="majorHAnsi" w:cstheme="minorHAnsi"/>
          <w:sz w:val="22"/>
          <w:szCs w:val="22"/>
        </w:rPr>
        <w:t>Technology.</w:t>
      </w:r>
    </w:p>
    <w:p w:rsidR="00136BE4" w:rsidRPr="00CC7FBA" w:rsidRDefault="00136BE4" w:rsidP="00A870AF">
      <w:pPr>
        <w:pStyle w:val="ListParagraph"/>
        <w:numPr>
          <w:ilvl w:val="0"/>
          <w:numId w:val="27"/>
        </w:numPr>
        <w:suppressAutoHyphens w:val="0"/>
        <w:autoSpaceDE w:val="0"/>
        <w:autoSpaceDN w:val="0"/>
        <w:rPr>
          <w:rFonts w:asciiTheme="majorHAnsi" w:hAnsiTheme="majorHAnsi" w:cstheme="minorHAnsi"/>
          <w:color w:val="000000"/>
        </w:rPr>
      </w:pPr>
      <w:r w:rsidRPr="00CC7FBA">
        <w:rPr>
          <w:rFonts w:asciiTheme="majorHAnsi" w:hAnsiTheme="majorHAnsi" w:cstheme="minorHAnsi"/>
          <w:color w:val="000000"/>
        </w:rPr>
        <w:t>Successfully executed the entire test cases and fixed any bugs/issues identified during the test cycles.</w:t>
      </w:r>
    </w:p>
    <w:p w:rsidR="00136BE4" w:rsidRPr="00CC7FBA" w:rsidRDefault="00136BE4" w:rsidP="00A870AF">
      <w:pPr>
        <w:pStyle w:val="ListParagraph"/>
        <w:numPr>
          <w:ilvl w:val="0"/>
          <w:numId w:val="27"/>
        </w:numPr>
        <w:suppressAutoHyphens w:val="0"/>
        <w:autoSpaceDE w:val="0"/>
        <w:autoSpaceDN w:val="0"/>
        <w:rPr>
          <w:rFonts w:asciiTheme="majorHAnsi" w:hAnsiTheme="majorHAnsi" w:cstheme="minorHAnsi"/>
          <w:color w:val="000000"/>
        </w:rPr>
      </w:pPr>
      <w:r w:rsidRPr="00CC7FBA">
        <w:rPr>
          <w:rFonts w:asciiTheme="majorHAnsi" w:hAnsiTheme="majorHAnsi" w:cstheme="minorHAnsi"/>
          <w:color w:val="000000"/>
        </w:rPr>
        <w:t>Used Eclipse IDE, IBM RAD and Web Sphere application server in development.</w:t>
      </w:r>
    </w:p>
    <w:p w:rsidR="00136BE4" w:rsidRPr="00CC7FBA" w:rsidRDefault="00136BE4" w:rsidP="00A870AF">
      <w:pPr>
        <w:pStyle w:val="ListParagraph"/>
        <w:numPr>
          <w:ilvl w:val="0"/>
          <w:numId w:val="27"/>
        </w:numPr>
        <w:suppressAutoHyphens w:val="0"/>
        <w:autoSpaceDE w:val="0"/>
        <w:autoSpaceDN w:val="0"/>
        <w:rPr>
          <w:rFonts w:asciiTheme="majorHAnsi" w:hAnsiTheme="majorHAnsi" w:cstheme="minorHAnsi"/>
          <w:color w:val="000000"/>
        </w:rPr>
      </w:pPr>
      <w:r w:rsidRPr="00CC7FBA">
        <w:rPr>
          <w:rFonts w:asciiTheme="majorHAnsi" w:hAnsiTheme="majorHAnsi" w:cstheme="minorHAnsi"/>
          <w:color w:val="000000"/>
        </w:rPr>
        <w:t xml:space="preserve">Worked with </w:t>
      </w:r>
      <w:r w:rsidRPr="00CC7FBA">
        <w:rPr>
          <w:rFonts w:asciiTheme="majorHAnsi" w:hAnsiTheme="majorHAnsi" w:cstheme="minorHAnsi"/>
          <w:b/>
          <w:color w:val="000000"/>
        </w:rPr>
        <w:t>Log4J</w:t>
      </w:r>
      <w:r w:rsidRPr="00CC7FBA">
        <w:rPr>
          <w:rFonts w:asciiTheme="majorHAnsi" w:hAnsiTheme="majorHAnsi" w:cstheme="minorHAnsi"/>
          <w:color w:val="000000"/>
        </w:rPr>
        <w:t xml:space="preserve"> for logging purpose in the project.</w:t>
      </w:r>
    </w:p>
    <w:p w:rsidR="00136BE4" w:rsidRPr="00CC7FBA" w:rsidRDefault="00136BE4" w:rsidP="00A870AF">
      <w:pPr>
        <w:pStyle w:val="ListParagraph"/>
        <w:numPr>
          <w:ilvl w:val="0"/>
          <w:numId w:val="27"/>
        </w:numPr>
        <w:suppressAutoHyphens w:val="0"/>
        <w:autoSpaceDE w:val="0"/>
        <w:autoSpaceDN w:val="0"/>
        <w:rPr>
          <w:rFonts w:asciiTheme="majorHAnsi" w:hAnsiTheme="majorHAnsi" w:cstheme="minorHAnsi"/>
          <w:color w:val="000000"/>
        </w:rPr>
      </w:pPr>
      <w:r w:rsidRPr="00CC7FBA">
        <w:rPr>
          <w:rFonts w:asciiTheme="majorHAnsi" w:hAnsiTheme="majorHAnsi" w:cstheme="minorHAnsi"/>
          <w:color w:val="000000"/>
        </w:rPr>
        <w:t xml:space="preserve">Involved in building and deploying scripts using </w:t>
      </w:r>
      <w:r w:rsidRPr="00CC7FBA">
        <w:rPr>
          <w:rFonts w:asciiTheme="majorHAnsi" w:hAnsiTheme="majorHAnsi" w:cstheme="minorHAnsi"/>
          <w:b/>
          <w:color w:val="000000"/>
        </w:rPr>
        <w:t>Maven</w:t>
      </w:r>
      <w:r w:rsidRPr="00CC7FBA">
        <w:rPr>
          <w:rFonts w:asciiTheme="majorHAnsi" w:hAnsiTheme="majorHAnsi" w:cstheme="minorHAnsi"/>
          <w:color w:val="000000"/>
        </w:rPr>
        <w:t xml:space="preserve"> to generate </w:t>
      </w:r>
      <w:r w:rsidRPr="00CC7FBA">
        <w:rPr>
          <w:rFonts w:asciiTheme="majorHAnsi" w:hAnsiTheme="majorHAnsi" w:cstheme="minorHAnsi"/>
          <w:b/>
          <w:color w:val="000000"/>
        </w:rPr>
        <w:t>WAR, EAR</w:t>
      </w:r>
      <w:r w:rsidRPr="00CC7FBA">
        <w:rPr>
          <w:rFonts w:asciiTheme="majorHAnsi" w:hAnsiTheme="majorHAnsi" w:cstheme="minorHAnsi"/>
          <w:color w:val="000000"/>
        </w:rPr>
        <w:t xml:space="preserve"> and </w:t>
      </w:r>
      <w:r w:rsidRPr="00CC7FBA">
        <w:rPr>
          <w:rFonts w:asciiTheme="majorHAnsi" w:hAnsiTheme="majorHAnsi" w:cstheme="minorHAnsi"/>
          <w:b/>
          <w:color w:val="000000"/>
        </w:rPr>
        <w:t>JAR</w:t>
      </w:r>
      <w:r w:rsidRPr="00CC7FBA">
        <w:rPr>
          <w:rFonts w:asciiTheme="majorHAnsi" w:hAnsiTheme="majorHAnsi" w:cstheme="minorHAnsi"/>
          <w:color w:val="000000"/>
        </w:rPr>
        <w:t xml:space="preserve"> files.</w:t>
      </w:r>
    </w:p>
    <w:p w:rsidR="00136BE4" w:rsidRPr="00CC7FBA" w:rsidRDefault="00AE2BBA" w:rsidP="00A870AF">
      <w:pPr>
        <w:pBdr>
          <w:bottom w:val="single" w:sz="6" w:space="1" w:color="auto"/>
        </w:pBdr>
        <w:jc w:val="both"/>
        <w:rPr>
          <w:rFonts w:asciiTheme="majorHAnsi" w:hAnsiTheme="majorHAnsi" w:cstheme="minorHAnsi"/>
          <w:color w:val="000000"/>
          <w:sz w:val="22"/>
          <w:szCs w:val="22"/>
        </w:rPr>
      </w:pPr>
      <w:r w:rsidRPr="00CC7FBA">
        <w:rPr>
          <w:rFonts w:asciiTheme="majorHAnsi" w:hAnsiTheme="majorHAnsi" w:cstheme="minorHAnsi"/>
          <w:b/>
          <w:sz w:val="22"/>
          <w:szCs w:val="22"/>
        </w:rPr>
        <w:t>Environment</w:t>
      </w:r>
      <w:r w:rsidRPr="00CC7FBA">
        <w:rPr>
          <w:rFonts w:asciiTheme="majorHAnsi" w:hAnsiTheme="majorHAnsi" w:cstheme="minorHAnsi"/>
          <w:b/>
          <w:bCs/>
          <w:spacing w:val="20"/>
          <w:w w:val="90"/>
          <w:kern w:val="28"/>
          <w:sz w:val="22"/>
          <w:szCs w:val="22"/>
        </w:rPr>
        <w:t>:</w:t>
      </w:r>
      <w:r w:rsidRPr="00CC7FBA">
        <w:rPr>
          <w:rFonts w:asciiTheme="majorHAnsi" w:hAnsiTheme="majorHAnsi" w:cstheme="minorHAnsi"/>
          <w:color w:val="000000"/>
          <w:sz w:val="22"/>
          <w:szCs w:val="22"/>
        </w:rPr>
        <w:t xml:space="preserve"> Java</w:t>
      </w:r>
      <w:r w:rsidR="00136BE4" w:rsidRPr="00CC7FBA">
        <w:rPr>
          <w:rFonts w:asciiTheme="majorHAnsi" w:hAnsiTheme="majorHAnsi" w:cstheme="minorHAnsi"/>
          <w:color w:val="000000"/>
          <w:sz w:val="22"/>
          <w:szCs w:val="22"/>
        </w:rPr>
        <w:t>, J2EE,</w:t>
      </w:r>
      <w:r w:rsidR="0015066B" w:rsidRPr="00CC7FBA">
        <w:rPr>
          <w:rFonts w:asciiTheme="majorHAnsi" w:hAnsiTheme="majorHAnsi"/>
          <w:color w:val="000000"/>
          <w:sz w:val="22"/>
          <w:szCs w:val="22"/>
          <w:lang w:eastAsia="en-US"/>
        </w:rPr>
        <w:t>Socket Programming,</w:t>
      </w:r>
      <w:r w:rsidR="00136BE4" w:rsidRPr="00CC7FBA">
        <w:rPr>
          <w:rFonts w:asciiTheme="majorHAnsi" w:hAnsiTheme="majorHAnsi" w:cstheme="minorHAnsi"/>
          <w:color w:val="000000"/>
          <w:sz w:val="22"/>
          <w:szCs w:val="22"/>
        </w:rPr>
        <w:t xml:space="preserve"> Servlets, MVC Struts, Spring, SQL, HTML</w:t>
      </w:r>
      <w:r w:rsidR="004C4DFF">
        <w:rPr>
          <w:rFonts w:asciiTheme="majorHAnsi" w:hAnsiTheme="majorHAnsi" w:cstheme="minorHAnsi"/>
          <w:color w:val="000000"/>
          <w:sz w:val="22"/>
          <w:szCs w:val="22"/>
        </w:rPr>
        <w:t>5</w:t>
      </w:r>
      <w:r w:rsidR="0001312C">
        <w:rPr>
          <w:rFonts w:asciiTheme="majorHAnsi" w:hAnsiTheme="majorHAnsi" w:cstheme="minorHAnsi"/>
          <w:color w:val="000000"/>
          <w:sz w:val="22"/>
          <w:szCs w:val="22"/>
        </w:rPr>
        <w:t>, CSS, JavaS</w:t>
      </w:r>
      <w:r w:rsidR="00136BE4" w:rsidRPr="00CC7FBA">
        <w:rPr>
          <w:rFonts w:asciiTheme="majorHAnsi" w:hAnsiTheme="majorHAnsi" w:cstheme="minorHAnsi"/>
          <w:color w:val="000000"/>
          <w:sz w:val="22"/>
          <w:szCs w:val="22"/>
        </w:rPr>
        <w:t xml:space="preserve">cript, </w:t>
      </w:r>
      <w:r w:rsidR="00C254E4">
        <w:rPr>
          <w:rFonts w:asciiTheme="majorHAnsi" w:hAnsiTheme="majorHAnsi" w:cstheme="minorHAnsi"/>
          <w:color w:val="000000"/>
          <w:sz w:val="22"/>
          <w:szCs w:val="22"/>
        </w:rPr>
        <w:t>Angular</w:t>
      </w:r>
      <w:r w:rsidR="00637ACD" w:rsidRPr="00CC7FBA">
        <w:rPr>
          <w:rFonts w:asciiTheme="majorHAnsi" w:hAnsiTheme="majorHAnsi" w:cstheme="minorHAnsi"/>
          <w:color w:val="000000"/>
          <w:sz w:val="22"/>
          <w:szCs w:val="22"/>
        </w:rPr>
        <w:t xml:space="preserve">JS, </w:t>
      </w:r>
      <w:r w:rsidR="00136BE4" w:rsidRPr="00CC7FBA">
        <w:rPr>
          <w:rFonts w:asciiTheme="majorHAnsi" w:hAnsiTheme="majorHAnsi" w:cstheme="minorHAnsi"/>
          <w:color w:val="000000"/>
          <w:sz w:val="22"/>
          <w:szCs w:val="22"/>
        </w:rPr>
        <w:t xml:space="preserve">Web Sphere Application Server, </w:t>
      </w:r>
      <w:r w:rsidRPr="00CC7FBA">
        <w:rPr>
          <w:rFonts w:asciiTheme="majorHAnsi" w:hAnsiTheme="majorHAnsi" w:cstheme="minorHAnsi"/>
          <w:color w:val="000000"/>
          <w:sz w:val="22"/>
          <w:szCs w:val="22"/>
        </w:rPr>
        <w:t>Web Services</w:t>
      </w:r>
      <w:r w:rsidR="00F4252A" w:rsidRPr="00CC7FBA">
        <w:rPr>
          <w:rFonts w:asciiTheme="majorHAnsi" w:hAnsiTheme="majorHAnsi" w:cstheme="minorHAnsi"/>
          <w:color w:val="000000"/>
          <w:sz w:val="22"/>
          <w:szCs w:val="22"/>
        </w:rPr>
        <w:t xml:space="preserve">, </w:t>
      </w:r>
      <w:r w:rsidRPr="00CC7FBA">
        <w:rPr>
          <w:rFonts w:asciiTheme="majorHAnsi" w:hAnsiTheme="majorHAnsi" w:cstheme="minorHAnsi"/>
          <w:color w:val="000000"/>
          <w:sz w:val="22"/>
          <w:szCs w:val="22"/>
        </w:rPr>
        <w:t>SOAP,</w:t>
      </w:r>
      <w:r>
        <w:rPr>
          <w:rFonts w:asciiTheme="majorHAnsi" w:hAnsiTheme="majorHAnsi" w:cstheme="minorHAnsi"/>
          <w:color w:val="000000"/>
          <w:sz w:val="22"/>
          <w:szCs w:val="22"/>
        </w:rPr>
        <w:t xml:space="preserve"> RESTful</w:t>
      </w:r>
      <w:r w:rsidR="00D0743B">
        <w:rPr>
          <w:rFonts w:asciiTheme="majorHAnsi" w:hAnsiTheme="majorHAnsi" w:cstheme="minorHAnsi"/>
          <w:color w:val="000000"/>
          <w:sz w:val="22"/>
          <w:szCs w:val="22"/>
        </w:rPr>
        <w:t>,</w:t>
      </w:r>
      <w:r w:rsidR="00136BE4" w:rsidRPr="00CC7FBA">
        <w:rPr>
          <w:rFonts w:asciiTheme="majorHAnsi" w:hAnsiTheme="majorHAnsi" w:cstheme="minorHAnsi"/>
          <w:color w:val="000000"/>
          <w:sz w:val="22"/>
          <w:szCs w:val="22"/>
        </w:rPr>
        <w:t xml:space="preserve"> UML, MS Visio, Rational Unified Process (RUP), XML, Oracle, VSS, Log4j, Unix</w:t>
      </w:r>
      <w:r w:rsidR="004270DE">
        <w:rPr>
          <w:rFonts w:asciiTheme="majorHAnsi" w:hAnsiTheme="majorHAnsi" w:cstheme="minorHAnsi"/>
          <w:color w:val="000000"/>
          <w:sz w:val="22"/>
          <w:szCs w:val="22"/>
        </w:rPr>
        <w:t>/Linux</w:t>
      </w:r>
      <w:r w:rsidR="00136BE4" w:rsidRPr="00CC7FBA">
        <w:rPr>
          <w:rFonts w:asciiTheme="majorHAnsi" w:hAnsiTheme="majorHAnsi" w:cstheme="minorHAnsi"/>
          <w:color w:val="000000"/>
          <w:sz w:val="22"/>
          <w:szCs w:val="22"/>
        </w:rPr>
        <w:t>, Maven/Ant, Jenkins.</w:t>
      </w:r>
    </w:p>
    <w:p w:rsidR="002166E2" w:rsidRPr="00CC7FBA" w:rsidRDefault="002166E2" w:rsidP="00A870AF">
      <w:pPr>
        <w:rPr>
          <w:rStyle w:val="apple-style-span"/>
          <w:rFonts w:asciiTheme="majorHAnsi" w:hAnsiTheme="majorHAnsi" w:cstheme="minorHAnsi"/>
          <w:b/>
          <w:sz w:val="22"/>
          <w:szCs w:val="22"/>
        </w:rPr>
      </w:pPr>
    </w:p>
    <w:p w:rsidR="00ED309A" w:rsidRPr="00CC7FBA" w:rsidRDefault="00B27ECA" w:rsidP="00A870AF">
      <w:pPr>
        <w:rPr>
          <w:rFonts w:asciiTheme="majorHAnsi" w:hAnsiTheme="majorHAnsi" w:cstheme="minorHAnsi"/>
          <w:b/>
          <w:sz w:val="22"/>
          <w:szCs w:val="22"/>
        </w:rPr>
      </w:pPr>
      <w:r w:rsidRPr="00CC7FBA">
        <w:rPr>
          <w:rStyle w:val="apple-style-span"/>
          <w:rFonts w:asciiTheme="majorHAnsi" w:hAnsiTheme="majorHAnsi" w:cstheme="minorHAnsi"/>
          <w:b/>
          <w:sz w:val="22"/>
          <w:szCs w:val="22"/>
        </w:rPr>
        <w:t xml:space="preserve">Cigna Health </w:t>
      </w:r>
      <w:r w:rsidR="00ED309A" w:rsidRPr="00CC7FBA">
        <w:rPr>
          <w:rStyle w:val="apple-style-span"/>
          <w:rFonts w:asciiTheme="majorHAnsi" w:hAnsiTheme="majorHAnsi" w:cstheme="minorHAnsi"/>
          <w:b/>
          <w:sz w:val="22"/>
          <w:szCs w:val="22"/>
        </w:rPr>
        <w:t>Insurance Corporation</w:t>
      </w:r>
      <w:r w:rsidR="002C365C" w:rsidRPr="00CC7FBA">
        <w:rPr>
          <w:rStyle w:val="apple-style-span"/>
          <w:rFonts w:asciiTheme="majorHAnsi" w:hAnsiTheme="majorHAnsi" w:cstheme="minorHAnsi"/>
          <w:b/>
          <w:sz w:val="22"/>
          <w:szCs w:val="22"/>
        </w:rPr>
        <w:t xml:space="preserve"> - </w:t>
      </w:r>
      <w:r w:rsidR="00B45D35" w:rsidRPr="00CC7FBA">
        <w:rPr>
          <w:rFonts w:asciiTheme="majorHAnsi" w:hAnsiTheme="majorHAnsi" w:cstheme="minorHAnsi"/>
          <w:b/>
          <w:sz w:val="22"/>
          <w:szCs w:val="22"/>
          <w:shd w:val="clear" w:color="auto" w:fill="FFFFFF"/>
        </w:rPr>
        <w:t>Bloomfield, C</w:t>
      </w:r>
      <w:r w:rsidR="00F01DAD" w:rsidRPr="00CC7FBA">
        <w:rPr>
          <w:rFonts w:asciiTheme="majorHAnsi" w:hAnsiTheme="majorHAnsi" w:cstheme="minorHAnsi"/>
          <w:b/>
          <w:sz w:val="22"/>
          <w:szCs w:val="22"/>
          <w:shd w:val="clear" w:color="auto" w:fill="FFFFFF"/>
        </w:rPr>
        <w:t>T</w:t>
      </w:r>
      <w:r w:rsidR="00443E3D">
        <w:rPr>
          <w:rFonts w:asciiTheme="majorHAnsi" w:hAnsiTheme="majorHAnsi" w:cstheme="minorHAnsi"/>
          <w:b/>
          <w:sz w:val="22"/>
          <w:szCs w:val="22"/>
          <w:shd w:val="clear" w:color="auto" w:fill="FFFFFF"/>
        </w:rPr>
        <w:tab/>
      </w:r>
      <w:r w:rsidR="00443E3D">
        <w:rPr>
          <w:rFonts w:asciiTheme="majorHAnsi" w:hAnsiTheme="majorHAnsi" w:cstheme="minorHAnsi"/>
          <w:b/>
          <w:sz w:val="22"/>
          <w:szCs w:val="22"/>
          <w:shd w:val="clear" w:color="auto" w:fill="FFFFFF"/>
        </w:rPr>
        <w:tab/>
      </w:r>
      <w:r w:rsidR="00443E3D">
        <w:rPr>
          <w:rFonts w:asciiTheme="majorHAnsi" w:hAnsiTheme="majorHAnsi" w:cstheme="minorHAnsi"/>
          <w:b/>
          <w:sz w:val="22"/>
          <w:szCs w:val="22"/>
          <w:shd w:val="clear" w:color="auto" w:fill="FFFFFF"/>
        </w:rPr>
        <w:tab/>
      </w:r>
      <w:r w:rsidR="002C365C" w:rsidRPr="00CC7FBA">
        <w:rPr>
          <w:rFonts w:asciiTheme="majorHAnsi" w:hAnsiTheme="majorHAnsi" w:cstheme="minorHAnsi"/>
          <w:b/>
          <w:sz w:val="22"/>
          <w:szCs w:val="22"/>
          <w:shd w:val="clear" w:color="auto" w:fill="FFFFFF"/>
        </w:rPr>
        <w:t>Nov 2011</w:t>
      </w:r>
      <w:r w:rsidR="007165A8" w:rsidRPr="00CC7FBA">
        <w:rPr>
          <w:rFonts w:asciiTheme="majorHAnsi" w:hAnsiTheme="majorHAnsi" w:cstheme="minorHAnsi"/>
          <w:b/>
          <w:sz w:val="22"/>
          <w:szCs w:val="22"/>
          <w:shd w:val="clear" w:color="auto" w:fill="FFFFFF"/>
        </w:rPr>
        <w:t xml:space="preserve"> - </w:t>
      </w:r>
      <w:r w:rsidR="002C365C" w:rsidRPr="00CC7FBA">
        <w:rPr>
          <w:rFonts w:asciiTheme="majorHAnsi" w:hAnsiTheme="majorHAnsi" w:cstheme="minorHAnsi"/>
          <w:b/>
          <w:sz w:val="22"/>
          <w:szCs w:val="22"/>
          <w:shd w:val="clear" w:color="auto" w:fill="FFFFFF"/>
        </w:rPr>
        <w:t>Dec 2012</w:t>
      </w:r>
    </w:p>
    <w:p w:rsidR="00A870AF" w:rsidRPr="00CC7FBA" w:rsidRDefault="009E3808" w:rsidP="002166E2">
      <w:pPr>
        <w:rPr>
          <w:rFonts w:asciiTheme="majorHAnsi" w:hAnsiTheme="majorHAnsi" w:cstheme="minorHAnsi"/>
          <w:b/>
          <w:sz w:val="22"/>
          <w:szCs w:val="22"/>
        </w:rPr>
      </w:pPr>
      <w:r>
        <w:rPr>
          <w:rFonts w:asciiTheme="majorHAnsi" w:hAnsiTheme="majorHAnsi" w:cstheme="minorHAnsi"/>
          <w:b/>
          <w:sz w:val="22"/>
          <w:szCs w:val="22"/>
        </w:rPr>
        <w:t xml:space="preserve">Java </w:t>
      </w:r>
      <w:r w:rsidR="00ED309A" w:rsidRPr="00CC7FBA">
        <w:rPr>
          <w:rFonts w:asciiTheme="majorHAnsi" w:hAnsiTheme="majorHAnsi" w:cstheme="minorHAnsi"/>
          <w:b/>
          <w:sz w:val="22"/>
          <w:szCs w:val="22"/>
        </w:rPr>
        <w:t xml:space="preserve"> Developer</w:t>
      </w:r>
    </w:p>
    <w:p w:rsidR="00B45D35" w:rsidRPr="00CC7FBA" w:rsidRDefault="00B45D35" w:rsidP="00A870AF">
      <w:pPr>
        <w:jc w:val="both"/>
        <w:rPr>
          <w:rFonts w:asciiTheme="majorHAnsi" w:hAnsiTheme="majorHAnsi" w:cstheme="minorHAnsi"/>
          <w:sz w:val="22"/>
          <w:szCs w:val="22"/>
        </w:rPr>
      </w:pPr>
      <w:r w:rsidRPr="00CC7FBA">
        <w:rPr>
          <w:rFonts w:asciiTheme="majorHAnsi" w:hAnsiTheme="majorHAnsi" w:cstheme="minorHAnsi"/>
          <w:sz w:val="22"/>
          <w:szCs w:val="22"/>
        </w:rPr>
        <w:t xml:space="preserve">Cigna is one of the leading insurance group, which provides health insurance products and related services, including medical, pharmacy, dental, behavioral health, group life and disability plans, and medical management capabilities and health care management services for Medicaid plans. Cigna has customers includes college students, part time employees, governmental units, labor groups and many more. </w:t>
      </w:r>
    </w:p>
    <w:p w:rsidR="00027F67" w:rsidRPr="00CC7FBA" w:rsidRDefault="00ED309A" w:rsidP="00A870AF">
      <w:pPr>
        <w:rPr>
          <w:rFonts w:asciiTheme="majorHAnsi" w:hAnsiTheme="majorHAnsi" w:cstheme="minorHAnsi"/>
          <w:b/>
          <w:bCs/>
          <w:sz w:val="22"/>
          <w:szCs w:val="22"/>
        </w:rPr>
      </w:pPr>
      <w:r w:rsidRPr="00CC7FBA">
        <w:rPr>
          <w:rFonts w:asciiTheme="majorHAnsi" w:hAnsiTheme="majorHAnsi" w:cstheme="minorHAnsi"/>
          <w:b/>
          <w:bCs/>
          <w:sz w:val="22"/>
          <w:szCs w:val="22"/>
        </w:rPr>
        <w:t>Responsibilities:</w:t>
      </w:r>
    </w:p>
    <w:p w:rsidR="00027F67" w:rsidRPr="00CC7FBA" w:rsidRDefault="00027F67" w:rsidP="007165A8">
      <w:pPr>
        <w:pStyle w:val="ListParagraph"/>
        <w:widowControl w:val="0"/>
        <w:numPr>
          <w:ilvl w:val="0"/>
          <w:numId w:val="28"/>
        </w:numPr>
        <w:suppressAutoHyphens w:val="0"/>
        <w:snapToGrid w:val="0"/>
        <w:rPr>
          <w:rFonts w:asciiTheme="majorHAnsi" w:hAnsiTheme="majorHAnsi" w:cstheme="minorHAnsi"/>
          <w:b/>
          <w:color w:val="000000"/>
        </w:rPr>
      </w:pPr>
      <w:r w:rsidRPr="00CC7FBA">
        <w:rPr>
          <w:rFonts w:asciiTheme="majorHAnsi" w:hAnsiTheme="majorHAnsi" w:cstheme="minorHAnsi"/>
        </w:rPr>
        <w:t xml:space="preserve">Design, develop and implement Customer Requirements using </w:t>
      </w:r>
      <w:r w:rsidRPr="00CC7FBA">
        <w:rPr>
          <w:rFonts w:asciiTheme="majorHAnsi" w:hAnsiTheme="majorHAnsi" w:cstheme="minorHAnsi"/>
          <w:b/>
          <w:bCs/>
        </w:rPr>
        <w:t>J2EE</w:t>
      </w:r>
      <w:r w:rsidRPr="00CC7FBA">
        <w:rPr>
          <w:rFonts w:asciiTheme="majorHAnsi" w:hAnsiTheme="majorHAnsi" w:cstheme="minorHAnsi"/>
          <w:b/>
        </w:rPr>
        <w:t xml:space="preserve">, </w:t>
      </w:r>
      <w:r w:rsidRPr="00CC7FBA">
        <w:rPr>
          <w:rFonts w:asciiTheme="majorHAnsi" w:hAnsiTheme="majorHAnsi" w:cstheme="minorHAnsi"/>
          <w:b/>
          <w:bCs/>
        </w:rPr>
        <w:t>Java</w:t>
      </w:r>
      <w:r w:rsidRPr="00CC7FBA">
        <w:rPr>
          <w:rFonts w:asciiTheme="majorHAnsi" w:hAnsiTheme="majorHAnsi" w:cstheme="minorHAnsi"/>
          <w:b/>
        </w:rPr>
        <w:t xml:space="preserve">, </w:t>
      </w:r>
      <w:r w:rsidRPr="00CC7FBA">
        <w:rPr>
          <w:rFonts w:asciiTheme="majorHAnsi" w:hAnsiTheme="majorHAnsi" w:cstheme="minorHAnsi"/>
          <w:b/>
          <w:bCs/>
        </w:rPr>
        <w:t>Java Server Pages (JSP</w:t>
      </w:r>
      <w:r w:rsidR="00B027DD">
        <w:rPr>
          <w:rFonts w:asciiTheme="majorHAnsi" w:hAnsiTheme="majorHAnsi" w:cstheme="minorHAnsi"/>
          <w:b/>
          <w:bCs/>
        </w:rPr>
        <w:t>s</w:t>
      </w:r>
      <w:r w:rsidRPr="00CC7FBA">
        <w:rPr>
          <w:rFonts w:asciiTheme="majorHAnsi" w:hAnsiTheme="majorHAnsi" w:cstheme="minorHAnsi"/>
          <w:b/>
          <w:bCs/>
        </w:rPr>
        <w:t>)</w:t>
      </w:r>
      <w:r w:rsidRPr="00CC7FBA">
        <w:rPr>
          <w:rFonts w:asciiTheme="majorHAnsi" w:hAnsiTheme="majorHAnsi" w:cstheme="minorHAnsi"/>
        </w:rPr>
        <w:t>and</w:t>
      </w:r>
      <w:r w:rsidR="00AE2BBA">
        <w:rPr>
          <w:rFonts w:asciiTheme="majorHAnsi" w:hAnsiTheme="majorHAnsi" w:cstheme="minorHAnsi"/>
        </w:rPr>
        <w:t xml:space="preserve"> </w:t>
      </w:r>
      <w:r w:rsidRPr="00CC7FBA">
        <w:rPr>
          <w:rFonts w:asciiTheme="majorHAnsi" w:hAnsiTheme="majorHAnsi" w:cstheme="minorHAnsi"/>
          <w:b/>
          <w:bCs/>
        </w:rPr>
        <w:t>XML.</w:t>
      </w:r>
    </w:p>
    <w:p w:rsidR="00027F67" w:rsidRPr="00CC7FBA" w:rsidRDefault="00027F67" w:rsidP="007165A8">
      <w:pPr>
        <w:pStyle w:val="ListParagraph"/>
        <w:numPr>
          <w:ilvl w:val="0"/>
          <w:numId w:val="28"/>
        </w:numPr>
        <w:suppressAutoHyphens w:val="0"/>
        <w:spacing w:line="276" w:lineRule="auto"/>
        <w:rPr>
          <w:rFonts w:asciiTheme="majorHAnsi" w:hAnsiTheme="majorHAnsi" w:cstheme="minorHAnsi"/>
          <w:color w:val="000000"/>
        </w:rPr>
      </w:pPr>
      <w:r w:rsidRPr="00CC7FBA">
        <w:rPr>
          <w:rFonts w:asciiTheme="majorHAnsi" w:hAnsiTheme="majorHAnsi" w:cstheme="minorHAnsi"/>
          <w:color w:val="000000"/>
        </w:rPr>
        <w:t xml:space="preserve">Involved in development of presentation layer using </w:t>
      </w:r>
      <w:r w:rsidRPr="00CC7FBA">
        <w:rPr>
          <w:rFonts w:asciiTheme="majorHAnsi" w:hAnsiTheme="majorHAnsi" w:cstheme="minorHAnsi"/>
          <w:b/>
          <w:color w:val="000000"/>
        </w:rPr>
        <w:t>JSP</w:t>
      </w:r>
      <w:r w:rsidR="00B027DD">
        <w:rPr>
          <w:rFonts w:asciiTheme="majorHAnsi" w:hAnsiTheme="majorHAnsi" w:cstheme="minorHAnsi"/>
          <w:b/>
          <w:color w:val="000000"/>
        </w:rPr>
        <w:t>s</w:t>
      </w:r>
      <w:r w:rsidRPr="00CC7FBA">
        <w:rPr>
          <w:rFonts w:asciiTheme="majorHAnsi" w:hAnsiTheme="majorHAnsi" w:cstheme="minorHAnsi"/>
          <w:color w:val="000000"/>
        </w:rPr>
        <w:t xml:space="preserve"> and </w:t>
      </w:r>
      <w:r w:rsidRPr="00CC7FBA">
        <w:rPr>
          <w:rFonts w:asciiTheme="majorHAnsi" w:hAnsiTheme="majorHAnsi" w:cstheme="minorHAnsi"/>
          <w:b/>
          <w:color w:val="000000"/>
        </w:rPr>
        <w:t>Servlets</w:t>
      </w:r>
      <w:r w:rsidRPr="00CC7FBA">
        <w:rPr>
          <w:rFonts w:asciiTheme="majorHAnsi" w:hAnsiTheme="majorHAnsi" w:cstheme="minorHAnsi"/>
          <w:color w:val="000000"/>
        </w:rPr>
        <w:t xml:space="preserve"> with Development tool Eclipse IDE.</w:t>
      </w:r>
    </w:p>
    <w:p w:rsidR="00027F67" w:rsidRPr="00CC7FBA" w:rsidRDefault="00027F67" w:rsidP="007165A8">
      <w:pPr>
        <w:pStyle w:val="ListParagraph"/>
        <w:numPr>
          <w:ilvl w:val="0"/>
          <w:numId w:val="28"/>
        </w:numPr>
        <w:suppressAutoHyphens w:val="0"/>
        <w:spacing w:line="276" w:lineRule="auto"/>
        <w:rPr>
          <w:rFonts w:asciiTheme="majorHAnsi" w:hAnsiTheme="majorHAnsi" w:cstheme="minorHAnsi"/>
          <w:color w:val="000000"/>
        </w:rPr>
      </w:pPr>
      <w:r w:rsidRPr="00CC7FBA">
        <w:rPr>
          <w:rFonts w:asciiTheme="majorHAnsi" w:hAnsiTheme="majorHAnsi" w:cstheme="minorHAnsi"/>
        </w:rPr>
        <w:lastRenderedPageBreak/>
        <w:t xml:space="preserve">Worked </w:t>
      </w:r>
      <w:r w:rsidR="00773388" w:rsidRPr="00CC7FBA">
        <w:rPr>
          <w:rFonts w:asciiTheme="majorHAnsi" w:hAnsiTheme="majorHAnsi" w:cstheme="minorHAnsi"/>
        </w:rPr>
        <w:t xml:space="preserve">with </w:t>
      </w:r>
      <w:r w:rsidR="00773388" w:rsidRPr="00CC7FBA">
        <w:rPr>
          <w:rFonts w:asciiTheme="majorHAnsi" w:hAnsiTheme="majorHAnsi" w:cstheme="minorHAnsi"/>
          <w:b/>
        </w:rPr>
        <w:t>MVC</w:t>
      </w:r>
      <w:r w:rsidRPr="00CC7FBA">
        <w:rPr>
          <w:rFonts w:asciiTheme="majorHAnsi" w:hAnsiTheme="majorHAnsi" w:cstheme="minorHAnsi"/>
          <w:b/>
        </w:rPr>
        <w:t xml:space="preserve"> Architecture</w:t>
      </w:r>
      <w:r w:rsidRPr="00CC7FBA">
        <w:rPr>
          <w:rFonts w:asciiTheme="majorHAnsi" w:hAnsiTheme="majorHAnsi" w:cstheme="minorHAnsi"/>
        </w:rPr>
        <w:t xml:space="preserve"> integrating </w:t>
      </w:r>
      <w:r w:rsidRPr="00CC7FBA">
        <w:rPr>
          <w:rFonts w:asciiTheme="majorHAnsi" w:hAnsiTheme="majorHAnsi" w:cstheme="minorHAnsi"/>
          <w:b/>
        </w:rPr>
        <w:t>Hibernate</w:t>
      </w:r>
      <w:r w:rsidRPr="00CC7FBA">
        <w:rPr>
          <w:rFonts w:asciiTheme="majorHAnsi" w:hAnsiTheme="majorHAnsi" w:cstheme="minorHAnsi"/>
        </w:rPr>
        <w:t xml:space="preserve"> and </w:t>
      </w:r>
      <w:r w:rsidR="008A202F" w:rsidRPr="00CC7FBA">
        <w:rPr>
          <w:rFonts w:asciiTheme="majorHAnsi" w:hAnsiTheme="majorHAnsi" w:cstheme="minorHAnsi"/>
          <w:b/>
        </w:rPr>
        <w:t>S</w:t>
      </w:r>
      <w:r w:rsidRPr="00CC7FBA">
        <w:rPr>
          <w:rFonts w:asciiTheme="majorHAnsi" w:hAnsiTheme="majorHAnsi" w:cstheme="minorHAnsi"/>
          <w:b/>
        </w:rPr>
        <w:t>pring</w:t>
      </w:r>
      <w:r w:rsidRPr="00CC7FBA">
        <w:rPr>
          <w:rFonts w:asciiTheme="majorHAnsi" w:hAnsiTheme="majorHAnsi" w:cstheme="minorHAnsi"/>
        </w:rPr>
        <w:t xml:space="preserve"> frameworks.</w:t>
      </w:r>
    </w:p>
    <w:p w:rsidR="00027F67" w:rsidRPr="00CC7FBA" w:rsidRDefault="00027F67" w:rsidP="007165A8">
      <w:pPr>
        <w:pStyle w:val="ListParagraph"/>
        <w:numPr>
          <w:ilvl w:val="0"/>
          <w:numId w:val="28"/>
        </w:numPr>
        <w:suppressAutoHyphens w:val="0"/>
        <w:spacing w:line="276" w:lineRule="auto"/>
        <w:rPr>
          <w:rFonts w:asciiTheme="majorHAnsi" w:hAnsiTheme="majorHAnsi" w:cstheme="minorHAnsi"/>
          <w:color w:val="000000"/>
        </w:rPr>
      </w:pPr>
      <w:r w:rsidRPr="00CC7FBA">
        <w:rPr>
          <w:rFonts w:asciiTheme="majorHAnsi" w:hAnsiTheme="majorHAnsi" w:cstheme="minorHAnsi"/>
          <w:bCs/>
          <w:color w:val="000000"/>
        </w:rPr>
        <w:t xml:space="preserve">Mailing system using </w:t>
      </w:r>
      <w:r w:rsidRPr="00CC7FBA">
        <w:rPr>
          <w:rFonts w:asciiTheme="majorHAnsi" w:hAnsiTheme="majorHAnsi" w:cstheme="minorHAnsi"/>
          <w:b/>
          <w:bCs/>
          <w:color w:val="000000"/>
        </w:rPr>
        <w:t>java mail API</w:t>
      </w:r>
      <w:r w:rsidRPr="00CC7FBA">
        <w:rPr>
          <w:rFonts w:asciiTheme="majorHAnsi" w:hAnsiTheme="majorHAnsi" w:cstheme="minorHAnsi"/>
          <w:bCs/>
          <w:color w:val="000000"/>
        </w:rPr>
        <w:t xml:space="preserve"> to notify the staff when a customer submitted a policy.</w:t>
      </w:r>
    </w:p>
    <w:p w:rsidR="00027F67" w:rsidRPr="00CC7FBA" w:rsidRDefault="00027F67" w:rsidP="007165A8">
      <w:pPr>
        <w:pStyle w:val="ListParagraph"/>
        <w:numPr>
          <w:ilvl w:val="0"/>
          <w:numId w:val="28"/>
        </w:numPr>
        <w:suppressAutoHyphens w:val="0"/>
        <w:spacing w:line="276" w:lineRule="auto"/>
        <w:rPr>
          <w:rFonts w:asciiTheme="majorHAnsi" w:hAnsiTheme="majorHAnsi" w:cstheme="minorHAnsi"/>
          <w:color w:val="000000"/>
        </w:rPr>
      </w:pPr>
      <w:r w:rsidRPr="00CC7FBA">
        <w:rPr>
          <w:rFonts w:asciiTheme="majorHAnsi" w:hAnsiTheme="majorHAnsi" w:cstheme="minorHAnsi"/>
          <w:color w:val="000000"/>
        </w:rPr>
        <w:t xml:space="preserve">Worked on development of </w:t>
      </w:r>
      <w:r w:rsidRPr="00CC7FBA">
        <w:rPr>
          <w:rFonts w:asciiTheme="majorHAnsi" w:hAnsiTheme="majorHAnsi" w:cstheme="minorHAnsi"/>
          <w:b/>
          <w:color w:val="000000"/>
        </w:rPr>
        <w:t>Hibernate</w:t>
      </w:r>
      <w:r w:rsidRPr="00CC7FBA">
        <w:rPr>
          <w:rFonts w:asciiTheme="majorHAnsi" w:hAnsiTheme="majorHAnsi" w:cstheme="minorHAnsi"/>
          <w:color w:val="000000"/>
        </w:rPr>
        <w:t>, including mapping files, configuration file and classes to interact with the database.</w:t>
      </w:r>
    </w:p>
    <w:p w:rsidR="00027F67" w:rsidRPr="00CC7FBA" w:rsidRDefault="00027F67" w:rsidP="007165A8">
      <w:pPr>
        <w:pStyle w:val="ListParagraph"/>
        <w:numPr>
          <w:ilvl w:val="0"/>
          <w:numId w:val="28"/>
        </w:numPr>
        <w:suppressAutoHyphens w:val="0"/>
        <w:spacing w:line="276" w:lineRule="auto"/>
        <w:rPr>
          <w:rFonts w:asciiTheme="majorHAnsi" w:hAnsiTheme="majorHAnsi" w:cstheme="minorHAnsi"/>
          <w:color w:val="000000"/>
        </w:rPr>
      </w:pPr>
      <w:r w:rsidRPr="00CC7FBA">
        <w:rPr>
          <w:rFonts w:asciiTheme="majorHAnsi" w:hAnsiTheme="majorHAnsi" w:cstheme="minorHAnsi"/>
          <w:color w:val="000000"/>
        </w:rPr>
        <w:t xml:space="preserve">Implemented </w:t>
      </w:r>
      <w:r w:rsidRPr="00CC7FBA">
        <w:rPr>
          <w:rFonts w:asciiTheme="majorHAnsi" w:hAnsiTheme="majorHAnsi" w:cstheme="minorHAnsi"/>
          <w:bCs/>
          <w:color w:val="000000"/>
        </w:rPr>
        <w:t xml:space="preserve">Object-relation </w:t>
      </w:r>
      <w:r w:rsidR="00773388" w:rsidRPr="00CC7FBA">
        <w:rPr>
          <w:rFonts w:asciiTheme="majorHAnsi" w:hAnsiTheme="majorHAnsi" w:cstheme="minorHAnsi"/>
          <w:bCs/>
          <w:color w:val="000000"/>
        </w:rPr>
        <w:t>mapping</w:t>
      </w:r>
      <w:r w:rsidR="00773388" w:rsidRPr="00CC7FBA">
        <w:rPr>
          <w:rFonts w:asciiTheme="majorHAnsi" w:hAnsiTheme="majorHAnsi" w:cstheme="minorHAnsi"/>
          <w:b/>
          <w:bCs/>
          <w:color w:val="000000"/>
        </w:rPr>
        <w:t xml:space="preserve"> (</w:t>
      </w:r>
      <w:r w:rsidR="008A202F" w:rsidRPr="00CC7FBA">
        <w:rPr>
          <w:rFonts w:asciiTheme="majorHAnsi" w:hAnsiTheme="majorHAnsi" w:cstheme="minorHAnsi"/>
          <w:b/>
          <w:bCs/>
          <w:color w:val="000000"/>
        </w:rPr>
        <w:t>ORM)</w:t>
      </w:r>
      <w:r w:rsidRPr="00CC7FBA">
        <w:rPr>
          <w:rFonts w:asciiTheme="majorHAnsi" w:hAnsiTheme="majorHAnsi" w:cstheme="minorHAnsi"/>
          <w:color w:val="000000"/>
        </w:rPr>
        <w:t xml:space="preserve"> in the persistence layer using </w:t>
      </w:r>
      <w:r w:rsidRPr="00CC7FBA">
        <w:rPr>
          <w:rFonts w:asciiTheme="majorHAnsi" w:hAnsiTheme="majorHAnsi" w:cstheme="minorHAnsi"/>
          <w:bCs/>
          <w:color w:val="000000"/>
        </w:rPr>
        <w:t>hibernate frame work in conjunction with spring fun</w:t>
      </w:r>
      <w:r w:rsidRPr="00CC7FBA">
        <w:rPr>
          <w:rFonts w:asciiTheme="majorHAnsi" w:hAnsiTheme="majorHAnsi" w:cstheme="minorHAnsi"/>
          <w:color w:val="000000"/>
        </w:rPr>
        <w:t>ctionality.</w:t>
      </w:r>
    </w:p>
    <w:p w:rsidR="00027F67" w:rsidRPr="00CC7FBA" w:rsidRDefault="00027F67" w:rsidP="007165A8">
      <w:pPr>
        <w:pStyle w:val="ListParagraph"/>
        <w:numPr>
          <w:ilvl w:val="0"/>
          <w:numId w:val="28"/>
        </w:numPr>
        <w:suppressAutoHyphens w:val="0"/>
        <w:spacing w:line="276" w:lineRule="auto"/>
        <w:rPr>
          <w:rFonts w:asciiTheme="majorHAnsi" w:hAnsiTheme="majorHAnsi" w:cstheme="minorHAnsi"/>
          <w:color w:val="000000"/>
        </w:rPr>
      </w:pPr>
      <w:r w:rsidRPr="00CC7FBA">
        <w:rPr>
          <w:rFonts w:asciiTheme="majorHAnsi" w:hAnsiTheme="majorHAnsi" w:cstheme="minorHAnsi"/>
          <w:color w:val="000000"/>
        </w:rPr>
        <w:t xml:space="preserve">Involved in injecting dependencies into code using </w:t>
      </w:r>
      <w:r w:rsidRPr="00CC7FBA">
        <w:rPr>
          <w:rFonts w:asciiTheme="majorHAnsi" w:hAnsiTheme="majorHAnsi" w:cstheme="minorHAnsi"/>
          <w:bCs/>
          <w:color w:val="000000"/>
        </w:rPr>
        <w:t>spring core module</w:t>
      </w:r>
      <w:r w:rsidRPr="00CC7FBA">
        <w:rPr>
          <w:rFonts w:asciiTheme="majorHAnsi" w:hAnsiTheme="majorHAnsi" w:cstheme="minorHAnsi"/>
          <w:color w:val="000000"/>
        </w:rPr>
        <w:t>.</w:t>
      </w:r>
    </w:p>
    <w:p w:rsidR="00027F67" w:rsidRPr="00CC7FBA" w:rsidRDefault="00ED309A" w:rsidP="007165A8">
      <w:pPr>
        <w:pStyle w:val="ListParagraph"/>
        <w:numPr>
          <w:ilvl w:val="0"/>
          <w:numId w:val="28"/>
        </w:numPr>
        <w:suppressAutoHyphens w:val="0"/>
        <w:spacing w:line="276" w:lineRule="auto"/>
        <w:rPr>
          <w:rFonts w:asciiTheme="majorHAnsi" w:hAnsiTheme="majorHAnsi" w:cstheme="minorHAnsi"/>
          <w:color w:val="000000"/>
        </w:rPr>
      </w:pPr>
      <w:r w:rsidRPr="00CC7FBA">
        <w:rPr>
          <w:rFonts w:asciiTheme="majorHAnsi" w:hAnsiTheme="majorHAnsi" w:cstheme="minorHAnsi"/>
        </w:rPr>
        <w:t xml:space="preserve">Used </w:t>
      </w:r>
      <w:r w:rsidRPr="00CC7FBA">
        <w:rPr>
          <w:rFonts w:asciiTheme="majorHAnsi" w:hAnsiTheme="majorHAnsi" w:cstheme="minorHAnsi"/>
          <w:b/>
        </w:rPr>
        <w:t>Spring Core Annotations</w:t>
      </w:r>
      <w:r w:rsidRPr="00CC7FBA">
        <w:rPr>
          <w:rFonts w:asciiTheme="majorHAnsi" w:hAnsiTheme="majorHAnsi" w:cstheme="minorHAnsi"/>
        </w:rPr>
        <w:t xml:space="preserve"> for Dependency </w:t>
      </w:r>
      <w:r w:rsidR="00773388" w:rsidRPr="00CC7FBA">
        <w:rPr>
          <w:rFonts w:asciiTheme="majorHAnsi" w:hAnsiTheme="majorHAnsi" w:cstheme="minorHAnsi"/>
        </w:rPr>
        <w:t>Injection</w:t>
      </w:r>
      <w:r w:rsidR="00773388" w:rsidRPr="00CC7FBA">
        <w:rPr>
          <w:rFonts w:asciiTheme="majorHAnsi" w:hAnsiTheme="majorHAnsi" w:cstheme="minorHAnsi"/>
          <w:b/>
        </w:rPr>
        <w:t xml:space="preserve"> (</w:t>
      </w:r>
      <w:r w:rsidR="008A202F" w:rsidRPr="00CC7FBA">
        <w:rPr>
          <w:rFonts w:asciiTheme="majorHAnsi" w:hAnsiTheme="majorHAnsi" w:cstheme="minorHAnsi"/>
          <w:b/>
        </w:rPr>
        <w:t>DI)</w:t>
      </w:r>
      <w:r w:rsidRPr="00CC7FBA">
        <w:rPr>
          <w:rFonts w:asciiTheme="majorHAnsi" w:hAnsiTheme="majorHAnsi" w:cstheme="minorHAnsi"/>
          <w:b/>
        </w:rPr>
        <w:t>.</w:t>
      </w:r>
    </w:p>
    <w:p w:rsidR="00027F67" w:rsidRPr="00CC7FBA" w:rsidRDefault="00ED309A" w:rsidP="007165A8">
      <w:pPr>
        <w:pStyle w:val="ListParagraph"/>
        <w:numPr>
          <w:ilvl w:val="0"/>
          <w:numId w:val="28"/>
        </w:numPr>
        <w:suppressAutoHyphens w:val="0"/>
        <w:spacing w:line="276" w:lineRule="auto"/>
        <w:rPr>
          <w:rFonts w:asciiTheme="majorHAnsi" w:hAnsiTheme="majorHAnsi" w:cstheme="minorHAnsi"/>
          <w:color w:val="000000"/>
        </w:rPr>
      </w:pPr>
      <w:r w:rsidRPr="00CC7FBA">
        <w:rPr>
          <w:rFonts w:asciiTheme="majorHAnsi" w:hAnsiTheme="majorHAnsi" w:cstheme="minorHAnsi"/>
        </w:rPr>
        <w:t xml:space="preserve">Involved in developing code for obtaining bean references in </w:t>
      </w:r>
      <w:r w:rsidRPr="00CC7FBA">
        <w:rPr>
          <w:rFonts w:asciiTheme="majorHAnsi" w:hAnsiTheme="majorHAnsi" w:cstheme="minorHAnsi"/>
          <w:bCs/>
        </w:rPr>
        <w:t xml:space="preserve">Spring framework using Dependency Injection </w:t>
      </w:r>
      <w:r w:rsidRPr="00CC7FBA">
        <w:rPr>
          <w:rFonts w:asciiTheme="majorHAnsi" w:hAnsiTheme="majorHAnsi" w:cstheme="minorHAnsi"/>
          <w:b/>
          <w:bCs/>
        </w:rPr>
        <w:t>(DI)</w:t>
      </w:r>
      <w:r w:rsidRPr="00CC7FBA">
        <w:rPr>
          <w:rFonts w:asciiTheme="majorHAnsi" w:hAnsiTheme="majorHAnsi" w:cstheme="minorHAnsi"/>
          <w:bCs/>
        </w:rPr>
        <w:t xml:space="preserve"> or Inversion of Control </w:t>
      </w:r>
      <w:r w:rsidRPr="00CC7FBA">
        <w:rPr>
          <w:rFonts w:asciiTheme="majorHAnsi" w:hAnsiTheme="majorHAnsi" w:cstheme="minorHAnsi"/>
          <w:b/>
          <w:bCs/>
        </w:rPr>
        <w:t>(IOC).</w:t>
      </w:r>
    </w:p>
    <w:p w:rsidR="00027F67" w:rsidRPr="00CC7FBA" w:rsidRDefault="00ED309A" w:rsidP="007165A8">
      <w:pPr>
        <w:pStyle w:val="ListParagraph"/>
        <w:numPr>
          <w:ilvl w:val="0"/>
          <w:numId w:val="28"/>
        </w:numPr>
        <w:suppressAutoHyphens w:val="0"/>
        <w:spacing w:line="276" w:lineRule="auto"/>
        <w:rPr>
          <w:rFonts w:asciiTheme="majorHAnsi" w:hAnsiTheme="majorHAnsi" w:cstheme="minorHAnsi"/>
          <w:color w:val="000000"/>
        </w:rPr>
      </w:pPr>
      <w:r w:rsidRPr="00CC7FBA">
        <w:rPr>
          <w:rFonts w:asciiTheme="majorHAnsi" w:hAnsiTheme="majorHAnsi" w:cstheme="minorHAnsi"/>
        </w:rPr>
        <w:t xml:space="preserve">Used </w:t>
      </w:r>
      <w:r w:rsidRPr="00CC7FBA">
        <w:rPr>
          <w:rFonts w:asciiTheme="majorHAnsi" w:hAnsiTheme="majorHAnsi" w:cstheme="minorHAnsi"/>
          <w:b/>
        </w:rPr>
        <w:t>HQL</w:t>
      </w:r>
      <w:r w:rsidRPr="00CC7FBA">
        <w:rPr>
          <w:rFonts w:asciiTheme="majorHAnsi" w:hAnsiTheme="majorHAnsi" w:cstheme="minorHAnsi"/>
        </w:rPr>
        <w:t xml:space="preserve"> and </w:t>
      </w:r>
      <w:r w:rsidRPr="00CC7FBA">
        <w:rPr>
          <w:rFonts w:asciiTheme="majorHAnsi" w:hAnsiTheme="majorHAnsi" w:cstheme="minorHAnsi"/>
          <w:b/>
        </w:rPr>
        <w:t>SQL</w:t>
      </w:r>
      <w:r w:rsidRPr="00CC7FBA">
        <w:rPr>
          <w:rFonts w:asciiTheme="majorHAnsi" w:hAnsiTheme="majorHAnsi" w:cstheme="minorHAnsi"/>
        </w:rPr>
        <w:t xml:space="preserve"> for fetching and storing data in databases.</w:t>
      </w:r>
    </w:p>
    <w:p w:rsidR="00027F67" w:rsidRPr="00CC7FBA" w:rsidRDefault="004362FC" w:rsidP="007165A8">
      <w:pPr>
        <w:pStyle w:val="ListParagraph"/>
        <w:numPr>
          <w:ilvl w:val="0"/>
          <w:numId w:val="28"/>
        </w:numPr>
        <w:suppressAutoHyphens w:val="0"/>
        <w:spacing w:line="276" w:lineRule="auto"/>
        <w:rPr>
          <w:rFonts w:asciiTheme="majorHAnsi" w:hAnsiTheme="majorHAnsi" w:cstheme="minorHAnsi"/>
          <w:color w:val="000000"/>
        </w:rPr>
      </w:pPr>
      <w:r w:rsidRPr="00CC7FBA">
        <w:rPr>
          <w:rFonts w:asciiTheme="majorHAnsi" w:hAnsiTheme="majorHAnsi" w:cstheme="minorHAnsi"/>
          <w:bCs/>
        </w:rPr>
        <w:t xml:space="preserve">Used </w:t>
      </w:r>
      <w:r w:rsidR="00AE2BBA" w:rsidRPr="00CC7FBA">
        <w:rPr>
          <w:rFonts w:asciiTheme="majorHAnsi" w:hAnsiTheme="majorHAnsi" w:cstheme="minorHAnsi"/>
          <w:bCs/>
        </w:rPr>
        <w:t>Web Services</w:t>
      </w:r>
      <w:r w:rsidR="00ED309A" w:rsidRPr="00CC7FBA">
        <w:rPr>
          <w:rFonts w:asciiTheme="majorHAnsi" w:hAnsiTheme="majorHAnsi" w:cstheme="minorHAnsi"/>
          <w:bCs/>
        </w:rPr>
        <w:t xml:space="preserve"> - </w:t>
      </w:r>
      <w:r w:rsidR="00ED309A" w:rsidRPr="00CC7FBA">
        <w:rPr>
          <w:rFonts w:asciiTheme="majorHAnsi" w:hAnsiTheme="majorHAnsi" w:cstheme="minorHAnsi"/>
          <w:b/>
          <w:bCs/>
        </w:rPr>
        <w:t>WSDL</w:t>
      </w:r>
      <w:r w:rsidR="00ED309A" w:rsidRPr="00CC7FBA">
        <w:rPr>
          <w:rFonts w:asciiTheme="majorHAnsi" w:hAnsiTheme="majorHAnsi" w:cstheme="minorHAnsi"/>
          <w:bCs/>
        </w:rPr>
        <w:t xml:space="preserve"> and </w:t>
      </w:r>
      <w:r w:rsidR="00ED309A" w:rsidRPr="00CC7FBA">
        <w:rPr>
          <w:rFonts w:asciiTheme="majorHAnsi" w:hAnsiTheme="majorHAnsi" w:cstheme="minorHAnsi"/>
          <w:b/>
          <w:bCs/>
        </w:rPr>
        <w:t>SOAP</w:t>
      </w:r>
      <w:r w:rsidR="00ED309A" w:rsidRPr="00CC7FBA">
        <w:rPr>
          <w:rFonts w:asciiTheme="majorHAnsi" w:hAnsiTheme="majorHAnsi" w:cstheme="minorHAnsi"/>
          <w:bCs/>
        </w:rPr>
        <w:t xml:space="preserve"> for getting required information from third party</w:t>
      </w:r>
    </w:p>
    <w:p w:rsidR="00027F67" w:rsidRPr="00CC7FBA" w:rsidRDefault="004362FC" w:rsidP="007165A8">
      <w:pPr>
        <w:pStyle w:val="ListParagraph"/>
        <w:numPr>
          <w:ilvl w:val="0"/>
          <w:numId w:val="28"/>
        </w:numPr>
        <w:suppressAutoHyphens w:val="0"/>
        <w:spacing w:line="276" w:lineRule="auto"/>
        <w:rPr>
          <w:rFonts w:asciiTheme="majorHAnsi" w:hAnsiTheme="majorHAnsi" w:cstheme="minorHAnsi"/>
          <w:color w:val="000000"/>
        </w:rPr>
      </w:pPr>
      <w:r w:rsidRPr="00CC7FBA">
        <w:rPr>
          <w:rFonts w:asciiTheme="majorHAnsi" w:hAnsiTheme="majorHAnsi" w:cstheme="minorHAnsi"/>
        </w:rPr>
        <w:t xml:space="preserve">Implemented </w:t>
      </w:r>
      <w:r w:rsidR="00AE2BBA" w:rsidRPr="00CC7FBA">
        <w:rPr>
          <w:rFonts w:asciiTheme="majorHAnsi" w:hAnsiTheme="majorHAnsi" w:cstheme="minorHAnsi"/>
        </w:rPr>
        <w:t>Web Services</w:t>
      </w:r>
      <w:r w:rsidR="00ED309A" w:rsidRPr="00CC7FBA">
        <w:rPr>
          <w:rFonts w:asciiTheme="majorHAnsi" w:hAnsiTheme="majorHAnsi" w:cstheme="minorHAnsi"/>
        </w:rPr>
        <w:t xml:space="preserve"> with </w:t>
      </w:r>
      <w:r w:rsidR="00ED309A" w:rsidRPr="00CC7FBA">
        <w:rPr>
          <w:rFonts w:asciiTheme="majorHAnsi" w:hAnsiTheme="majorHAnsi" w:cstheme="minorHAnsi"/>
          <w:b/>
        </w:rPr>
        <w:t>Apache Axis</w:t>
      </w:r>
    </w:p>
    <w:p w:rsidR="00027F67" w:rsidRPr="00CC7FBA" w:rsidRDefault="00ED309A" w:rsidP="007165A8">
      <w:pPr>
        <w:pStyle w:val="ListParagraph"/>
        <w:numPr>
          <w:ilvl w:val="0"/>
          <w:numId w:val="28"/>
        </w:numPr>
        <w:suppressAutoHyphens w:val="0"/>
        <w:spacing w:line="276" w:lineRule="auto"/>
        <w:rPr>
          <w:rFonts w:asciiTheme="majorHAnsi" w:hAnsiTheme="majorHAnsi" w:cstheme="minorHAnsi"/>
          <w:color w:val="000000"/>
        </w:rPr>
      </w:pPr>
      <w:r w:rsidRPr="00CC7FBA">
        <w:rPr>
          <w:rFonts w:asciiTheme="majorHAnsi" w:hAnsiTheme="majorHAnsi" w:cstheme="minorHAnsi"/>
        </w:rPr>
        <w:t xml:space="preserve">Designed and Developed </w:t>
      </w:r>
      <w:r w:rsidRPr="00CC7FBA">
        <w:rPr>
          <w:rFonts w:asciiTheme="majorHAnsi" w:hAnsiTheme="majorHAnsi" w:cstheme="minorHAnsi"/>
          <w:b/>
        </w:rPr>
        <w:t>Stored Procedures, Triggers</w:t>
      </w:r>
      <w:r w:rsidRPr="00CC7FBA">
        <w:rPr>
          <w:rFonts w:asciiTheme="majorHAnsi" w:hAnsiTheme="majorHAnsi" w:cstheme="minorHAnsi"/>
        </w:rPr>
        <w:t xml:space="preserve"> in </w:t>
      </w:r>
      <w:r w:rsidRPr="00CC7FBA">
        <w:rPr>
          <w:rFonts w:asciiTheme="majorHAnsi" w:hAnsiTheme="majorHAnsi" w:cstheme="minorHAnsi"/>
          <w:b/>
        </w:rPr>
        <w:t>Oracle</w:t>
      </w:r>
      <w:r w:rsidRPr="00CC7FBA">
        <w:rPr>
          <w:rFonts w:asciiTheme="majorHAnsi" w:hAnsiTheme="majorHAnsi" w:cstheme="minorHAnsi"/>
        </w:rPr>
        <w:t xml:space="preserve"> to cater the needs for the entire application. Developed complex </w:t>
      </w:r>
      <w:r w:rsidRPr="00CC7FBA">
        <w:rPr>
          <w:rFonts w:asciiTheme="majorHAnsi" w:hAnsiTheme="majorHAnsi" w:cstheme="minorHAnsi"/>
          <w:b/>
        </w:rPr>
        <w:t>SQL</w:t>
      </w:r>
      <w:r w:rsidRPr="00CC7FBA">
        <w:rPr>
          <w:rFonts w:asciiTheme="majorHAnsi" w:hAnsiTheme="majorHAnsi" w:cstheme="minorHAnsi"/>
        </w:rPr>
        <w:t xml:space="preserve"> queries for extracting data from the database.</w:t>
      </w:r>
    </w:p>
    <w:p w:rsidR="00D06555" w:rsidRPr="00D06555" w:rsidRDefault="00ED309A" w:rsidP="00D06555">
      <w:pPr>
        <w:pStyle w:val="ListParagraph"/>
        <w:numPr>
          <w:ilvl w:val="0"/>
          <w:numId w:val="28"/>
        </w:numPr>
        <w:suppressAutoHyphens w:val="0"/>
        <w:spacing w:line="276" w:lineRule="auto"/>
        <w:rPr>
          <w:rFonts w:asciiTheme="majorHAnsi" w:hAnsiTheme="majorHAnsi" w:cstheme="minorHAnsi"/>
          <w:color w:val="000000"/>
        </w:rPr>
      </w:pPr>
      <w:r w:rsidRPr="00CC7FBA">
        <w:rPr>
          <w:rFonts w:asciiTheme="majorHAnsi" w:hAnsiTheme="majorHAnsi" w:cstheme="minorHAnsi"/>
        </w:rPr>
        <w:t>Used Apache Ant for the build process.</w:t>
      </w:r>
    </w:p>
    <w:p w:rsidR="00ED309A" w:rsidRDefault="00ED309A" w:rsidP="00D06555">
      <w:pPr>
        <w:pBdr>
          <w:bottom w:val="single" w:sz="6" w:space="1" w:color="auto"/>
        </w:pBdr>
        <w:suppressAutoHyphens w:val="0"/>
        <w:spacing w:line="276" w:lineRule="auto"/>
        <w:rPr>
          <w:rFonts w:asciiTheme="majorHAnsi" w:hAnsiTheme="majorHAnsi" w:cstheme="minorHAnsi"/>
          <w:sz w:val="22"/>
          <w:szCs w:val="22"/>
        </w:rPr>
      </w:pPr>
      <w:r w:rsidRPr="00D06555">
        <w:rPr>
          <w:rFonts w:asciiTheme="majorHAnsi" w:hAnsiTheme="majorHAnsi" w:cstheme="minorHAnsi"/>
          <w:b/>
          <w:sz w:val="22"/>
          <w:szCs w:val="22"/>
        </w:rPr>
        <w:t xml:space="preserve">Environment: </w:t>
      </w:r>
      <w:r w:rsidRPr="00D06555">
        <w:rPr>
          <w:rFonts w:asciiTheme="majorHAnsi" w:hAnsiTheme="majorHAnsi" w:cstheme="minorHAnsi"/>
          <w:sz w:val="22"/>
          <w:szCs w:val="22"/>
        </w:rPr>
        <w:t xml:space="preserve">Java, JDK 1.5, Servlets, Hibernate 3.2, JPA </w:t>
      </w:r>
      <w:r w:rsidR="00A23555" w:rsidRPr="00D06555">
        <w:rPr>
          <w:rFonts w:asciiTheme="majorHAnsi" w:hAnsiTheme="majorHAnsi" w:cstheme="minorHAnsi"/>
          <w:sz w:val="22"/>
          <w:szCs w:val="22"/>
        </w:rPr>
        <w:t xml:space="preserve">2.0, Spring 2.5, </w:t>
      </w:r>
      <w:r w:rsidRPr="00D06555">
        <w:rPr>
          <w:rFonts w:asciiTheme="majorHAnsi" w:hAnsiTheme="majorHAnsi" w:cstheme="minorHAnsi"/>
          <w:sz w:val="22"/>
          <w:szCs w:val="22"/>
        </w:rPr>
        <w:t>Ajax, Oracle 10</w:t>
      </w:r>
      <w:r w:rsidR="00F4252A" w:rsidRPr="00D06555">
        <w:rPr>
          <w:rFonts w:asciiTheme="majorHAnsi" w:hAnsiTheme="majorHAnsi" w:cstheme="minorHAnsi"/>
          <w:sz w:val="22"/>
          <w:szCs w:val="22"/>
        </w:rPr>
        <w:t xml:space="preserve">g, Eclipse 3.4, Apache Ant, </w:t>
      </w:r>
      <w:r w:rsidR="00AE2BBA" w:rsidRPr="00D06555">
        <w:rPr>
          <w:rFonts w:asciiTheme="majorHAnsi" w:hAnsiTheme="majorHAnsi" w:cstheme="minorHAnsi"/>
          <w:sz w:val="22"/>
          <w:szCs w:val="22"/>
        </w:rPr>
        <w:t>Web Services</w:t>
      </w:r>
      <w:r w:rsidR="004435AD" w:rsidRPr="00D06555">
        <w:rPr>
          <w:rFonts w:asciiTheme="majorHAnsi" w:hAnsiTheme="majorHAnsi" w:cstheme="minorHAnsi"/>
          <w:sz w:val="22"/>
          <w:szCs w:val="22"/>
        </w:rPr>
        <w:t xml:space="preserve"> (SOAP, RESTful)</w:t>
      </w:r>
      <w:r w:rsidRPr="00D06555">
        <w:rPr>
          <w:rFonts w:asciiTheme="majorHAnsi" w:hAnsiTheme="majorHAnsi" w:cstheme="minorHAnsi"/>
          <w:sz w:val="22"/>
          <w:szCs w:val="22"/>
        </w:rPr>
        <w:t>, Apac</w:t>
      </w:r>
      <w:r w:rsidR="00A23555" w:rsidRPr="00D06555">
        <w:rPr>
          <w:rFonts w:asciiTheme="majorHAnsi" w:hAnsiTheme="majorHAnsi" w:cstheme="minorHAnsi"/>
          <w:sz w:val="22"/>
          <w:szCs w:val="22"/>
        </w:rPr>
        <w:t>he Axis 2.0, WebSphere 6.1</w:t>
      </w:r>
      <w:r w:rsidR="00027F67" w:rsidRPr="00D06555">
        <w:rPr>
          <w:rFonts w:asciiTheme="majorHAnsi" w:hAnsiTheme="majorHAnsi" w:cstheme="minorHAnsi"/>
          <w:sz w:val="22"/>
          <w:szCs w:val="22"/>
        </w:rPr>
        <w:t xml:space="preserve">, </w:t>
      </w:r>
      <w:r w:rsidRPr="00D06555">
        <w:rPr>
          <w:rFonts w:asciiTheme="majorHAnsi" w:hAnsiTheme="majorHAnsi" w:cstheme="minorHAnsi"/>
          <w:sz w:val="22"/>
          <w:szCs w:val="22"/>
        </w:rPr>
        <w:t>Taglibs, JavaScript, HTML, CSS, XML</w:t>
      </w:r>
      <w:r w:rsidR="00027F67" w:rsidRPr="00D06555">
        <w:rPr>
          <w:rFonts w:asciiTheme="majorHAnsi" w:hAnsiTheme="majorHAnsi" w:cstheme="minorHAnsi"/>
          <w:sz w:val="22"/>
          <w:szCs w:val="22"/>
        </w:rPr>
        <w:t>.</w:t>
      </w:r>
    </w:p>
    <w:p w:rsidR="00277C85" w:rsidRPr="00D06555" w:rsidRDefault="00277C85" w:rsidP="00D06555">
      <w:pPr>
        <w:suppressAutoHyphens w:val="0"/>
        <w:spacing w:line="276" w:lineRule="auto"/>
        <w:rPr>
          <w:rFonts w:asciiTheme="majorHAnsi" w:hAnsiTheme="majorHAnsi" w:cstheme="minorHAnsi"/>
          <w:color w:val="000000"/>
          <w:sz w:val="22"/>
          <w:szCs w:val="22"/>
        </w:rPr>
      </w:pPr>
    </w:p>
    <w:p w:rsidR="00DD35DC" w:rsidRPr="00CC7FBA" w:rsidRDefault="005D7B10" w:rsidP="00DD35DC">
      <w:pPr>
        <w:shd w:val="clear" w:color="auto" w:fill="FFFFFF"/>
        <w:suppressAutoHyphens w:val="0"/>
        <w:spacing w:line="285" w:lineRule="atLeast"/>
        <w:outlineLvl w:val="0"/>
        <w:rPr>
          <w:rFonts w:asciiTheme="majorHAnsi" w:hAnsiTheme="majorHAnsi" w:cstheme="minorHAnsi"/>
          <w:b/>
          <w:kern w:val="36"/>
          <w:sz w:val="22"/>
          <w:szCs w:val="22"/>
          <w:lang w:eastAsia="en-US"/>
        </w:rPr>
      </w:pPr>
      <w:r w:rsidRPr="00CC7FBA">
        <w:rPr>
          <w:rFonts w:asciiTheme="majorHAnsi" w:hAnsiTheme="majorHAnsi" w:cstheme="minorHAnsi"/>
          <w:b/>
          <w:bCs/>
          <w:sz w:val="22"/>
          <w:szCs w:val="22"/>
        </w:rPr>
        <w:t>Apollo Hospitals Enterprise Ltd</w:t>
      </w:r>
      <w:r w:rsidRPr="00CC7FBA">
        <w:rPr>
          <w:rFonts w:asciiTheme="majorHAnsi" w:hAnsiTheme="majorHAnsi" w:cstheme="minorHAnsi"/>
          <w:b/>
          <w:kern w:val="36"/>
          <w:sz w:val="22"/>
          <w:szCs w:val="22"/>
          <w:lang w:eastAsia="en-US"/>
        </w:rPr>
        <w:t>,</w:t>
      </w:r>
      <w:r w:rsidR="00F01DAD" w:rsidRPr="00CC7FBA">
        <w:rPr>
          <w:rFonts w:asciiTheme="majorHAnsi" w:hAnsiTheme="majorHAnsi" w:cstheme="minorHAnsi"/>
          <w:b/>
          <w:kern w:val="36"/>
          <w:sz w:val="22"/>
          <w:szCs w:val="22"/>
          <w:lang w:eastAsia="en-US"/>
        </w:rPr>
        <w:t xml:space="preserve"> Hyderabad, India                             </w:t>
      </w:r>
      <w:r w:rsidR="00A13B2C">
        <w:rPr>
          <w:rFonts w:asciiTheme="majorHAnsi" w:hAnsiTheme="majorHAnsi" w:cstheme="minorHAnsi"/>
          <w:b/>
          <w:kern w:val="36"/>
          <w:sz w:val="22"/>
          <w:szCs w:val="22"/>
          <w:lang w:eastAsia="en-US"/>
        </w:rPr>
        <w:t xml:space="preserve">                 </w:t>
      </w:r>
      <w:r w:rsidR="009C3E32">
        <w:rPr>
          <w:rFonts w:asciiTheme="majorHAnsi" w:hAnsiTheme="majorHAnsi" w:cstheme="minorHAnsi"/>
          <w:b/>
          <w:kern w:val="36"/>
          <w:sz w:val="22"/>
          <w:szCs w:val="22"/>
          <w:lang w:eastAsia="en-US"/>
        </w:rPr>
        <w:t>Apr 2010</w:t>
      </w:r>
      <w:r w:rsidR="007165A8" w:rsidRPr="00CC7FBA">
        <w:rPr>
          <w:rFonts w:asciiTheme="majorHAnsi" w:hAnsiTheme="majorHAnsi" w:cstheme="minorHAnsi"/>
          <w:b/>
          <w:kern w:val="36"/>
          <w:sz w:val="22"/>
          <w:szCs w:val="22"/>
          <w:lang w:eastAsia="en-US"/>
        </w:rPr>
        <w:t xml:space="preserve"> - </w:t>
      </w:r>
      <w:r w:rsidR="00F01DAD" w:rsidRPr="00CC7FBA">
        <w:rPr>
          <w:rFonts w:asciiTheme="majorHAnsi" w:hAnsiTheme="majorHAnsi" w:cstheme="minorHAnsi"/>
          <w:b/>
          <w:kern w:val="36"/>
          <w:sz w:val="22"/>
          <w:szCs w:val="22"/>
          <w:lang w:eastAsia="en-US"/>
        </w:rPr>
        <w:t xml:space="preserve">Sep 2011 </w:t>
      </w:r>
    </w:p>
    <w:p w:rsidR="005D7B10" w:rsidRPr="00CC7FBA" w:rsidRDefault="002A0C36" w:rsidP="002166E2">
      <w:pPr>
        <w:shd w:val="clear" w:color="auto" w:fill="FFFFFF"/>
        <w:suppressAutoHyphens w:val="0"/>
        <w:spacing w:line="285" w:lineRule="atLeast"/>
        <w:outlineLvl w:val="0"/>
        <w:rPr>
          <w:rFonts w:asciiTheme="majorHAnsi" w:hAnsiTheme="majorHAnsi" w:cstheme="minorHAnsi"/>
          <w:b/>
          <w:kern w:val="36"/>
          <w:sz w:val="22"/>
          <w:szCs w:val="22"/>
          <w:lang w:eastAsia="en-US"/>
        </w:rPr>
      </w:pPr>
      <w:r w:rsidRPr="00CC7FBA">
        <w:rPr>
          <w:rFonts w:asciiTheme="majorHAnsi" w:hAnsiTheme="majorHAnsi" w:cstheme="minorHAnsi"/>
          <w:b/>
          <w:kern w:val="36"/>
          <w:sz w:val="22"/>
          <w:szCs w:val="22"/>
          <w:lang w:eastAsia="en-US"/>
        </w:rPr>
        <w:t>Java</w:t>
      </w:r>
      <w:r w:rsidR="009E3808">
        <w:rPr>
          <w:rFonts w:asciiTheme="majorHAnsi" w:hAnsiTheme="majorHAnsi" w:cstheme="minorHAnsi"/>
          <w:b/>
          <w:kern w:val="36"/>
          <w:sz w:val="22"/>
          <w:szCs w:val="22"/>
          <w:lang w:eastAsia="en-US"/>
        </w:rPr>
        <w:t xml:space="preserve"> </w:t>
      </w:r>
      <w:r w:rsidR="00F01DAD" w:rsidRPr="00CC7FBA">
        <w:rPr>
          <w:rFonts w:asciiTheme="majorHAnsi" w:hAnsiTheme="majorHAnsi" w:cstheme="minorHAnsi"/>
          <w:b/>
          <w:kern w:val="36"/>
          <w:sz w:val="22"/>
          <w:szCs w:val="22"/>
          <w:lang w:eastAsia="en-US"/>
        </w:rPr>
        <w:t>Developer</w:t>
      </w:r>
    </w:p>
    <w:p w:rsidR="005D7B10" w:rsidRPr="00CC7FBA" w:rsidRDefault="005D7B10" w:rsidP="00F01DAD">
      <w:pPr>
        <w:pStyle w:val="BodyText"/>
        <w:suppressAutoHyphens w:val="0"/>
        <w:spacing w:after="0"/>
        <w:jc w:val="both"/>
        <w:rPr>
          <w:rFonts w:asciiTheme="majorHAnsi" w:hAnsiTheme="majorHAnsi" w:cstheme="minorHAnsi"/>
          <w:color w:val="000000"/>
          <w:sz w:val="22"/>
          <w:szCs w:val="22"/>
          <w:shd w:val="clear" w:color="auto" w:fill="FFFFFF"/>
        </w:rPr>
      </w:pPr>
      <w:r w:rsidRPr="00CC7FBA">
        <w:rPr>
          <w:rFonts w:asciiTheme="majorHAnsi" w:hAnsiTheme="majorHAnsi" w:cstheme="minorHAnsi"/>
          <w:sz w:val="22"/>
          <w:szCs w:val="22"/>
          <w:shd w:val="clear" w:color="auto" w:fill="FFFFFF"/>
        </w:rPr>
        <w:t>This Project is to develop a web application that handles the operations of hospital easily.</w:t>
      </w:r>
      <w:r w:rsidRPr="00CC7FBA">
        <w:rPr>
          <w:rFonts w:asciiTheme="majorHAnsi" w:hAnsiTheme="majorHAnsi" w:cstheme="minorHAnsi"/>
          <w:color w:val="000000"/>
          <w:sz w:val="22"/>
          <w:szCs w:val="22"/>
        </w:rPr>
        <w:br/>
      </w:r>
      <w:r w:rsidRPr="00CC7FBA">
        <w:rPr>
          <w:rFonts w:asciiTheme="majorHAnsi" w:hAnsiTheme="majorHAnsi" w:cstheme="minorHAnsi"/>
          <w:color w:val="000000"/>
          <w:sz w:val="22"/>
          <w:szCs w:val="22"/>
          <w:shd w:val="clear" w:color="auto" w:fill="FFFFFF"/>
        </w:rPr>
        <w:t>This application was developed to provide better service to the customers and helpful to the hospitals maintaining individual patient's life time medical rec</w:t>
      </w:r>
      <w:r w:rsidRPr="00CC7FBA">
        <w:rPr>
          <w:rFonts w:asciiTheme="majorHAnsi" w:hAnsiTheme="majorHAnsi" w:cstheme="minorHAnsi"/>
          <w:sz w:val="22"/>
          <w:szCs w:val="22"/>
          <w:shd w:val="clear" w:color="auto" w:fill="FFFFFF"/>
        </w:rPr>
        <w:t xml:space="preserve">ord, doctor details, investigation. </w:t>
      </w:r>
      <w:r w:rsidRPr="00CC7FBA">
        <w:rPr>
          <w:rFonts w:asciiTheme="majorHAnsi" w:hAnsiTheme="majorHAnsi" w:cstheme="minorHAnsi"/>
          <w:color w:val="000000"/>
          <w:sz w:val="22"/>
          <w:szCs w:val="22"/>
          <w:shd w:val="clear" w:color="auto" w:fill="FFFFFF"/>
        </w:rPr>
        <w:t>The records can be accessed anytime, anywhere, instantly, with recently updated information of all the patients particularly ICU patients.</w:t>
      </w:r>
    </w:p>
    <w:p w:rsidR="00DD35DC" w:rsidRPr="00CC7FBA" w:rsidRDefault="00DD35DC" w:rsidP="00354E9F">
      <w:pPr>
        <w:pStyle w:val="BodyText"/>
        <w:suppressAutoHyphens w:val="0"/>
        <w:spacing w:after="0"/>
        <w:jc w:val="both"/>
        <w:rPr>
          <w:rFonts w:asciiTheme="majorHAnsi" w:hAnsiTheme="majorHAnsi" w:cstheme="minorHAnsi"/>
          <w:sz w:val="22"/>
          <w:szCs w:val="22"/>
        </w:rPr>
      </w:pPr>
      <w:r w:rsidRPr="00CC7FBA">
        <w:rPr>
          <w:rFonts w:asciiTheme="majorHAnsi" w:hAnsiTheme="majorHAnsi" w:cstheme="minorHAnsi"/>
          <w:b/>
          <w:sz w:val="22"/>
          <w:szCs w:val="22"/>
          <w:shd w:val="clear" w:color="auto" w:fill="FFFFFF"/>
        </w:rPr>
        <w:t>Responsibilities:</w:t>
      </w:r>
      <w:r w:rsidRPr="00CC7FBA">
        <w:rPr>
          <w:rFonts w:asciiTheme="majorHAnsi" w:hAnsiTheme="majorHAnsi" w:cstheme="minorHAnsi"/>
          <w:sz w:val="22"/>
          <w:szCs w:val="22"/>
          <w:shd w:val="clear" w:color="auto" w:fill="FFFFFF"/>
        </w:rPr>
        <w:t> </w:t>
      </w:r>
    </w:p>
    <w:p w:rsidR="00DD35DC" w:rsidRPr="00CC7FBA" w:rsidRDefault="00DD35DC" w:rsidP="00DD35DC">
      <w:pPr>
        <w:pStyle w:val="BodyText"/>
        <w:numPr>
          <w:ilvl w:val="0"/>
          <w:numId w:val="17"/>
        </w:numPr>
        <w:suppressAutoHyphens w:val="0"/>
        <w:spacing w:after="0"/>
        <w:jc w:val="both"/>
        <w:rPr>
          <w:rFonts w:asciiTheme="majorHAnsi" w:hAnsiTheme="majorHAnsi" w:cstheme="minorHAnsi"/>
          <w:sz w:val="22"/>
          <w:szCs w:val="22"/>
          <w:shd w:val="clear" w:color="auto" w:fill="FFFFFF"/>
        </w:rPr>
      </w:pPr>
      <w:r w:rsidRPr="00CC7FBA">
        <w:rPr>
          <w:rFonts w:asciiTheme="majorHAnsi" w:hAnsiTheme="majorHAnsi" w:cstheme="minorHAnsi"/>
          <w:sz w:val="22"/>
          <w:szCs w:val="22"/>
          <w:shd w:val="clear" w:color="auto" w:fill="FFFFFF"/>
        </w:rPr>
        <w:t xml:space="preserve">Designed the workflow for the client side and server side in </w:t>
      </w:r>
      <w:r w:rsidRPr="00974349">
        <w:rPr>
          <w:rFonts w:asciiTheme="majorHAnsi" w:hAnsiTheme="majorHAnsi" w:cstheme="minorHAnsi"/>
          <w:b/>
          <w:sz w:val="22"/>
          <w:szCs w:val="22"/>
          <w:shd w:val="clear" w:color="auto" w:fill="FFFFFF"/>
        </w:rPr>
        <w:t>UML</w:t>
      </w:r>
      <w:r w:rsidRPr="00CC7FBA">
        <w:rPr>
          <w:rFonts w:asciiTheme="majorHAnsi" w:hAnsiTheme="majorHAnsi" w:cstheme="minorHAnsi"/>
          <w:sz w:val="22"/>
          <w:szCs w:val="22"/>
          <w:shd w:val="clear" w:color="auto" w:fill="FFFFFF"/>
        </w:rPr>
        <w:t xml:space="preserve"> using Rational Unified Process (RUP) and created the detailed Design documentation</w:t>
      </w:r>
    </w:p>
    <w:p w:rsidR="00DD35DC" w:rsidRPr="00CC7FBA" w:rsidRDefault="00DD35DC" w:rsidP="00DD35DC">
      <w:pPr>
        <w:pStyle w:val="BodyText"/>
        <w:numPr>
          <w:ilvl w:val="0"/>
          <w:numId w:val="17"/>
        </w:numPr>
        <w:suppressAutoHyphens w:val="0"/>
        <w:spacing w:after="0"/>
        <w:jc w:val="both"/>
        <w:rPr>
          <w:rFonts w:asciiTheme="majorHAnsi" w:hAnsiTheme="majorHAnsi" w:cstheme="minorHAnsi"/>
          <w:sz w:val="22"/>
          <w:szCs w:val="22"/>
          <w:shd w:val="clear" w:color="auto" w:fill="FFFFFF"/>
        </w:rPr>
      </w:pPr>
      <w:r w:rsidRPr="00CC7FBA">
        <w:rPr>
          <w:rFonts w:asciiTheme="majorHAnsi" w:hAnsiTheme="majorHAnsi" w:cstheme="minorHAnsi"/>
          <w:sz w:val="22"/>
          <w:szCs w:val="22"/>
          <w:shd w:val="clear" w:color="auto" w:fill="FFFFFF"/>
        </w:rPr>
        <w:t>Involved in walk through with the analysis for Use Cases and feasibility scope. </w:t>
      </w:r>
    </w:p>
    <w:p w:rsidR="00DD35DC" w:rsidRPr="00CC7FBA" w:rsidRDefault="00DD35DC" w:rsidP="00DD35DC">
      <w:pPr>
        <w:pStyle w:val="BodyText"/>
        <w:numPr>
          <w:ilvl w:val="0"/>
          <w:numId w:val="17"/>
        </w:numPr>
        <w:suppressAutoHyphens w:val="0"/>
        <w:spacing w:after="0"/>
        <w:jc w:val="both"/>
        <w:rPr>
          <w:rFonts w:asciiTheme="majorHAnsi" w:hAnsiTheme="majorHAnsi" w:cstheme="minorHAnsi"/>
          <w:sz w:val="22"/>
          <w:szCs w:val="22"/>
          <w:shd w:val="clear" w:color="auto" w:fill="FFFFFF"/>
        </w:rPr>
      </w:pPr>
      <w:r w:rsidRPr="00CC7FBA">
        <w:rPr>
          <w:rFonts w:asciiTheme="majorHAnsi" w:hAnsiTheme="majorHAnsi" w:cstheme="minorHAnsi"/>
          <w:sz w:val="22"/>
          <w:szCs w:val="22"/>
          <w:shd w:val="clear" w:color="auto" w:fill="FFFFFF"/>
        </w:rPr>
        <w:t>Devel</w:t>
      </w:r>
      <w:r w:rsidR="00DF48DE" w:rsidRPr="00CC7FBA">
        <w:rPr>
          <w:rFonts w:asciiTheme="majorHAnsi" w:hAnsiTheme="majorHAnsi" w:cstheme="minorHAnsi"/>
          <w:sz w:val="22"/>
          <w:szCs w:val="22"/>
          <w:shd w:val="clear" w:color="auto" w:fill="FFFFFF"/>
        </w:rPr>
        <w:t>o</w:t>
      </w:r>
      <w:r w:rsidR="000A1980">
        <w:rPr>
          <w:rFonts w:asciiTheme="majorHAnsi" w:hAnsiTheme="majorHAnsi" w:cstheme="minorHAnsi"/>
          <w:sz w:val="22"/>
          <w:szCs w:val="22"/>
          <w:shd w:val="clear" w:color="auto" w:fill="FFFFFF"/>
        </w:rPr>
        <w:t>ped front-end using JSPs,</w:t>
      </w:r>
      <w:r w:rsidR="00CB4F19">
        <w:rPr>
          <w:rFonts w:asciiTheme="majorHAnsi" w:hAnsiTheme="majorHAnsi" w:cstheme="minorHAnsi"/>
          <w:sz w:val="22"/>
          <w:szCs w:val="22"/>
          <w:shd w:val="clear" w:color="auto" w:fill="FFFFFF"/>
        </w:rPr>
        <w:t xml:space="preserve"> JSTL,</w:t>
      </w:r>
      <w:r w:rsidR="000A1980">
        <w:rPr>
          <w:rFonts w:asciiTheme="majorHAnsi" w:hAnsiTheme="majorHAnsi" w:cstheme="minorHAnsi"/>
          <w:sz w:val="22"/>
          <w:szCs w:val="22"/>
          <w:shd w:val="clear" w:color="auto" w:fill="FFFFFF"/>
        </w:rPr>
        <w:t xml:space="preserve"> </w:t>
      </w:r>
      <w:r w:rsidR="000A1980" w:rsidRPr="00A13B2C">
        <w:rPr>
          <w:rFonts w:asciiTheme="majorHAnsi" w:hAnsiTheme="majorHAnsi" w:cstheme="minorHAnsi"/>
          <w:b/>
          <w:sz w:val="22"/>
          <w:szCs w:val="22"/>
          <w:shd w:val="clear" w:color="auto" w:fill="FFFFFF"/>
        </w:rPr>
        <w:t>HTML</w:t>
      </w:r>
      <w:r w:rsidR="000A1980">
        <w:rPr>
          <w:rFonts w:asciiTheme="majorHAnsi" w:hAnsiTheme="majorHAnsi" w:cstheme="minorHAnsi"/>
          <w:sz w:val="22"/>
          <w:szCs w:val="22"/>
          <w:shd w:val="clear" w:color="auto" w:fill="FFFFFF"/>
        </w:rPr>
        <w:t xml:space="preserve">, </w:t>
      </w:r>
      <w:r w:rsidR="00773388" w:rsidRPr="00A13B2C">
        <w:rPr>
          <w:rFonts w:asciiTheme="majorHAnsi" w:hAnsiTheme="majorHAnsi" w:cstheme="minorHAnsi"/>
          <w:b/>
          <w:sz w:val="22"/>
          <w:szCs w:val="22"/>
          <w:shd w:val="clear" w:color="auto" w:fill="FFFFFF"/>
        </w:rPr>
        <w:t>CSS</w:t>
      </w:r>
      <w:r w:rsidR="00773388" w:rsidRPr="00CC7FBA">
        <w:rPr>
          <w:rFonts w:asciiTheme="majorHAnsi" w:hAnsiTheme="majorHAnsi" w:cstheme="minorHAnsi"/>
          <w:sz w:val="22"/>
          <w:szCs w:val="22"/>
          <w:shd w:val="clear" w:color="auto" w:fill="FFFFFF"/>
        </w:rPr>
        <w:t xml:space="preserve"> and</w:t>
      </w:r>
      <w:r w:rsidRPr="00CC7FBA">
        <w:rPr>
          <w:rFonts w:asciiTheme="majorHAnsi" w:hAnsiTheme="majorHAnsi" w:cstheme="minorHAnsi"/>
          <w:sz w:val="22"/>
          <w:szCs w:val="22"/>
          <w:shd w:val="clear" w:color="auto" w:fill="FFFFFF"/>
        </w:rPr>
        <w:t xml:space="preserve"> used </w:t>
      </w:r>
      <w:r w:rsidRPr="00A13B2C">
        <w:rPr>
          <w:rFonts w:asciiTheme="majorHAnsi" w:hAnsiTheme="majorHAnsi" w:cstheme="minorHAnsi"/>
          <w:b/>
          <w:sz w:val="22"/>
          <w:szCs w:val="22"/>
          <w:shd w:val="clear" w:color="auto" w:fill="FFFFFF"/>
        </w:rPr>
        <w:t>JavaScrip</w:t>
      </w:r>
      <w:r w:rsidR="00A91886" w:rsidRPr="00A13B2C">
        <w:rPr>
          <w:rFonts w:asciiTheme="majorHAnsi" w:hAnsiTheme="majorHAnsi" w:cstheme="minorHAnsi"/>
          <w:b/>
          <w:sz w:val="22"/>
          <w:szCs w:val="22"/>
          <w:shd w:val="clear" w:color="auto" w:fill="FFFFFF"/>
        </w:rPr>
        <w:t>t,</w:t>
      </w:r>
      <w:r w:rsidR="00A91886" w:rsidRPr="00CC7FBA">
        <w:rPr>
          <w:rFonts w:asciiTheme="majorHAnsi" w:hAnsiTheme="majorHAnsi" w:cstheme="minorHAnsi"/>
          <w:sz w:val="22"/>
          <w:szCs w:val="22"/>
          <w:shd w:val="clear" w:color="auto" w:fill="FFFFFF"/>
        </w:rPr>
        <w:t xml:space="preserve"> Ajax</w:t>
      </w:r>
      <w:r w:rsidRPr="00CC7FBA">
        <w:rPr>
          <w:rFonts w:asciiTheme="majorHAnsi" w:hAnsiTheme="majorHAnsi" w:cstheme="minorHAnsi"/>
          <w:sz w:val="22"/>
          <w:szCs w:val="22"/>
          <w:shd w:val="clear" w:color="auto" w:fill="FFFFFF"/>
        </w:rPr>
        <w:t xml:space="preserve"> for client side validations. </w:t>
      </w:r>
    </w:p>
    <w:p w:rsidR="0015066B" w:rsidRPr="00AF6B52" w:rsidRDefault="0015066B" w:rsidP="00DD35DC">
      <w:pPr>
        <w:pStyle w:val="BodyText"/>
        <w:numPr>
          <w:ilvl w:val="0"/>
          <w:numId w:val="17"/>
        </w:numPr>
        <w:suppressAutoHyphens w:val="0"/>
        <w:spacing w:after="0"/>
        <w:jc w:val="both"/>
        <w:rPr>
          <w:rFonts w:asciiTheme="majorHAnsi" w:hAnsiTheme="majorHAnsi" w:cstheme="minorHAnsi"/>
          <w:sz w:val="22"/>
          <w:szCs w:val="22"/>
          <w:shd w:val="clear" w:color="auto" w:fill="FFFFFF"/>
        </w:rPr>
      </w:pPr>
      <w:r w:rsidRPr="00CC7FBA">
        <w:rPr>
          <w:rFonts w:asciiTheme="majorHAnsi" w:hAnsiTheme="majorHAnsi"/>
          <w:color w:val="000000"/>
          <w:sz w:val="22"/>
          <w:szCs w:val="22"/>
          <w:shd w:val="clear" w:color="auto" w:fill="FFFFFF"/>
        </w:rPr>
        <w:t>Address translation database using JDBC. The network connectivity was implemented using JAVA Sockets API's.</w:t>
      </w:r>
    </w:p>
    <w:p w:rsidR="00AF6B52" w:rsidRPr="00AF6B52" w:rsidRDefault="00AF6B52" w:rsidP="00DD35DC">
      <w:pPr>
        <w:pStyle w:val="BodyText"/>
        <w:numPr>
          <w:ilvl w:val="0"/>
          <w:numId w:val="17"/>
        </w:numPr>
        <w:suppressAutoHyphens w:val="0"/>
        <w:spacing w:after="0"/>
        <w:jc w:val="both"/>
        <w:rPr>
          <w:rFonts w:asciiTheme="majorHAnsi" w:hAnsiTheme="majorHAnsi" w:cstheme="minorHAnsi"/>
          <w:sz w:val="22"/>
          <w:szCs w:val="22"/>
          <w:shd w:val="clear" w:color="auto" w:fill="FFFFFF"/>
        </w:rPr>
      </w:pPr>
      <w:r>
        <w:rPr>
          <w:rFonts w:asciiTheme="majorHAnsi" w:hAnsiTheme="majorHAnsi"/>
          <w:color w:val="000000"/>
          <w:sz w:val="22"/>
          <w:szCs w:val="22"/>
          <w:shd w:val="clear" w:color="auto" w:fill="FFFFFF"/>
        </w:rPr>
        <w:t xml:space="preserve">Heavily used JDBC </w:t>
      </w:r>
      <w:r w:rsidRPr="00AF6B52">
        <w:rPr>
          <w:rFonts w:asciiTheme="majorHAnsi" w:hAnsiTheme="majorHAnsi"/>
          <w:color w:val="000000"/>
          <w:sz w:val="22"/>
          <w:szCs w:val="22"/>
          <w:shd w:val="clear" w:color="auto" w:fill="FFFFFF"/>
        </w:rPr>
        <w:t xml:space="preserve">API (with Stored Procedures and Dynamic SQL), </w:t>
      </w:r>
      <w:r w:rsidRPr="00A13B2C">
        <w:rPr>
          <w:rFonts w:asciiTheme="majorHAnsi" w:hAnsiTheme="majorHAnsi"/>
          <w:b/>
          <w:color w:val="000000"/>
          <w:sz w:val="22"/>
          <w:szCs w:val="22"/>
          <w:shd w:val="clear" w:color="auto" w:fill="FFFFFF"/>
        </w:rPr>
        <w:t>EJB</w:t>
      </w:r>
      <w:r w:rsidRPr="00AF6B52">
        <w:rPr>
          <w:rFonts w:asciiTheme="majorHAnsi" w:hAnsiTheme="majorHAnsi"/>
          <w:color w:val="000000"/>
          <w:sz w:val="22"/>
          <w:szCs w:val="22"/>
          <w:shd w:val="clear" w:color="auto" w:fill="FFFFFF"/>
        </w:rPr>
        <w:t xml:space="preserve"> (Session and Message-Driven Beans), STRUTS framework for JSP and Servlet development, </w:t>
      </w:r>
      <w:r w:rsidRPr="00A13B2C">
        <w:rPr>
          <w:rFonts w:asciiTheme="majorHAnsi" w:hAnsiTheme="majorHAnsi"/>
          <w:b/>
          <w:color w:val="000000"/>
          <w:sz w:val="22"/>
          <w:szCs w:val="22"/>
          <w:shd w:val="clear" w:color="auto" w:fill="FFFFFF"/>
        </w:rPr>
        <w:t>JMS</w:t>
      </w:r>
      <w:r w:rsidRPr="00AF6B52">
        <w:rPr>
          <w:rFonts w:asciiTheme="majorHAnsi" w:hAnsiTheme="majorHAnsi"/>
          <w:color w:val="000000"/>
          <w:sz w:val="22"/>
          <w:szCs w:val="22"/>
          <w:shd w:val="clear" w:color="auto" w:fill="FFFFFF"/>
        </w:rPr>
        <w:t xml:space="preserve">, </w:t>
      </w:r>
      <w:r w:rsidRPr="00A13B2C">
        <w:rPr>
          <w:rFonts w:asciiTheme="majorHAnsi" w:hAnsiTheme="majorHAnsi"/>
          <w:b/>
          <w:color w:val="000000"/>
          <w:sz w:val="22"/>
          <w:szCs w:val="22"/>
          <w:shd w:val="clear" w:color="auto" w:fill="FFFFFF"/>
        </w:rPr>
        <w:t>JAVA</w:t>
      </w:r>
      <w:r w:rsidRPr="00AF6B52">
        <w:rPr>
          <w:rFonts w:asciiTheme="majorHAnsi" w:hAnsiTheme="majorHAnsi"/>
          <w:color w:val="000000"/>
          <w:sz w:val="22"/>
          <w:szCs w:val="22"/>
          <w:shd w:val="clear" w:color="auto" w:fill="FFFFFF"/>
        </w:rPr>
        <w:t xml:space="preserve"> Beans, JSP, Servlets, and other J2EE APIs on Web Logic</w:t>
      </w:r>
    </w:p>
    <w:p w:rsidR="0006602F" w:rsidRPr="00CC7FBA" w:rsidRDefault="00761437" w:rsidP="00DD35DC">
      <w:pPr>
        <w:pStyle w:val="BodyText"/>
        <w:numPr>
          <w:ilvl w:val="0"/>
          <w:numId w:val="17"/>
        </w:numPr>
        <w:suppressAutoHyphens w:val="0"/>
        <w:spacing w:after="0"/>
        <w:jc w:val="both"/>
        <w:rPr>
          <w:rFonts w:asciiTheme="majorHAnsi" w:hAnsiTheme="majorHAnsi" w:cstheme="minorHAnsi"/>
          <w:sz w:val="22"/>
          <w:szCs w:val="22"/>
          <w:shd w:val="clear" w:color="auto" w:fill="FFFFFF"/>
        </w:rPr>
      </w:pPr>
      <w:r w:rsidRPr="00CC7FBA">
        <w:rPr>
          <w:rFonts w:asciiTheme="majorHAnsi" w:hAnsiTheme="majorHAnsi" w:cstheme="minorHAnsi"/>
          <w:sz w:val="22"/>
          <w:szCs w:val="22"/>
          <w:shd w:val="clear" w:color="auto" w:fill="FFFFFF"/>
        </w:rPr>
        <w:t xml:space="preserve">Used </w:t>
      </w:r>
      <w:r w:rsidRPr="00A13B2C">
        <w:rPr>
          <w:rFonts w:asciiTheme="majorHAnsi" w:hAnsiTheme="majorHAnsi" w:cstheme="minorHAnsi"/>
          <w:b/>
          <w:sz w:val="22"/>
          <w:szCs w:val="22"/>
          <w:shd w:val="clear" w:color="auto" w:fill="FFFFFF"/>
        </w:rPr>
        <w:t>JMS</w:t>
      </w:r>
      <w:r w:rsidRPr="00CC7FBA">
        <w:rPr>
          <w:rFonts w:asciiTheme="majorHAnsi" w:hAnsiTheme="majorHAnsi" w:cstheme="minorHAnsi"/>
          <w:sz w:val="22"/>
          <w:szCs w:val="22"/>
          <w:shd w:val="clear" w:color="auto" w:fill="FFFFFF"/>
        </w:rPr>
        <w:t xml:space="preserve"> (Java </w:t>
      </w:r>
      <w:r w:rsidR="00DD35DC" w:rsidRPr="00CC7FBA">
        <w:rPr>
          <w:rFonts w:asciiTheme="majorHAnsi" w:hAnsiTheme="majorHAnsi" w:cstheme="minorHAnsi"/>
          <w:sz w:val="22"/>
          <w:szCs w:val="22"/>
          <w:shd w:val="clear" w:color="auto" w:fill="FFFFFF"/>
        </w:rPr>
        <w:t xml:space="preserve">Messaging Service) for asynchronous communication between different </w:t>
      </w:r>
      <w:r w:rsidR="005820F8" w:rsidRPr="00CC7FBA">
        <w:rPr>
          <w:rFonts w:asciiTheme="majorHAnsi" w:hAnsiTheme="majorHAnsi" w:cstheme="minorHAnsi"/>
          <w:sz w:val="22"/>
          <w:szCs w:val="22"/>
          <w:shd w:val="clear" w:color="auto" w:fill="FFFFFF"/>
        </w:rPr>
        <w:t xml:space="preserve">modules. </w:t>
      </w:r>
      <w:r w:rsidR="005820F8" w:rsidRPr="00A13B2C">
        <w:rPr>
          <w:rFonts w:asciiTheme="majorHAnsi" w:hAnsiTheme="majorHAnsi" w:cstheme="minorHAnsi"/>
          <w:b/>
          <w:color w:val="000000"/>
          <w:sz w:val="22"/>
          <w:szCs w:val="22"/>
          <w:shd w:val="clear" w:color="auto" w:fill="FFFFFF"/>
        </w:rPr>
        <w:t>MySQL</w:t>
      </w:r>
      <w:r w:rsidR="00DF48DE" w:rsidRPr="00CC7FBA">
        <w:rPr>
          <w:rFonts w:asciiTheme="majorHAnsi" w:hAnsiTheme="majorHAnsi" w:cstheme="minorHAnsi"/>
          <w:color w:val="000000"/>
          <w:sz w:val="22"/>
          <w:szCs w:val="22"/>
          <w:shd w:val="clear" w:color="auto" w:fill="FFFFFF"/>
        </w:rPr>
        <w:t xml:space="preserve"> was used as a </w:t>
      </w:r>
      <w:r w:rsidR="00AE2BBA" w:rsidRPr="00CC7FBA">
        <w:rPr>
          <w:rFonts w:asciiTheme="majorHAnsi" w:hAnsiTheme="majorHAnsi" w:cstheme="minorHAnsi"/>
          <w:color w:val="000000"/>
          <w:sz w:val="22"/>
          <w:szCs w:val="22"/>
          <w:shd w:val="clear" w:color="auto" w:fill="FFFFFF"/>
        </w:rPr>
        <w:t>database.</w:t>
      </w:r>
      <w:r w:rsidR="00AE2BBA" w:rsidRPr="00CC7FBA">
        <w:rPr>
          <w:rFonts w:asciiTheme="majorHAnsi" w:hAnsiTheme="majorHAnsi" w:cstheme="minorHAnsi"/>
          <w:sz w:val="22"/>
          <w:szCs w:val="22"/>
          <w:shd w:val="clear" w:color="auto" w:fill="FFFFFF"/>
        </w:rPr>
        <w:t xml:space="preserve"> Worked</w:t>
      </w:r>
      <w:r w:rsidR="00DF48DE" w:rsidRPr="00CC7FBA">
        <w:rPr>
          <w:rFonts w:asciiTheme="majorHAnsi" w:hAnsiTheme="majorHAnsi" w:cstheme="minorHAnsi"/>
          <w:sz w:val="22"/>
          <w:szCs w:val="22"/>
          <w:shd w:val="clear" w:color="auto" w:fill="FFFFFF"/>
        </w:rPr>
        <w:t xml:space="preserve"> with </w:t>
      </w:r>
      <w:r w:rsidR="00AE2BBA" w:rsidRPr="00CC7FBA">
        <w:rPr>
          <w:rFonts w:asciiTheme="majorHAnsi" w:hAnsiTheme="majorHAnsi" w:cstheme="minorHAnsi"/>
          <w:sz w:val="22"/>
          <w:szCs w:val="22"/>
          <w:shd w:val="clear" w:color="auto" w:fill="FFFFFF"/>
        </w:rPr>
        <w:t>Weblogic</w:t>
      </w:r>
      <w:r w:rsidR="00DF48DE" w:rsidRPr="00CC7FBA">
        <w:rPr>
          <w:rFonts w:asciiTheme="majorHAnsi" w:hAnsiTheme="majorHAnsi" w:cstheme="minorHAnsi"/>
          <w:sz w:val="22"/>
          <w:szCs w:val="22"/>
          <w:shd w:val="clear" w:color="auto" w:fill="FFFFFF"/>
        </w:rPr>
        <w:t xml:space="preserve"> &amp;</w:t>
      </w:r>
      <w:r w:rsidR="00230F52" w:rsidRPr="00CC7FBA">
        <w:rPr>
          <w:rFonts w:asciiTheme="majorHAnsi" w:hAnsiTheme="majorHAnsi" w:cstheme="minorHAnsi"/>
          <w:sz w:val="22"/>
          <w:szCs w:val="22"/>
        </w:rPr>
        <w:t xml:space="preserve">Apache </w:t>
      </w:r>
      <w:r w:rsidR="00AE2BBA" w:rsidRPr="00CC7FBA">
        <w:rPr>
          <w:rFonts w:asciiTheme="majorHAnsi" w:hAnsiTheme="majorHAnsi" w:cstheme="minorHAnsi"/>
          <w:sz w:val="22"/>
          <w:szCs w:val="22"/>
        </w:rPr>
        <w:t>Tomcat</w:t>
      </w:r>
      <w:r w:rsidR="00AE2BBA" w:rsidRPr="00CC7FBA">
        <w:rPr>
          <w:rFonts w:asciiTheme="majorHAnsi" w:hAnsiTheme="majorHAnsi" w:cstheme="minorHAnsi"/>
          <w:sz w:val="22"/>
          <w:szCs w:val="22"/>
          <w:shd w:val="clear" w:color="auto" w:fill="FFFFFF"/>
        </w:rPr>
        <w:t xml:space="preserve"> Application</w:t>
      </w:r>
      <w:r w:rsidR="00DD35DC" w:rsidRPr="00CC7FBA">
        <w:rPr>
          <w:rFonts w:asciiTheme="majorHAnsi" w:hAnsiTheme="majorHAnsi" w:cstheme="minorHAnsi"/>
          <w:sz w:val="22"/>
          <w:szCs w:val="22"/>
          <w:shd w:val="clear" w:color="auto" w:fill="FFFFFF"/>
        </w:rPr>
        <w:t xml:space="preserve"> Server.</w:t>
      </w:r>
    </w:p>
    <w:p w:rsidR="00DF48DE" w:rsidRPr="00CC7FBA" w:rsidRDefault="00DF48DE" w:rsidP="00DD35DC">
      <w:pPr>
        <w:pStyle w:val="BodyText"/>
        <w:numPr>
          <w:ilvl w:val="0"/>
          <w:numId w:val="17"/>
        </w:numPr>
        <w:suppressAutoHyphens w:val="0"/>
        <w:spacing w:after="0"/>
        <w:jc w:val="both"/>
        <w:rPr>
          <w:rFonts w:asciiTheme="majorHAnsi" w:hAnsiTheme="majorHAnsi" w:cstheme="minorHAnsi"/>
          <w:sz w:val="22"/>
          <w:szCs w:val="22"/>
          <w:shd w:val="clear" w:color="auto" w:fill="FFFFFF"/>
        </w:rPr>
      </w:pPr>
      <w:r w:rsidRPr="00CC7FBA">
        <w:rPr>
          <w:rFonts w:asciiTheme="majorHAnsi" w:hAnsiTheme="majorHAnsi" w:cstheme="minorHAnsi"/>
          <w:color w:val="000000"/>
          <w:sz w:val="22"/>
          <w:szCs w:val="22"/>
          <w:shd w:val="clear" w:color="auto" w:fill="FFFFFF"/>
        </w:rPr>
        <w:t xml:space="preserve">Contributed to project by working on end to end flow - developing JSP's for front end, by developing </w:t>
      </w:r>
      <w:r w:rsidRPr="00974349">
        <w:rPr>
          <w:rFonts w:asciiTheme="majorHAnsi" w:hAnsiTheme="majorHAnsi" w:cstheme="minorHAnsi"/>
          <w:b/>
          <w:color w:val="000000"/>
          <w:sz w:val="22"/>
          <w:szCs w:val="22"/>
          <w:shd w:val="clear" w:color="auto" w:fill="FFFFFF"/>
        </w:rPr>
        <w:t>Servlets</w:t>
      </w:r>
      <w:r w:rsidRPr="00CC7FBA">
        <w:rPr>
          <w:rFonts w:asciiTheme="majorHAnsi" w:hAnsiTheme="majorHAnsi" w:cstheme="minorHAnsi"/>
          <w:color w:val="000000"/>
          <w:sz w:val="22"/>
          <w:szCs w:val="22"/>
          <w:shd w:val="clear" w:color="auto" w:fill="FFFFFF"/>
        </w:rPr>
        <w:t xml:space="preserve">, BO classes in middle tier and to database front by writing various </w:t>
      </w:r>
      <w:r w:rsidRPr="00974349">
        <w:rPr>
          <w:rFonts w:asciiTheme="majorHAnsi" w:hAnsiTheme="majorHAnsi" w:cstheme="minorHAnsi"/>
          <w:b/>
          <w:color w:val="000000"/>
          <w:sz w:val="22"/>
          <w:szCs w:val="22"/>
          <w:shd w:val="clear" w:color="auto" w:fill="FFFFFF"/>
        </w:rPr>
        <w:t>SQL</w:t>
      </w:r>
      <w:r w:rsidRPr="00CC7FBA">
        <w:rPr>
          <w:rFonts w:asciiTheme="majorHAnsi" w:hAnsiTheme="majorHAnsi" w:cstheme="minorHAnsi"/>
          <w:color w:val="000000"/>
          <w:sz w:val="22"/>
          <w:szCs w:val="22"/>
          <w:shd w:val="clear" w:color="auto" w:fill="FFFFFF"/>
        </w:rPr>
        <w:t xml:space="preserve"> queries</w:t>
      </w:r>
      <w:r w:rsidR="00F62418">
        <w:rPr>
          <w:rFonts w:asciiTheme="majorHAnsi" w:hAnsiTheme="majorHAnsi" w:cstheme="minorHAnsi"/>
          <w:color w:val="000000"/>
          <w:sz w:val="22"/>
          <w:szCs w:val="22"/>
          <w:shd w:val="clear" w:color="auto" w:fill="FFFFFF"/>
        </w:rPr>
        <w:t>, triggers</w:t>
      </w:r>
      <w:r w:rsidRPr="00CC7FBA">
        <w:rPr>
          <w:rFonts w:asciiTheme="majorHAnsi" w:hAnsiTheme="majorHAnsi" w:cstheme="minorHAnsi"/>
          <w:color w:val="000000"/>
          <w:sz w:val="22"/>
          <w:szCs w:val="22"/>
          <w:shd w:val="clear" w:color="auto" w:fill="FFFFFF"/>
        </w:rPr>
        <w:t xml:space="preserve"> and Stored Procedures.</w:t>
      </w:r>
    </w:p>
    <w:p w:rsidR="002166E2" w:rsidRPr="00FD02A2" w:rsidRDefault="00DF48DE" w:rsidP="00FD02A2">
      <w:pPr>
        <w:pStyle w:val="BodyText"/>
        <w:pBdr>
          <w:bottom w:val="single" w:sz="6" w:space="1" w:color="auto"/>
        </w:pBdr>
        <w:suppressAutoHyphens w:val="0"/>
        <w:spacing w:after="0"/>
        <w:jc w:val="both"/>
        <w:rPr>
          <w:rFonts w:asciiTheme="majorHAnsi" w:hAnsiTheme="majorHAnsi" w:cstheme="minorHAnsi"/>
          <w:sz w:val="22"/>
          <w:szCs w:val="22"/>
          <w:shd w:val="clear" w:color="auto" w:fill="FFFFFF"/>
        </w:rPr>
      </w:pPr>
      <w:r w:rsidRPr="00CC7FBA">
        <w:rPr>
          <w:rFonts w:asciiTheme="majorHAnsi" w:hAnsiTheme="majorHAnsi" w:cstheme="minorHAnsi"/>
          <w:b/>
          <w:sz w:val="22"/>
          <w:szCs w:val="22"/>
          <w:shd w:val="clear" w:color="auto" w:fill="FFFFFF"/>
        </w:rPr>
        <w:lastRenderedPageBreak/>
        <w:t>Environment:</w:t>
      </w:r>
      <w:r w:rsidRPr="00CC7FBA">
        <w:rPr>
          <w:rFonts w:asciiTheme="majorHAnsi" w:hAnsiTheme="majorHAnsi" w:cstheme="minorHAnsi"/>
          <w:sz w:val="22"/>
          <w:szCs w:val="22"/>
          <w:shd w:val="clear" w:color="auto" w:fill="FFFFFF"/>
        </w:rPr>
        <w:t xml:space="preserve"> Java,</w:t>
      </w:r>
      <w:r w:rsidR="0017539F" w:rsidRPr="00CC7FBA">
        <w:rPr>
          <w:rFonts w:asciiTheme="majorHAnsi" w:hAnsiTheme="majorHAnsi" w:cstheme="minorHAnsi"/>
          <w:sz w:val="22"/>
          <w:szCs w:val="22"/>
        </w:rPr>
        <w:t xml:space="preserve"> Multithreading,</w:t>
      </w:r>
      <w:r w:rsidRPr="00CC7FBA">
        <w:rPr>
          <w:rFonts w:asciiTheme="majorHAnsi" w:hAnsiTheme="majorHAnsi" w:cstheme="minorHAnsi"/>
          <w:sz w:val="22"/>
          <w:szCs w:val="22"/>
          <w:shd w:val="clear" w:color="auto" w:fill="FFFFFF"/>
        </w:rPr>
        <w:t xml:space="preserve"> J2EE, JMS, JSP, </w:t>
      </w:r>
      <w:r w:rsidR="00E94856">
        <w:rPr>
          <w:rFonts w:asciiTheme="majorHAnsi" w:hAnsiTheme="majorHAnsi" w:cstheme="minorHAnsi"/>
          <w:sz w:val="22"/>
          <w:szCs w:val="22"/>
          <w:shd w:val="clear" w:color="auto" w:fill="FFFFFF"/>
        </w:rPr>
        <w:t xml:space="preserve">JSTL, </w:t>
      </w:r>
      <w:r w:rsidRPr="00CC7FBA">
        <w:rPr>
          <w:rFonts w:asciiTheme="majorHAnsi" w:hAnsiTheme="majorHAnsi" w:cstheme="minorHAnsi"/>
          <w:sz w:val="22"/>
          <w:szCs w:val="22"/>
          <w:shd w:val="clear" w:color="auto" w:fill="FFFFFF"/>
        </w:rPr>
        <w:t xml:space="preserve">Servlets, JavaScript, MySQL, </w:t>
      </w:r>
      <w:r w:rsidR="00230F52" w:rsidRPr="00CC7FBA">
        <w:rPr>
          <w:rFonts w:asciiTheme="majorHAnsi" w:hAnsiTheme="majorHAnsi" w:cstheme="minorHAnsi"/>
          <w:sz w:val="22"/>
          <w:szCs w:val="22"/>
          <w:shd w:val="clear" w:color="auto" w:fill="FFFFFF"/>
        </w:rPr>
        <w:t xml:space="preserve">Apache </w:t>
      </w:r>
      <w:r w:rsidRPr="00CC7FBA">
        <w:rPr>
          <w:rFonts w:asciiTheme="majorHAnsi" w:hAnsiTheme="majorHAnsi" w:cstheme="minorHAnsi"/>
          <w:sz w:val="22"/>
          <w:szCs w:val="22"/>
          <w:shd w:val="clear" w:color="auto" w:fill="FFFFFF"/>
        </w:rPr>
        <w:t>Tomcat, Web Logic7.0, JDBC,</w:t>
      </w:r>
      <w:r w:rsidR="0015066B" w:rsidRPr="00CC7FBA">
        <w:rPr>
          <w:rFonts w:asciiTheme="majorHAnsi" w:hAnsiTheme="majorHAnsi" w:cstheme="minorHAnsi"/>
          <w:sz w:val="22"/>
          <w:szCs w:val="22"/>
          <w:shd w:val="clear" w:color="auto" w:fill="FFFFFF"/>
        </w:rPr>
        <w:t xml:space="preserve"> Java Socket Programming,</w:t>
      </w:r>
      <w:r w:rsidRPr="00CC7FBA">
        <w:rPr>
          <w:rFonts w:asciiTheme="majorHAnsi" w:hAnsiTheme="majorHAnsi" w:cstheme="minorHAnsi"/>
          <w:sz w:val="22"/>
          <w:szCs w:val="22"/>
          <w:shd w:val="clear" w:color="auto" w:fill="FFFFFF"/>
        </w:rPr>
        <w:t xml:space="preserve"> UML, Rational Clear case, Windows NT</w:t>
      </w:r>
    </w:p>
    <w:p w:rsidR="007256FC" w:rsidRDefault="007256FC" w:rsidP="005971C4">
      <w:pPr>
        <w:rPr>
          <w:rFonts w:asciiTheme="majorHAnsi" w:hAnsiTheme="majorHAnsi" w:cstheme="minorHAnsi"/>
          <w:b/>
          <w:sz w:val="22"/>
          <w:szCs w:val="22"/>
          <w:lang w:eastAsia="zh-CN"/>
        </w:rPr>
      </w:pPr>
    </w:p>
    <w:p w:rsidR="00ED5267" w:rsidRPr="00C05466" w:rsidRDefault="00ED5267" w:rsidP="00ED5267">
      <w:pPr>
        <w:jc w:val="both"/>
        <w:rPr>
          <w:rFonts w:asciiTheme="majorHAnsi" w:hAnsiTheme="majorHAnsi" w:cstheme="minorHAnsi"/>
          <w:sz w:val="22"/>
          <w:szCs w:val="22"/>
          <w:lang w:val="en-GB"/>
        </w:rPr>
      </w:pPr>
    </w:p>
    <w:sectPr w:rsidR="00ED5267" w:rsidRPr="00C05466" w:rsidSect="007E76B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A2C" w:rsidRDefault="00437A2C" w:rsidP="005971C4">
      <w:r>
        <w:separator/>
      </w:r>
    </w:p>
  </w:endnote>
  <w:endnote w:type="continuationSeparator" w:id="1">
    <w:p w:rsidR="00437A2C" w:rsidRDefault="00437A2C" w:rsidP="005971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A2C" w:rsidRDefault="00437A2C" w:rsidP="005971C4">
      <w:r>
        <w:separator/>
      </w:r>
    </w:p>
  </w:footnote>
  <w:footnote w:type="continuationSeparator" w:id="1">
    <w:p w:rsidR="00437A2C" w:rsidRDefault="00437A2C" w:rsidP="00597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FB" w:rsidRPr="00CA2F79" w:rsidRDefault="006257FB" w:rsidP="006257FB">
    <w:pPr>
      <w:pStyle w:val="Header"/>
      <w:rPr>
        <w:b/>
      </w:rPr>
    </w:pPr>
    <w:r>
      <w:rPr>
        <w:b/>
        <w:noProof/>
        <w:lang w:eastAsia="en-US"/>
      </w:rPr>
      <w:drawing>
        <wp:anchor distT="0" distB="0" distL="114300" distR="114300" simplePos="0" relativeHeight="251659264" behindDoc="0" locked="0" layoutInCell="1" allowOverlap="1">
          <wp:simplePos x="0" y="0"/>
          <wp:positionH relativeFrom="column">
            <wp:posOffset>-838200</wp:posOffset>
          </wp:positionH>
          <wp:positionV relativeFrom="paragraph">
            <wp:posOffset>-361950</wp:posOffset>
          </wp:positionV>
          <wp:extent cx="1066800" cy="609600"/>
          <wp:effectExtent l="19050" t="0" r="0" b="0"/>
          <wp:wrapNone/>
          <wp:docPr id="2" name="Picture 1" descr="http://2.bp.blogspot.com/-1pipaUCuylA/UjWkG0bDXlI/AAAAAAAAARQ/GvyYkekIOAw/s1600/SCJP+Resume+Sun+Logo.jpg"/>
          <wp:cNvGraphicFramePr/>
          <a:graphic xmlns:a="http://schemas.openxmlformats.org/drawingml/2006/main">
            <a:graphicData uri="http://schemas.openxmlformats.org/drawingml/2006/picture">
              <pic:pic xmlns:pic="http://schemas.openxmlformats.org/drawingml/2006/picture">
                <pic:nvPicPr>
                  <pic:cNvPr id="6" name="Picture 5" descr="http://2.bp.blogspot.com/-1pipaUCuylA/UjWkG0bDXlI/AAAAAAAAARQ/GvyYkekIOAw/s1600/SCJP+Resume+Sun+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609600"/>
                  </a:xfrm>
                  <a:prstGeom prst="rect">
                    <a:avLst/>
                  </a:prstGeom>
                  <a:noFill/>
                  <a:extLst/>
                </pic:spPr>
              </pic:pic>
            </a:graphicData>
          </a:graphic>
        </wp:anchor>
      </w:drawing>
    </w:r>
    <w:r>
      <w:rPr>
        <w:b/>
      </w:rPr>
      <w:tab/>
      <w:t>Senior Java Developer</w:t>
    </w:r>
    <w:r w:rsidRPr="006257FB">
      <w:rPr>
        <w:rFonts w:asciiTheme="majorHAnsi" w:hAnsiTheme="majorHAnsi"/>
        <w:noProof/>
        <w:color w:val="000000"/>
        <w:sz w:val="22"/>
        <w:szCs w:val="22"/>
        <w:lang w:eastAsia="en-US"/>
      </w:rPr>
      <w:t xml:space="preserve"> </w:t>
    </w:r>
  </w:p>
  <w:p w:rsidR="006257FB" w:rsidRPr="006257FB" w:rsidRDefault="006257FB" w:rsidP="006257FB">
    <w:pPr>
      <w:pStyle w:val="Header"/>
      <w:pBdr>
        <w:bottom w:val="single" w:sz="12" w:space="1" w:color="auto"/>
      </w:pBdr>
      <w:rPr>
        <w:rFonts w:ascii="Cambria" w:hAnsi="Cambria"/>
        <w:b/>
        <w:sz w:val="22"/>
        <w:szCs w:val="22"/>
      </w:rPr>
    </w:pPr>
    <w:r>
      <w:rPr>
        <w:b/>
      </w:rPr>
      <w:tab/>
      <w:t xml:space="preserve">Surya - </w:t>
    </w:r>
    <w:r w:rsidRPr="007A3335">
      <w:rPr>
        <w:rFonts w:ascii="Cambria" w:hAnsi="Cambria" w:cs="Arial"/>
        <w:b/>
        <w:caps/>
        <w:noProof/>
        <w:sz w:val="22"/>
        <w:szCs w:val="22"/>
        <w:lang w:eastAsia="en-US"/>
      </w:rPr>
      <w:t xml:space="preserve">201-716-2432 | </w:t>
    </w:r>
    <w:r w:rsidRPr="006257FB">
      <w:rPr>
        <w:rFonts w:ascii="Cambria" w:hAnsi="Cambria"/>
        <w:b/>
        <w:sz w:val="22"/>
        <w:szCs w:val="22"/>
      </w:rPr>
      <w:t>oliver.amit88@gmail.com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4">
    <w:nsid w:val="0000000D"/>
    <w:multiLevelType w:val="multilevel"/>
    <w:tmpl w:val="0000000D"/>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00000E"/>
    <w:multiLevelType w:val="multilevel"/>
    <w:tmpl w:val="0000000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2011F0E"/>
    <w:multiLevelType w:val="hybridMultilevel"/>
    <w:tmpl w:val="1304E61A"/>
    <w:lvl w:ilvl="0" w:tplc="00000008">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09925667"/>
    <w:multiLevelType w:val="hybridMultilevel"/>
    <w:tmpl w:val="EFAE65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6D4287"/>
    <w:multiLevelType w:val="multilevel"/>
    <w:tmpl w:val="DA3E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8B6948"/>
    <w:multiLevelType w:val="hybridMultilevel"/>
    <w:tmpl w:val="7848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D7135"/>
    <w:multiLevelType w:val="hybridMultilevel"/>
    <w:tmpl w:val="803CE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3F12C9"/>
    <w:multiLevelType w:val="multilevel"/>
    <w:tmpl w:val="BDC6FCDC"/>
    <w:lvl w:ilvl="0">
      <w:start w:val="1"/>
      <w:numFmt w:val="bullet"/>
      <w:lvlText w:val="●"/>
      <w:lvlJc w:val="left"/>
      <w:pPr>
        <w:ind w:left="108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32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46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61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75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90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104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1188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13320"/>
      </w:pPr>
      <w:rPr>
        <w:rFonts w:ascii="Arial" w:eastAsia="Arial" w:hAnsi="Arial" w:cs="Arial"/>
        <w:b w:val="0"/>
        <w:i w:val="0"/>
        <w:smallCaps w:val="0"/>
        <w:strike w:val="0"/>
        <w:color w:val="000000"/>
        <w:sz w:val="22"/>
        <w:u w:val="none"/>
        <w:vertAlign w:val="baseline"/>
      </w:rPr>
    </w:lvl>
  </w:abstractNum>
  <w:abstractNum w:abstractNumId="12">
    <w:nsid w:val="17926501"/>
    <w:multiLevelType w:val="hybridMultilevel"/>
    <w:tmpl w:val="633C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B92EE0"/>
    <w:multiLevelType w:val="hybridMultilevel"/>
    <w:tmpl w:val="E61A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5C5521"/>
    <w:multiLevelType w:val="hybridMultilevel"/>
    <w:tmpl w:val="4418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AD7938"/>
    <w:multiLevelType w:val="multilevel"/>
    <w:tmpl w:val="580E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F71F79"/>
    <w:multiLevelType w:val="hybridMultilevel"/>
    <w:tmpl w:val="3E16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750AE2"/>
    <w:multiLevelType w:val="hybridMultilevel"/>
    <w:tmpl w:val="5474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144717"/>
    <w:multiLevelType w:val="hybridMultilevel"/>
    <w:tmpl w:val="8258CC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5E22F2"/>
    <w:multiLevelType w:val="hybridMultilevel"/>
    <w:tmpl w:val="9A1C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BA7732"/>
    <w:multiLevelType w:val="hybridMultilevel"/>
    <w:tmpl w:val="FA5C3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E2B5F29"/>
    <w:multiLevelType w:val="hybridMultilevel"/>
    <w:tmpl w:val="C2F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F00E3"/>
    <w:multiLevelType w:val="multilevel"/>
    <w:tmpl w:val="669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5022DE"/>
    <w:multiLevelType w:val="hybridMultilevel"/>
    <w:tmpl w:val="9F24C3A6"/>
    <w:lvl w:ilvl="0" w:tplc="D71AB784">
      <w:start w:val="1"/>
      <w:numFmt w:val="bullet"/>
      <w:lvlText w:val=""/>
      <w:lvlJc w:val="left"/>
      <w:pPr>
        <w:ind w:left="630" w:hanging="360"/>
      </w:pPr>
      <w:rPr>
        <w:rFonts w:ascii="Symbol" w:hAnsi="Symbol" w:hint="default"/>
        <w:sz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372B19A9"/>
    <w:multiLevelType w:val="multilevel"/>
    <w:tmpl w:val="5120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BD34772"/>
    <w:multiLevelType w:val="hybridMultilevel"/>
    <w:tmpl w:val="4D6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1E6D4B"/>
    <w:multiLevelType w:val="multilevel"/>
    <w:tmpl w:val="4D16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841510"/>
    <w:multiLevelType w:val="multilevel"/>
    <w:tmpl w:val="9ABA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2B2E89"/>
    <w:multiLevelType w:val="hybridMultilevel"/>
    <w:tmpl w:val="DA2A23E6"/>
    <w:lvl w:ilvl="0" w:tplc="04090001">
      <w:start w:val="1"/>
      <w:numFmt w:val="bullet"/>
      <w:lvlText w:val=""/>
      <w:lvlJc w:val="left"/>
      <w:pPr>
        <w:tabs>
          <w:tab w:val="num" w:pos="288"/>
        </w:tabs>
        <w:ind w:left="288" w:hanging="288"/>
      </w:pPr>
      <w:rPr>
        <w:rFonts w:ascii="Symbol" w:hAnsi="Symbol" w:hint="default"/>
        <w:sz w:val="19"/>
        <w:szCs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E71866"/>
    <w:multiLevelType w:val="hybridMultilevel"/>
    <w:tmpl w:val="76226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225DEC"/>
    <w:multiLevelType w:val="hybridMultilevel"/>
    <w:tmpl w:val="12302B5A"/>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990"/>
        </w:tabs>
        <w:ind w:left="990" w:hanging="360"/>
      </w:pPr>
      <w:rPr>
        <w:rFonts w:ascii="Courier New" w:hAnsi="Courier New" w:cs="Courier New" w:hint="default"/>
      </w:rPr>
    </w:lvl>
    <w:lvl w:ilvl="2" w:tplc="FFFFFFFF">
      <w:start w:val="1"/>
      <w:numFmt w:val="bullet"/>
      <w:lvlText w:val=""/>
      <w:lvlJc w:val="left"/>
      <w:pPr>
        <w:tabs>
          <w:tab w:val="num" w:pos="1710"/>
        </w:tabs>
        <w:ind w:left="1710" w:hanging="360"/>
      </w:pPr>
      <w:rPr>
        <w:rFonts w:ascii="Wingdings" w:hAnsi="Wingdings" w:hint="default"/>
      </w:rPr>
    </w:lvl>
    <w:lvl w:ilvl="3" w:tplc="FFFFFFFF">
      <w:start w:val="1"/>
      <w:numFmt w:val="bullet"/>
      <w:lvlText w:val=""/>
      <w:lvlJc w:val="left"/>
      <w:pPr>
        <w:tabs>
          <w:tab w:val="num" w:pos="2430"/>
        </w:tabs>
        <w:ind w:left="2430" w:hanging="360"/>
      </w:pPr>
      <w:rPr>
        <w:rFonts w:ascii="Symbol" w:hAnsi="Symbol" w:hint="default"/>
      </w:rPr>
    </w:lvl>
    <w:lvl w:ilvl="4" w:tplc="FFFFFFFF">
      <w:start w:val="1"/>
      <w:numFmt w:val="bullet"/>
      <w:lvlText w:val="o"/>
      <w:lvlJc w:val="left"/>
      <w:pPr>
        <w:tabs>
          <w:tab w:val="num" w:pos="3150"/>
        </w:tabs>
        <w:ind w:left="3150" w:hanging="360"/>
      </w:pPr>
      <w:rPr>
        <w:rFonts w:ascii="Courier New" w:hAnsi="Courier New" w:cs="Courier New" w:hint="default"/>
      </w:rPr>
    </w:lvl>
    <w:lvl w:ilvl="5" w:tplc="FFFFFFFF">
      <w:start w:val="1"/>
      <w:numFmt w:val="bullet"/>
      <w:lvlText w:val=""/>
      <w:lvlJc w:val="left"/>
      <w:pPr>
        <w:tabs>
          <w:tab w:val="num" w:pos="3870"/>
        </w:tabs>
        <w:ind w:left="3870" w:hanging="360"/>
      </w:pPr>
      <w:rPr>
        <w:rFonts w:ascii="Wingdings" w:hAnsi="Wingdings" w:hint="default"/>
      </w:rPr>
    </w:lvl>
    <w:lvl w:ilvl="6" w:tplc="FFFFFFFF">
      <w:start w:val="1"/>
      <w:numFmt w:val="bullet"/>
      <w:lvlText w:val=""/>
      <w:lvlJc w:val="left"/>
      <w:pPr>
        <w:tabs>
          <w:tab w:val="num" w:pos="4590"/>
        </w:tabs>
        <w:ind w:left="4590" w:hanging="360"/>
      </w:pPr>
      <w:rPr>
        <w:rFonts w:ascii="Symbol" w:hAnsi="Symbol" w:hint="default"/>
      </w:rPr>
    </w:lvl>
    <w:lvl w:ilvl="7" w:tplc="FFFFFFFF">
      <w:start w:val="1"/>
      <w:numFmt w:val="bullet"/>
      <w:lvlText w:val="o"/>
      <w:lvlJc w:val="left"/>
      <w:pPr>
        <w:tabs>
          <w:tab w:val="num" w:pos="5310"/>
        </w:tabs>
        <w:ind w:left="5310" w:hanging="360"/>
      </w:pPr>
      <w:rPr>
        <w:rFonts w:ascii="Courier New" w:hAnsi="Courier New" w:cs="Courier New" w:hint="default"/>
      </w:rPr>
    </w:lvl>
    <w:lvl w:ilvl="8" w:tplc="FFFFFFFF">
      <w:start w:val="1"/>
      <w:numFmt w:val="bullet"/>
      <w:lvlText w:val=""/>
      <w:lvlJc w:val="left"/>
      <w:pPr>
        <w:tabs>
          <w:tab w:val="num" w:pos="6030"/>
        </w:tabs>
        <w:ind w:left="6030" w:hanging="360"/>
      </w:pPr>
      <w:rPr>
        <w:rFonts w:ascii="Wingdings" w:hAnsi="Wingdings" w:hint="default"/>
      </w:rPr>
    </w:lvl>
  </w:abstractNum>
  <w:abstractNum w:abstractNumId="31">
    <w:nsid w:val="63EF1888"/>
    <w:multiLevelType w:val="hybridMultilevel"/>
    <w:tmpl w:val="CFD0E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7404983"/>
    <w:multiLevelType w:val="multilevel"/>
    <w:tmpl w:val="F71A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5B2E60"/>
    <w:multiLevelType w:val="multilevel"/>
    <w:tmpl w:val="B8D8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0F7E15"/>
    <w:multiLevelType w:val="hybridMultilevel"/>
    <w:tmpl w:val="75C2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8762B5"/>
    <w:multiLevelType w:val="hybridMultilevel"/>
    <w:tmpl w:val="CD0E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4528C6"/>
    <w:multiLevelType w:val="hybridMultilevel"/>
    <w:tmpl w:val="FF32C2FA"/>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7">
    <w:nsid w:val="78105E8C"/>
    <w:multiLevelType w:val="hybridMultilevel"/>
    <w:tmpl w:val="F2D466C8"/>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8">
    <w:nsid w:val="78F40858"/>
    <w:multiLevelType w:val="hybridMultilevel"/>
    <w:tmpl w:val="A470F2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nsid w:val="7D562DFE"/>
    <w:multiLevelType w:val="hybridMultilevel"/>
    <w:tmpl w:val="481A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166FB5"/>
    <w:multiLevelType w:val="hybridMultilevel"/>
    <w:tmpl w:val="1A50BE24"/>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hint="default"/>
      </w:rPr>
    </w:lvl>
  </w:abstractNum>
  <w:num w:numId="1">
    <w:abstractNumId w:val="35"/>
  </w:num>
  <w:num w:numId="2">
    <w:abstractNumId w:val="13"/>
  </w:num>
  <w:num w:numId="3">
    <w:abstractNumId w:val="20"/>
  </w:num>
  <w:num w:numId="4">
    <w:abstractNumId w:val="29"/>
  </w:num>
  <w:num w:numId="5">
    <w:abstractNumId w:val="4"/>
  </w:num>
  <w:num w:numId="6">
    <w:abstractNumId w:val="5"/>
  </w:num>
  <w:num w:numId="7">
    <w:abstractNumId w:val="36"/>
  </w:num>
  <w:num w:numId="8">
    <w:abstractNumId w:val="2"/>
  </w:num>
  <w:num w:numId="9">
    <w:abstractNumId w:val="11"/>
  </w:num>
  <w:num w:numId="10">
    <w:abstractNumId w:val="1"/>
  </w:num>
  <w:num w:numId="11">
    <w:abstractNumId w:val="3"/>
  </w:num>
  <w:num w:numId="12">
    <w:abstractNumId w:val="30"/>
  </w:num>
  <w:num w:numId="13">
    <w:abstractNumId w:val="6"/>
  </w:num>
  <w:num w:numId="14">
    <w:abstractNumId w:val="40"/>
  </w:num>
  <w:num w:numId="15">
    <w:abstractNumId w:val="38"/>
  </w:num>
  <w:num w:numId="16">
    <w:abstractNumId w:val="6"/>
  </w:num>
  <w:num w:numId="17">
    <w:abstractNumId w:val="21"/>
  </w:num>
  <w:num w:numId="18">
    <w:abstractNumId w:val="0"/>
  </w:num>
  <w:num w:numId="19">
    <w:abstractNumId w:val="7"/>
  </w:num>
  <w:num w:numId="20">
    <w:abstractNumId w:val="19"/>
  </w:num>
  <w:num w:numId="21">
    <w:abstractNumId w:val="18"/>
  </w:num>
  <w:num w:numId="22">
    <w:abstractNumId w:val="31"/>
  </w:num>
  <w:num w:numId="23">
    <w:abstractNumId w:val="4"/>
  </w:num>
  <w:num w:numId="24">
    <w:abstractNumId w:val="14"/>
  </w:num>
  <w:num w:numId="25">
    <w:abstractNumId w:val="28"/>
  </w:num>
  <w:num w:numId="26">
    <w:abstractNumId w:val="17"/>
  </w:num>
  <w:num w:numId="27">
    <w:abstractNumId w:val="9"/>
  </w:num>
  <w:num w:numId="28">
    <w:abstractNumId w:val="16"/>
  </w:num>
  <w:num w:numId="29">
    <w:abstractNumId w:val="24"/>
  </w:num>
  <w:num w:numId="30">
    <w:abstractNumId w:val="22"/>
  </w:num>
  <w:num w:numId="31">
    <w:abstractNumId w:val="32"/>
  </w:num>
  <w:num w:numId="32">
    <w:abstractNumId w:val="15"/>
  </w:num>
  <w:num w:numId="33">
    <w:abstractNumId w:val="8"/>
  </w:num>
  <w:num w:numId="34">
    <w:abstractNumId w:val="37"/>
  </w:num>
  <w:num w:numId="35">
    <w:abstractNumId w:val="33"/>
  </w:num>
  <w:num w:numId="36">
    <w:abstractNumId w:val="27"/>
  </w:num>
  <w:num w:numId="37">
    <w:abstractNumId w:val="26"/>
  </w:num>
  <w:num w:numId="38">
    <w:abstractNumId w:val="35"/>
  </w:num>
  <w:num w:numId="39">
    <w:abstractNumId w:val="10"/>
  </w:num>
  <w:num w:numId="40">
    <w:abstractNumId w:val="25"/>
  </w:num>
  <w:num w:numId="41">
    <w:abstractNumId w:val="23"/>
  </w:num>
  <w:num w:numId="42">
    <w:abstractNumId w:val="34"/>
  </w:num>
  <w:num w:numId="43">
    <w:abstractNumId w:val="12"/>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9634"/>
  </w:hdrShapeDefaults>
  <w:footnotePr>
    <w:footnote w:id="0"/>
    <w:footnote w:id="1"/>
  </w:footnotePr>
  <w:endnotePr>
    <w:endnote w:id="0"/>
    <w:endnote w:id="1"/>
  </w:endnotePr>
  <w:compat/>
  <w:rsids>
    <w:rsidRoot w:val="00E42763"/>
    <w:rsid w:val="0000739B"/>
    <w:rsid w:val="0001312C"/>
    <w:rsid w:val="0002188A"/>
    <w:rsid w:val="000230B4"/>
    <w:rsid w:val="00024269"/>
    <w:rsid w:val="00027F67"/>
    <w:rsid w:val="00030A65"/>
    <w:rsid w:val="00040E2B"/>
    <w:rsid w:val="00050991"/>
    <w:rsid w:val="00057321"/>
    <w:rsid w:val="0005755C"/>
    <w:rsid w:val="00065163"/>
    <w:rsid w:val="0006602F"/>
    <w:rsid w:val="00084CBA"/>
    <w:rsid w:val="00087FE9"/>
    <w:rsid w:val="00092C6D"/>
    <w:rsid w:val="000A10EC"/>
    <w:rsid w:val="000A1980"/>
    <w:rsid w:val="000A37D8"/>
    <w:rsid w:val="000A47DF"/>
    <w:rsid w:val="000A6517"/>
    <w:rsid w:val="000B7DBA"/>
    <w:rsid w:val="000B7E57"/>
    <w:rsid w:val="000C1090"/>
    <w:rsid w:val="000C6845"/>
    <w:rsid w:val="000D551D"/>
    <w:rsid w:val="000E1FF6"/>
    <w:rsid w:val="000E4204"/>
    <w:rsid w:val="000E484F"/>
    <w:rsid w:val="000F0A30"/>
    <w:rsid w:val="000F0B2C"/>
    <w:rsid w:val="000F1D95"/>
    <w:rsid w:val="000F1F20"/>
    <w:rsid w:val="001009D0"/>
    <w:rsid w:val="00123166"/>
    <w:rsid w:val="00123FC4"/>
    <w:rsid w:val="00126F15"/>
    <w:rsid w:val="001366B2"/>
    <w:rsid w:val="00136BE4"/>
    <w:rsid w:val="001419CA"/>
    <w:rsid w:val="0015066B"/>
    <w:rsid w:val="00151194"/>
    <w:rsid w:val="00157F5C"/>
    <w:rsid w:val="00167DAF"/>
    <w:rsid w:val="00172366"/>
    <w:rsid w:val="0017539F"/>
    <w:rsid w:val="00177800"/>
    <w:rsid w:val="00183553"/>
    <w:rsid w:val="0018684C"/>
    <w:rsid w:val="001A6810"/>
    <w:rsid w:val="001B4609"/>
    <w:rsid w:val="001B7CB0"/>
    <w:rsid w:val="001C3F44"/>
    <w:rsid w:val="001E02AD"/>
    <w:rsid w:val="001E04E2"/>
    <w:rsid w:val="001E1948"/>
    <w:rsid w:val="001E26AC"/>
    <w:rsid w:val="001F185E"/>
    <w:rsid w:val="001F2849"/>
    <w:rsid w:val="00204B46"/>
    <w:rsid w:val="002057A1"/>
    <w:rsid w:val="002166E2"/>
    <w:rsid w:val="00216A36"/>
    <w:rsid w:val="00221886"/>
    <w:rsid w:val="00222CF1"/>
    <w:rsid w:val="002258A9"/>
    <w:rsid w:val="00230F52"/>
    <w:rsid w:val="00231010"/>
    <w:rsid w:val="002321DA"/>
    <w:rsid w:val="00240795"/>
    <w:rsid w:val="00244792"/>
    <w:rsid w:val="00247443"/>
    <w:rsid w:val="002478B9"/>
    <w:rsid w:val="00247F27"/>
    <w:rsid w:val="00250540"/>
    <w:rsid w:val="0026086A"/>
    <w:rsid w:val="00267480"/>
    <w:rsid w:val="00277C85"/>
    <w:rsid w:val="00283D83"/>
    <w:rsid w:val="00285973"/>
    <w:rsid w:val="002867D7"/>
    <w:rsid w:val="00292D4C"/>
    <w:rsid w:val="002A0C36"/>
    <w:rsid w:val="002B221E"/>
    <w:rsid w:val="002B3D70"/>
    <w:rsid w:val="002B5952"/>
    <w:rsid w:val="002B62EA"/>
    <w:rsid w:val="002C11ED"/>
    <w:rsid w:val="002C365C"/>
    <w:rsid w:val="002C4459"/>
    <w:rsid w:val="002C5F16"/>
    <w:rsid w:val="002C70DD"/>
    <w:rsid w:val="002C74C5"/>
    <w:rsid w:val="002E0D01"/>
    <w:rsid w:val="002E1952"/>
    <w:rsid w:val="002F00BB"/>
    <w:rsid w:val="002F051C"/>
    <w:rsid w:val="002F6D21"/>
    <w:rsid w:val="002F75DB"/>
    <w:rsid w:val="003016CE"/>
    <w:rsid w:val="00303C32"/>
    <w:rsid w:val="00303EA2"/>
    <w:rsid w:val="003053EA"/>
    <w:rsid w:val="00312798"/>
    <w:rsid w:val="003228C5"/>
    <w:rsid w:val="003234A9"/>
    <w:rsid w:val="003310F2"/>
    <w:rsid w:val="00336CD8"/>
    <w:rsid w:val="00341607"/>
    <w:rsid w:val="00347EB8"/>
    <w:rsid w:val="00350EA8"/>
    <w:rsid w:val="003545CF"/>
    <w:rsid w:val="00354E9F"/>
    <w:rsid w:val="00355E02"/>
    <w:rsid w:val="003562D4"/>
    <w:rsid w:val="0035791C"/>
    <w:rsid w:val="00363221"/>
    <w:rsid w:val="00363433"/>
    <w:rsid w:val="003730AE"/>
    <w:rsid w:val="00383DE4"/>
    <w:rsid w:val="0038756D"/>
    <w:rsid w:val="003920D1"/>
    <w:rsid w:val="00395124"/>
    <w:rsid w:val="00397FEB"/>
    <w:rsid w:val="003A18FC"/>
    <w:rsid w:val="003C00E8"/>
    <w:rsid w:val="003C1767"/>
    <w:rsid w:val="003C39A6"/>
    <w:rsid w:val="003D40FC"/>
    <w:rsid w:val="003E111B"/>
    <w:rsid w:val="003E4FDC"/>
    <w:rsid w:val="003F729D"/>
    <w:rsid w:val="00401E9A"/>
    <w:rsid w:val="00406573"/>
    <w:rsid w:val="004077A9"/>
    <w:rsid w:val="00407CE7"/>
    <w:rsid w:val="004121AF"/>
    <w:rsid w:val="004270DE"/>
    <w:rsid w:val="004362FC"/>
    <w:rsid w:val="004367F3"/>
    <w:rsid w:val="00437A2C"/>
    <w:rsid w:val="00440269"/>
    <w:rsid w:val="004435AD"/>
    <w:rsid w:val="00443E3D"/>
    <w:rsid w:val="00447774"/>
    <w:rsid w:val="0045422D"/>
    <w:rsid w:val="00456D41"/>
    <w:rsid w:val="0045719E"/>
    <w:rsid w:val="004652BC"/>
    <w:rsid w:val="004708AF"/>
    <w:rsid w:val="00471053"/>
    <w:rsid w:val="0047182E"/>
    <w:rsid w:val="00471886"/>
    <w:rsid w:val="00477286"/>
    <w:rsid w:val="00482D5E"/>
    <w:rsid w:val="0049019B"/>
    <w:rsid w:val="00490EDE"/>
    <w:rsid w:val="004A0763"/>
    <w:rsid w:val="004A0BD7"/>
    <w:rsid w:val="004A32E4"/>
    <w:rsid w:val="004A4C29"/>
    <w:rsid w:val="004B1505"/>
    <w:rsid w:val="004B3E53"/>
    <w:rsid w:val="004C0DB9"/>
    <w:rsid w:val="004C3241"/>
    <w:rsid w:val="004C4DFF"/>
    <w:rsid w:val="004C58B3"/>
    <w:rsid w:val="004D06D1"/>
    <w:rsid w:val="004D08D6"/>
    <w:rsid w:val="004D2F8C"/>
    <w:rsid w:val="004E6E21"/>
    <w:rsid w:val="004E72B5"/>
    <w:rsid w:val="00503928"/>
    <w:rsid w:val="0050537E"/>
    <w:rsid w:val="005148D4"/>
    <w:rsid w:val="00517ED6"/>
    <w:rsid w:val="00521588"/>
    <w:rsid w:val="00522619"/>
    <w:rsid w:val="00526C60"/>
    <w:rsid w:val="00534712"/>
    <w:rsid w:val="0054170E"/>
    <w:rsid w:val="00546479"/>
    <w:rsid w:val="00557259"/>
    <w:rsid w:val="0056036B"/>
    <w:rsid w:val="0056542D"/>
    <w:rsid w:val="00581330"/>
    <w:rsid w:val="005820F8"/>
    <w:rsid w:val="0058327A"/>
    <w:rsid w:val="00586C5C"/>
    <w:rsid w:val="00592ACC"/>
    <w:rsid w:val="005966D0"/>
    <w:rsid w:val="005971C4"/>
    <w:rsid w:val="005A600F"/>
    <w:rsid w:val="005B4C16"/>
    <w:rsid w:val="005C1267"/>
    <w:rsid w:val="005D3CFB"/>
    <w:rsid w:val="005D56B8"/>
    <w:rsid w:val="005D697C"/>
    <w:rsid w:val="005D7B10"/>
    <w:rsid w:val="005E0FA8"/>
    <w:rsid w:val="005E6F33"/>
    <w:rsid w:val="005F0F49"/>
    <w:rsid w:val="005F63E8"/>
    <w:rsid w:val="005F6C53"/>
    <w:rsid w:val="00600028"/>
    <w:rsid w:val="006006DC"/>
    <w:rsid w:val="00602292"/>
    <w:rsid w:val="00605846"/>
    <w:rsid w:val="006202B7"/>
    <w:rsid w:val="00622D3C"/>
    <w:rsid w:val="006234F9"/>
    <w:rsid w:val="006257FB"/>
    <w:rsid w:val="00625E51"/>
    <w:rsid w:val="006328A7"/>
    <w:rsid w:val="00637ACD"/>
    <w:rsid w:val="006519DE"/>
    <w:rsid w:val="00661E96"/>
    <w:rsid w:val="0066333A"/>
    <w:rsid w:val="00663CAA"/>
    <w:rsid w:val="00664096"/>
    <w:rsid w:val="00664488"/>
    <w:rsid w:val="006660EB"/>
    <w:rsid w:val="0066755A"/>
    <w:rsid w:val="00667905"/>
    <w:rsid w:val="0067259D"/>
    <w:rsid w:val="00673B5B"/>
    <w:rsid w:val="006932FF"/>
    <w:rsid w:val="00694187"/>
    <w:rsid w:val="0069728E"/>
    <w:rsid w:val="006A1AC7"/>
    <w:rsid w:val="006A7685"/>
    <w:rsid w:val="006B0982"/>
    <w:rsid w:val="006B3A98"/>
    <w:rsid w:val="006B3DDC"/>
    <w:rsid w:val="006B7ECF"/>
    <w:rsid w:val="006C23CA"/>
    <w:rsid w:val="006C5853"/>
    <w:rsid w:val="006D4F25"/>
    <w:rsid w:val="006D586D"/>
    <w:rsid w:val="006D59DA"/>
    <w:rsid w:val="006E01C5"/>
    <w:rsid w:val="006E2C12"/>
    <w:rsid w:val="006F31F0"/>
    <w:rsid w:val="007107A3"/>
    <w:rsid w:val="00715B4A"/>
    <w:rsid w:val="007165A8"/>
    <w:rsid w:val="007256FC"/>
    <w:rsid w:val="007321E4"/>
    <w:rsid w:val="00733D02"/>
    <w:rsid w:val="00736D57"/>
    <w:rsid w:val="00745F10"/>
    <w:rsid w:val="0074691F"/>
    <w:rsid w:val="007513FA"/>
    <w:rsid w:val="00755620"/>
    <w:rsid w:val="00760BCD"/>
    <w:rsid w:val="00761437"/>
    <w:rsid w:val="007676D2"/>
    <w:rsid w:val="00770DDC"/>
    <w:rsid w:val="00773388"/>
    <w:rsid w:val="0077403B"/>
    <w:rsid w:val="007747B1"/>
    <w:rsid w:val="00793507"/>
    <w:rsid w:val="00793B55"/>
    <w:rsid w:val="00793F8A"/>
    <w:rsid w:val="00797725"/>
    <w:rsid w:val="007A5273"/>
    <w:rsid w:val="007B45C3"/>
    <w:rsid w:val="007C0757"/>
    <w:rsid w:val="007C4523"/>
    <w:rsid w:val="007C4B6E"/>
    <w:rsid w:val="007D17E9"/>
    <w:rsid w:val="007D2890"/>
    <w:rsid w:val="007E76BA"/>
    <w:rsid w:val="007F15FD"/>
    <w:rsid w:val="007F3640"/>
    <w:rsid w:val="007F51F4"/>
    <w:rsid w:val="007F61AC"/>
    <w:rsid w:val="00802410"/>
    <w:rsid w:val="00806646"/>
    <w:rsid w:val="00806E82"/>
    <w:rsid w:val="00810D18"/>
    <w:rsid w:val="008121AC"/>
    <w:rsid w:val="008164BF"/>
    <w:rsid w:val="00817B19"/>
    <w:rsid w:val="00837210"/>
    <w:rsid w:val="008470E8"/>
    <w:rsid w:val="0085390A"/>
    <w:rsid w:val="00864317"/>
    <w:rsid w:val="00876F99"/>
    <w:rsid w:val="00880E88"/>
    <w:rsid w:val="00881AC5"/>
    <w:rsid w:val="008838EF"/>
    <w:rsid w:val="008940CB"/>
    <w:rsid w:val="008A0293"/>
    <w:rsid w:val="008A202F"/>
    <w:rsid w:val="008A56DF"/>
    <w:rsid w:val="008B2EC7"/>
    <w:rsid w:val="008D226A"/>
    <w:rsid w:val="008E36D2"/>
    <w:rsid w:val="008E666C"/>
    <w:rsid w:val="00904B3B"/>
    <w:rsid w:val="00905910"/>
    <w:rsid w:val="00916D4D"/>
    <w:rsid w:val="0092049D"/>
    <w:rsid w:val="00922ADA"/>
    <w:rsid w:val="00922BF4"/>
    <w:rsid w:val="00922FFC"/>
    <w:rsid w:val="00930B53"/>
    <w:rsid w:val="00933124"/>
    <w:rsid w:val="009362B6"/>
    <w:rsid w:val="009366C9"/>
    <w:rsid w:val="0093675A"/>
    <w:rsid w:val="00941BAB"/>
    <w:rsid w:val="009520DB"/>
    <w:rsid w:val="00961495"/>
    <w:rsid w:val="00961BF4"/>
    <w:rsid w:val="00962BFB"/>
    <w:rsid w:val="00974349"/>
    <w:rsid w:val="009755C6"/>
    <w:rsid w:val="00975EE5"/>
    <w:rsid w:val="00977A69"/>
    <w:rsid w:val="00980090"/>
    <w:rsid w:val="00980CB6"/>
    <w:rsid w:val="00985919"/>
    <w:rsid w:val="009A6CBA"/>
    <w:rsid w:val="009C3E32"/>
    <w:rsid w:val="009C5B36"/>
    <w:rsid w:val="009C6504"/>
    <w:rsid w:val="009C761F"/>
    <w:rsid w:val="009D56A1"/>
    <w:rsid w:val="009E3808"/>
    <w:rsid w:val="009F060A"/>
    <w:rsid w:val="009F0A24"/>
    <w:rsid w:val="009F13D3"/>
    <w:rsid w:val="009F3118"/>
    <w:rsid w:val="009F4AE6"/>
    <w:rsid w:val="00A06393"/>
    <w:rsid w:val="00A13B2C"/>
    <w:rsid w:val="00A15563"/>
    <w:rsid w:val="00A21E81"/>
    <w:rsid w:val="00A23555"/>
    <w:rsid w:val="00A30B85"/>
    <w:rsid w:val="00A4174F"/>
    <w:rsid w:val="00A436FE"/>
    <w:rsid w:val="00A57473"/>
    <w:rsid w:val="00A709FF"/>
    <w:rsid w:val="00A774FC"/>
    <w:rsid w:val="00A7797E"/>
    <w:rsid w:val="00A82321"/>
    <w:rsid w:val="00A870AF"/>
    <w:rsid w:val="00A905DF"/>
    <w:rsid w:val="00A909AB"/>
    <w:rsid w:val="00A91629"/>
    <w:rsid w:val="00A91886"/>
    <w:rsid w:val="00A9702B"/>
    <w:rsid w:val="00AA7AB2"/>
    <w:rsid w:val="00AC0DC2"/>
    <w:rsid w:val="00AD09C0"/>
    <w:rsid w:val="00AD5F28"/>
    <w:rsid w:val="00AE2BBA"/>
    <w:rsid w:val="00AF3867"/>
    <w:rsid w:val="00AF6B52"/>
    <w:rsid w:val="00B00D1F"/>
    <w:rsid w:val="00B027DD"/>
    <w:rsid w:val="00B04671"/>
    <w:rsid w:val="00B048E7"/>
    <w:rsid w:val="00B1255D"/>
    <w:rsid w:val="00B17428"/>
    <w:rsid w:val="00B2599B"/>
    <w:rsid w:val="00B27110"/>
    <w:rsid w:val="00B27ECA"/>
    <w:rsid w:val="00B314E9"/>
    <w:rsid w:val="00B33827"/>
    <w:rsid w:val="00B34631"/>
    <w:rsid w:val="00B42242"/>
    <w:rsid w:val="00B426FF"/>
    <w:rsid w:val="00B45D35"/>
    <w:rsid w:val="00B55061"/>
    <w:rsid w:val="00B63590"/>
    <w:rsid w:val="00B64368"/>
    <w:rsid w:val="00B74E10"/>
    <w:rsid w:val="00B80189"/>
    <w:rsid w:val="00B84536"/>
    <w:rsid w:val="00B9107E"/>
    <w:rsid w:val="00BA0231"/>
    <w:rsid w:val="00BA4DE8"/>
    <w:rsid w:val="00BB3BD7"/>
    <w:rsid w:val="00BB673F"/>
    <w:rsid w:val="00BB6F0B"/>
    <w:rsid w:val="00BC148E"/>
    <w:rsid w:val="00BC1B46"/>
    <w:rsid w:val="00BD5B12"/>
    <w:rsid w:val="00BE009F"/>
    <w:rsid w:val="00BE367E"/>
    <w:rsid w:val="00BF23DC"/>
    <w:rsid w:val="00BF3263"/>
    <w:rsid w:val="00C05466"/>
    <w:rsid w:val="00C215F0"/>
    <w:rsid w:val="00C23018"/>
    <w:rsid w:val="00C24443"/>
    <w:rsid w:val="00C254E4"/>
    <w:rsid w:val="00C33CA7"/>
    <w:rsid w:val="00C33DE8"/>
    <w:rsid w:val="00C46AED"/>
    <w:rsid w:val="00C50CBE"/>
    <w:rsid w:val="00C551F3"/>
    <w:rsid w:val="00C5737A"/>
    <w:rsid w:val="00C616DA"/>
    <w:rsid w:val="00C63ED3"/>
    <w:rsid w:val="00C734B1"/>
    <w:rsid w:val="00C753F2"/>
    <w:rsid w:val="00C77BEE"/>
    <w:rsid w:val="00C83BEF"/>
    <w:rsid w:val="00C8705A"/>
    <w:rsid w:val="00C94AAE"/>
    <w:rsid w:val="00C95B86"/>
    <w:rsid w:val="00C9637C"/>
    <w:rsid w:val="00CA2676"/>
    <w:rsid w:val="00CA2F79"/>
    <w:rsid w:val="00CA401B"/>
    <w:rsid w:val="00CB2022"/>
    <w:rsid w:val="00CB4F19"/>
    <w:rsid w:val="00CB6E80"/>
    <w:rsid w:val="00CC32BF"/>
    <w:rsid w:val="00CC3AFC"/>
    <w:rsid w:val="00CC5EF4"/>
    <w:rsid w:val="00CC698A"/>
    <w:rsid w:val="00CC7FBA"/>
    <w:rsid w:val="00CD1930"/>
    <w:rsid w:val="00CD1A37"/>
    <w:rsid w:val="00CD40B7"/>
    <w:rsid w:val="00CE30E7"/>
    <w:rsid w:val="00CF2F04"/>
    <w:rsid w:val="00CF5178"/>
    <w:rsid w:val="00CF590A"/>
    <w:rsid w:val="00D0274E"/>
    <w:rsid w:val="00D04038"/>
    <w:rsid w:val="00D04D0E"/>
    <w:rsid w:val="00D06555"/>
    <w:rsid w:val="00D0743B"/>
    <w:rsid w:val="00D10F22"/>
    <w:rsid w:val="00D14790"/>
    <w:rsid w:val="00D16C5A"/>
    <w:rsid w:val="00D17446"/>
    <w:rsid w:val="00D2424B"/>
    <w:rsid w:val="00D301D9"/>
    <w:rsid w:val="00D3188D"/>
    <w:rsid w:val="00D3639C"/>
    <w:rsid w:val="00D55D87"/>
    <w:rsid w:val="00D6018F"/>
    <w:rsid w:val="00D60266"/>
    <w:rsid w:val="00D61197"/>
    <w:rsid w:val="00D61AF6"/>
    <w:rsid w:val="00D6338C"/>
    <w:rsid w:val="00D737A7"/>
    <w:rsid w:val="00D74EBF"/>
    <w:rsid w:val="00D760A3"/>
    <w:rsid w:val="00D768DD"/>
    <w:rsid w:val="00D86DF9"/>
    <w:rsid w:val="00DA7985"/>
    <w:rsid w:val="00DB2FE9"/>
    <w:rsid w:val="00DC19CE"/>
    <w:rsid w:val="00DD0F62"/>
    <w:rsid w:val="00DD3125"/>
    <w:rsid w:val="00DD35DC"/>
    <w:rsid w:val="00DE0540"/>
    <w:rsid w:val="00DE4AEC"/>
    <w:rsid w:val="00DF1BAF"/>
    <w:rsid w:val="00DF48DE"/>
    <w:rsid w:val="00E01BD5"/>
    <w:rsid w:val="00E03B56"/>
    <w:rsid w:val="00E05E2F"/>
    <w:rsid w:val="00E10BF8"/>
    <w:rsid w:val="00E134EE"/>
    <w:rsid w:val="00E16CB0"/>
    <w:rsid w:val="00E173AA"/>
    <w:rsid w:val="00E20812"/>
    <w:rsid w:val="00E23400"/>
    <w:rsid w:val="00E40655"/>
    <w:rsid w:val="00E42763"/>
    <w:rsid w:val="00E4387A"/>
    <w:rsid w:val="00E5213F"/>
    <w:rsid w:val="00E545CB"/>
    <w:rsid w:val="00E635FB"/>
    <w:rsid w:val="00E642A2"/>
    <w:rsid w:val="00E64B28"/>
    <w:rsid w:val="00E87A51"/>
    <w:rsid w:val="00E930EF"/>
    <w:rsid w:val="00E94856"/>
    <w:rsid w:val="00EA1C03"/>
    <w:rsid w:val="00EA1E7F"/>
    <w:rsid w:val="00EA2ABE"/>
    <w:rsid w:val="00EB7E85"/>
    <w:rsid w:val="00EC05C6"/>
    <w:rsid w:val="00EC379C"/>
    <w:rsid w:val="00EC436C"/>
    <w:rsid w:val="00ED2C2F"/>
    <w:rsid w:val="00ED309A"/>
    <w:rsid w:val="00ED5267"/>
    <w:rsid w:val="00EE2750"/>
    <w:rsid w:val="00EE5A90"/>
    <w:rsid w:val="00EF1A93"/>
    <w:rsid w:val="00F01DAD"/>
    <w:rsid w:val="00F10142"/>
    <w:rsid w:val="00F154E8"/>
    <w:rsid w:val="00F20386"/>
    <w:rsid w:val="00F27B7A"/>
    <w:rsid w:val="00F3182C"/>
    <w:rsid w:val="00F3718B"/>
    <w:rsid w:val="00F37C30"/>
    <w:rsid w:val="00F4252A"/>
    <w:rsid w:val="00F4509C"/>
    <w:rsid w:val="00F5034F"/>
    <w:rsid w:val="00F51E23"/>
    <w:rsid w:val="00F62418"/>
    <w:rsid w:val="00F70C8E"/>
    <w:rsid w:val="00F7430F"/>
    <w:rsid w:val="00F81BB8"/>
    <w:rsid w:val="00F928A3"/>
    <w:rsid w:val="00F9534C"/>
    <w:rsid w:val="00F95EE6"/>
    <w:rsid w:val="00F96847"/>
    <w:rsid w:val="00FA3D77"/>
    <w:rsid w:val="00FB758F"/>
    <w:rsid w:val="00FC6619"/>
    <w:rsid w:val="00FD02A2"/>
    <w:rsid w:val="00FD740D"/>
    <w:rsid w:val="00FE09AC"/>
    <w:rsid w:val="00FF27D0"/>
    <w:rsid w:val="00FF6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9D"/>
    <w:pPr>
      <w:suppressAutoHyphens/>
      <w:spacing w:after="0" w:line="240" w:lineRule="auto"/>
    </w:pPr>
    <w:rPr>
      <w:rFonts w:ascii="Arial" w:eastAsia="Times New Roman" w:hAnsi="Arial" w:cs="Times New Roman"/>
      <w:sz w:val="20"/>
      <w:szCs w:val="20"/>
      <w:lang w:eastAsia="ar-SA"/>
    </w:rPr>
  </w:style>
  <w:style w:type="paragraph" w:styleId="Heading1">
    <w:name w:val="heading 1"/>
    <w:basedOn w:val="Normal"/>
    <w:link w:val="Heading1Char"/>
    <w:uiPriority w:val="9"/>
    <w:qFormat/>
    <w:rsid w:val="00975EE5"/>
    <w:pPr>
      <w:suppressAutoHyphens w:val="0"/>
      <w:spacing w:before="100" w:beforeAutospacing="1" w:after="100" w:afterAutospacing="1"/>
      <w:outlineLvl w:val="0"/>
    </w:pPr>
    <w:rPr>
      <w:rFonts w:ascii="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880E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43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2049D"/>
    <w:rPr>
      <w:rFonts w:ascii="Garamond" w:hAnsi="Garamond"/>
      <w:b/>
      <w:sz w:val="22"/>
    </w:rPr>
  </w:style>
  <w:style w:type="character" w:customStyle="1" w:styleId="BodyText3Char">
    <w:name w:val="Body Text 3 Char"/>
    <w:basedOn w:val="DefaultParagraphFont"/>
    <w:link w:val="BodyText3"/>
    <w:rsid w:val="0092049D"/>
    <w:rPr>
      <w:rFonts w:ascii="Garamond" w:eastAsia="Times New Roman" w:hAnsi="Garamond" w:cs="Times New Roman"/>
      <w:b/>
      <w:szCs w:val="20"/>
      <w:lang w:eastAsia="ar-SA"/>
    </w:rPr>
  </w:style>
  <w:style w:type="character" w:customStyle="1" w:styleId="ListParagraphChar">
    <w:name w:val="List Paragraph Char"/>
    <w:link w:val="ListParagraph"/>
    <w:locked/>
    <w:rsid w:val="0092049D"/>
    <w:rPr>
      <w:rFonts w:ascii="Arial" w:eastAsia="Times New Roman" w:hAnsi="Arial" w:cs="Arial"/>
      <w:lang w:eastAsia="ar-SA"/>
    </w:rPr>
  </w:style>
  <w:style w:type="paragraph" w:styleId="ListParagraph">
    <w:name w:val="List Paragraph"/>
    <w:basedOn w:val="Normal"/>
    <w:link w:val="ListParagraphChar"/>
    <w:qFormat/>
    <w:rsid w:val="0092049D"/>
    <w:pPr>
      <w:ind w:left="720"/>
      <w:contextualSpacing/>
      <w:jc w:val="both"/>
    </w:pPr>
    <w:rPr>
      <w:rFonts w:cs="Arial"/>
      <w:sz w:val="22"/>
      <w:szCs w:val="22"/>
    </w:rPr>
  </w:style>
  <w:style w:type="character" w:customStyle="1" w:styleId="apple-style-span">
    <w:name w:val="apple-style-span"/>
    <w:basedOn w:val="DefaultParagraphFont"/>
    <w:rsid w:val="0092049D"/>
  </w:style>
  <w:style w:type="character" w:customStyle="1" w:styleId="Heading1Char">
    <w:name w:val="Heading 1 Char"/>
    <w:basedOn w:val="DefaultParagraphFont"/>
    <w:link w:val="Heading1"/>
    <w:uiPriority w:val="9"/>
    <w:rsid w:val="00975EE5"/>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unhideWhenUsed/>
    <w:rsid w:val="00F7430F"/>
    <w:pPr>
      <w:spacing w:after="120" w:line="480" w:lineRule="auto"/>
    </w:pPr>
  </w:style>
  <w:style w:type="character" w:customStyle="1" w:styleId="BodyText2Char">
    <w:name w:val="Body Text 2 Char"/>
    <w:basedOn w:val="DefaultParagraphFont"/>
    <w:link w:val="BodyText2"/>
    <w:uiPriority w:val="99"/>
    <w:rsid w:val="00F7430F"/>
    <w:rPr>
      <w:rFonts w:ascii="Arial" w:eastAsia="Times New Roman" w:hAnsi="Arial" w:cs="Times New Roman"/>
      <w:sz w:val="20"/>
      <w:szCs w:val="20"/>
      <w:lang w:eastAsia="ar-SA"/>
    </w:rPr>
  </w:style>
  <w:style w:type="paragraph" w:customStyle="1" w:styleId="NormalTimesNewRoman">
    <w:name w:val="Normal + Times New Roman"/>
    <w:basedOn w:val="Normal"/>
    <w:rsid w:val="008D226A"/>
    <w:pPr>
      <w:suppressAutoHyphens w:val="0"/>
      <w:ind w:hanging="14"/>
      <w:jc w:val="both"/>
    </w:pPr>
    <w:rPr>
      <w:rFonts w:ascii="Verdana" w:hAnsi="Verdana"/>
      <w:lang w:eastAsia="en-US"/>
    </w:rPr>
  </w:style>
  <w:style w:type="paragraph" w:styleId="BodyText">
    <w:name w:val="Body Text"/>
    <w:basedOn w:val="Normal"/>
    <w:link w:val="BodyTextChar"/>
    <w:rsid w:val="00C23018"/>
    <w:pPr>
      <w:spacing w:after="120"/>
    </w:pPr>
    <w:rPr>
      <w:rFonts w:ascii="Times New Roman" w:hAnsi="Times New Roman"/>
      <w:sz w:val="24"/>
      <w:szCs w:val="24"/>
    </w:rPr>
  </w:style>
  <w:style w:type="character" w:customStyle="1" w:styleId="BodyTextChar">
    <w:name w:val="Body Text Char"/>
    <w:basedOn w:val="DefaultParagraphFont"/>
    <w:link w:val="BodyText"/>
    <w:rsid w:val="00C23018"/>
    <w:rPr>
      <w:rFonts w:ascii="Times New Roman" w:eastAsia="Times New Roman" w:hAnsi="Times New Roman" w:cs="Times New Roman"/>
      <w:sz w:val="24"/>
      <w:szCs w:val="24"/>
      <w:lang w:eastAsia="ar-SA"/>
    </w:rPr>
  </w:style>
  <w:style w:type="paragraph" w:customStyle="1" w:styleId="NormalVerdana">
    <w:name w:val="Normal + Verdana"/>
    <w:basedOn w:val="Normal"/>
    <w:rsid w:val="00354E9F"/>
    <w:pPr>
      <w:suppressAutoHyphens w:val="0"/>
    </w:pPr>
    <w:rPr>
      <w:rFonts w:ascii="Verdana" w:hAnsi="Verdana"/>
      <w:lang w:eastAsia="en-US"/>
    </w:rPr>
  </w:style>
  <w:style w:type="character" w:customStyle="1" w:styleId="apple-converted-space">
    <w:name w:val="apple-converted-space"/>
    <w:basedOn w:val="DefaultParagraphFont"/>
    <w:rsid w:val="00DD35DC"/>
  </w:style>
  <w:style w:type="character" w:customStyle="1" w:styleId="hl">
    <w:name w:val="hl"/>
    <w:basedOn w:val="DefaultParagraphFont"/>
    <w:rsid w:val="00DD35DC"/>
  </w:style>
  <w:style w:type="character" w:styleId="Hyperlink">
    <w:name w:val="Hyperlink"/>
    <w:basedOn w:val="DefaultParagraphFont"/>
    <w:uiPriority w:val="99"/>
    <w:unhideWhenUsed/>
    <w:rsid w:val="00DD35DC"/>
    <w:rPr>
      <w:color w:val="0000FF"/>
      <w:u w:val="single"/>
    </w:rPr>
  </w:style>
  <w:style w:type="paragraph" w:styleId="HTMLPreformatted">
    <w:name w:val="HTML Preformatted"/>
    <w:basedOn w:val="Normal"/>
    <w:link w:val="HTMLPreformattedChar"/>
    <w:semiHidden/>
    <w:unhideWhenUsed/>
    <w:rsid w:val="0039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395124"/>
    <w:rPr>
      <w:rFonts w:ascii="Courier New" w:eastAsia="Times New Roman" w:hAnsi="Courier New" w:cs="Courier New"/>
      <w:sz w:val="20"/>
      <w:szCs w:val="20"/>
    </w:rPr>
  </w:style>
  <w:style w:type="paragraph" w:customStyle="1" w:styleId="Blockquote">
    <w:name w:val="Blockquote"/>
    <w:basedOn w:val="Normal"/>
    <w:rsid w:val="00395124"/>
    <w:pPr>
      <w:suppressAutoHyphens w:val="0"/>
      <w:snapToGrid w:val="0"/>
      <w:spacing w:before="100" w:after="100"/>
      <w:ind w:left="360" w:right="360"/>
    </w:pPr>
    <w:rPr>
      <w:rFonts w:ascii="Times New Roman" w:hAnsi="Times New Roman"/>
      <w:sz w:val="24"/>
      <w:szCs w:val="24"/>
      <w:lang w:eastAsia="en-US"/>
    </w:rPr>
  </w:style>
  <w:style w:type="paragraph" w:customStyle="1" w:styleId="Heading1TextCharCharChar">
    <w:name w:val="Heading1Text Char Char Char"/>
    <w:basedOn w:val="Normal"/>
    <w:rsid w:val="00395124"/>
    <w:pPr>
      <w:suppressAutoHyphens w:val="0"/>
      <w:spacing w:after="240"/>
      <w:ind w:left="360"/>
    </w:pPr>
    <w:rPr>
      <w:rFonts w:ascii="Verdana" w:hAnsi="Verdana" w:cs="Verdana"/>
      <w:sz w:val="17"/>
      <w:szCs w:val="17"/>
      <w:lang w:eastAsia="en-US"/>
    </w:rPr>
  </w:style>
  <w:style w:type="paragraph" w:styleId="Header">
    <w:name w:val="header"/>
    <w:basedOn w:val="Normal"/>
    <w:link w:val="HeaderChar"/>
    <w:uiPriority w:val="99"/>
    <w:unhideWhenUsed/>
    <w:rsid w:val="005971C4"/>
    <w:pPr>
      <w:tabs>
        <w:tab w:val="center" w:pos="4680"/>
        <w:tab w:val="right" w:pos="9360"/>
      </w:tabs>
    </w:pPr>
  </w:style>
  <w:style w:type="character" w:customStyle="1" w:styleId="HeaderChar">
    <w:name w:val="Header Char"/>
    <w:basedOn w:val="DefaultParagraphFont"/>
    <w:link w:val="Header"/>
    <w:uiPriority w:val="99"/>
    <w:rsid w:val="005971C4"/>
    <w:rPr>
      <w:rFonts w:ascii="Arial" w:eastAsia="Times New Roman" w:hAnsi="Arial" w:cs="Times New Roman"/>
      <w:sz w:val="20"/>
      <w:szCs w:val="20"/>
      <w:lang w:eastAsia="ar-SA"/>
    </w:rPr>
  </w:style>
  <w:style w:type="paragraph" w:styleId="Footer">
    <w:name w:val="footer"/>
    <w:basedOn w:val="Normal"/>
    <w:link w:val="FooterChar"/>
    <w:uiPriority w:val="99"/>
    <w:unhideWhenUsed/>
    <w:rsid w:val="005971C4"/>
    <w:pPr>
      <w:tabs>
        <w:tab w:val="center" w:pos="4680"/>
        <w:tab w:val="right" w:pos="9360"/>
      </w:tabs>
    </w:pPr>
  </w:style>
  <w:style w:type="character" w:customStyle="1" w:styleId="FooterChar">
    <w:name w:val="Footer Char"/>
    <w:basedOn w:val="DefaultParagraphFont"/>
    <w:link w:val="Footer"/>
    <w:uiPriority w:val="99"/>
    <w:rsid w:val="005971C4"/>
    <w:rPr>
      <w:rFonts w:ascii="Arial" w:eastAsia="Times New Roman" w:hAnsi="Arial" w:cs="Times New Roman"/>
      <w:sz w:val="20"/>
      <w:szCs w:val="20"/>
      <w:lang w:eastAsia="ar-SA"/>
    </w:rPr>
  </w:style>
  <w:style w:type="character" w:customStyle="1" w:styleId="Heading3Char">
    <w:name w:val="Heading 3 Char"/>
    <w:basedOn w:val="DefaultParagraphFont"/>
    <w:link w:val="Heading3"/>
    <w:uiPriority w:val="9"/>
    <w:semiHidden/>
    <w:rsid w:val="00880E88"/>
    <w:rPr>
      <w:rFonts w:asciiTheme="majorHAnsi" w:eastAsiaTheme="majorEastAsia" w:hAnsiTheme="majorHAnsi" w:cstheme="majorBidi"/>
      <w:b/>
      <w:bCs/>
      <w:color w:val="4F81BD" w:themeColor="accent1"/>
      <w:sz w:val="20"/>
      <w:szCs w:val="20"/>
      <w:lang w:eastAsia="ar-SA"/>
    </w:rPr>
  </w:style>
  <w:style w:type="character" w:styleId="Strong">
    <w:name w:val="Strong"/>
    <w:basedOn w:val="DefaultParagraphFont"/>
    <w:uiPriority w:val="22"/>
    <w:qFormat/>
    <w:rsid w:val="006006DC"/>
    <w:rPr>
      <w:b/>
      <w:bCs/>
    </w:rPr>
  </w:style>
  <w:style w:type="character" w:styleId="Emphasis">
    <w:name w:val="Emphasis"/>
    <w:basedOn w:val="DefaultParagraphFont"/>
    <w:uiPriority w:val="20"/>
    <w:qFormat/>
    <w:rsid w:val="00087FE9"/>
    <w:rPr>
      <w:i/>
      <w:iCs/>
    </w:rPr>
  </w:style>
  <w:style w:type="character" w:customStyle="1" w:styleId="Heading4Char">
    <w:name w:val="Heading 4 Char"/>
    <w:basedOn w:val="DefaultParagraphFont"/>
    <w:link w:val="Heading4"/>
    <w:uiPriority w:val="9"/>
    <w:rsid w:val="00864317"/>
    <w:rPr>
      <w:rFonts w:asciiTheme="majorHAnsi" w:eastAsiaTheme="majorEastAsia" w:hAnsiTheme="majorHAnsi" w:cstheme="majorBidi"/>
      <w:b/>
      <w:bCs/>
      <w:i/>
      <w:iCs/>
      <w:color w:val="4F81BD" w:themeColor="accent1"/>
      <w:sz w:val="20"/>
      <w:szCs w:val="20"/>
      <w:lang w:eastAsia="ar-SA"/>
    </w:rPr>
  </w:style>
  <w:style w:type="paragraph" w:styleId="NormalWeb">
    <w:name w:val="Normal (Web)"/>
    <w:basedOn w:val="Normal"/>
    <w:semiHidden/>
    <w:rsid w:val="004C58B3"/>
    <w:pPr>
      <w:suppressAutoHyphens w:val="0"/>
      <w:spacing w:before="100" w:beforeAutospacing="1" w:after="100" w:afterAutospacing="1"/>
    </w:pPr>
    <w:rPr>
      <w:rFonts w:ascii="Times New Roman" w:eastAsia="Calibri" w:hAnsi="Times New Roman"/>
      <w:sz w:val="24"/>
      <w:szCs w:val="24"/>
      <w:lang w:eastAsia="en-US"/>
    </w:rPr>
  </w:style>
  <w:style w:type="paragraph" w:styleId="NoSpacing">
    <w:name w:val="No Spacing"/>
    <w:qFormat/>
    <w:rsid w:val="00CC3AF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9D"/>
    <w:pPr>
      <w:suppressAutoHyphens/>
      <w:spacing w:after="0" w:line="240" w:lineRule="auto"/>
    </w:pPr>
    <w:rPr>
      <w:rFonts w:ascii="Arial" w:eastAsia="Times New Roman" w:hAnsi="Arial" w:cs="Times New Roman"/>
      <w:sz w:val="20"/>
      <w:szCs w:val="20"/>
      <w:lang w:eastAsia="ar-SA"/>
    </w:rPr>
  </w:style>
  <w:style w:type="paragraph" w:styleId="Heading1">
    <w:name w:val="heading 1"/>
    <w:basedOn w:val="Normal"/>
    <w:link w:val="Heading1Char"/>
    <w:uiPriority w:val="9"/>
    <w:qFormat/>
    <w:rsid w:val="00975EE5"/>
    <w:pPr>
      <w:suppressAutoHyphens w:val="0"/>
      <w:spacing w:before="100" w:beforeAutospacing="1" w:after="100" w:afterAutospacing="1"/>
      <w:outlineLvl w:val="0"/>
    </w:pPr>
    <w:rPr>
      <w:rFonts w:ascii="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2049D"/>
    <w:rPr>
      <w:rFonts w:ascii="Garamond" w:hAnsi="Garamond"/>
      <w:b/>
      <w:sz w:val="22"/>
    </w:rPr>
  </w:style>
  <w:style w:type="character" w:customStyle="1" w:styleId="BodyText3Char">
    <w:name w:val="Body Text 3 Char"/>
    <w:basedOn w:val="DefaultParagraphFont"/>
    <w:link w:val="BodyText3"/>
    <w:rsid w:val="0092049D"/>
    <w:rPr>
      <w:rFonts w:ascii="Garamond" w:eastAsia="Times New Roman" w:hAnsi="Garamond" w:cs="Times New Roman"/>
      <w:b/>
      <w:szCs w:val="20"/>
      <w:lang w:eastAsia="ar-SA"/>
    </w:rPr>
  </w:style>
  <w:style w:type="character" w:customStyle="1" w:styleId="ListParagraphChar">
    <w:name w:val="List Paragraph Char"/>
    <w:link w:val="ListParagraph"/>
    <w:locked/>
    <w:rsid w:val="0092049D"/>
    <w:rPr>
      <w:rFonts w:ascii="Arial" w:eastAsia="Times New Roman" w:hAnsi="Arial" w:cs="Arial"/>
      <w:lang w:val="x-none" w:eastAsia="ar-SA"/>
    </w:rPr>
  </w:style>
  <w:style w:type="paragraph" w:styleId="ListParagraph">
    <w:name w:val="List Paragraph"/>
    <w:basedOn w:val="Normal"/>
    <w:link w:val="ListParagraphChar"/>
    <w:qFormat/>
    <w:rsid w:val="0092049D"/>
    <w:pPr>
      <w:ind w:left="720"/>
      <w:contextualSpacing/>
      <w:jc w:val="both"/>
    </w:pPr>
    <w:rPr>
      <w:rFonts w:cs="Arial"/>
      <w:sz w:val="22"/>
      <w:szCs w:val="22"/>
      <w:lang w:val="x-none"/>
    </w:rPr>
  </w:style>
  <w:style w:type="character" w:customStyle="1" w:styleId="apple-style-span">
    <w:name w:val="apple-style-span"/>
    <w:basedOn w:val="DefaultParagraphFont"/>
    <w:rsid w:val="0092049D"/>
  </w:style>
  <w:style w:type="character" w:customStyle="1" w:styleId="Heading1Char">
    <w:name w:val="Heading 1 Char"/>
    <w:basedOn w:val="DefaultParagraphFont"/>
    <w:link w:val="Heading1"/>
    <w:uiPriority w:val="9"/>
    <w:rsid w:val="00975EE5"/>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unhideWhenUsed/>
    <w:rsid w:val="00F7430F"/>
    <w:pPr>
      <w:spacing w:after="120" w:line="480" w:lineRule="auto"/>
    </w:pPr>
  </w:style>
  <w:style w:type="character" w:customStyle="1" w:styleId="BodyText2Char">
    <w:name w:val="Body Text 2 Char"/>
    <w:basedOn w:val="DefaultParagraphFont"/>
    <w:link w:val="BodyText2"/>
    <w:uiPriority w:val="99"/>
    <w:rsid w:val="00F7430F"/>
    <w:rPr>
      <w:rFonts w:ascii="Arial" w:eastAsia="Times New Roman" w:hAnsi="Arial" w:cs="Times New Roman"/>
      <w:sz w:val="20"/>
      <w:szCs w:val="20"/>
      <w:lang w:eastAsia="ar-SA"/>
    </w:rPr>
  </w:style>
  <w:style w:type="paragraph" w:customStyle="1" w:styleId="NormalTimesNewRoman">
    <w:name w:val="Normal + Times New Roman"/>
    <w:basedOn w:val="Normal"/>
    <w:rsid w:val="008D226A"/>
    <w:pPr>
      <w:suppressAutoHyphens w:val="0"/>
      <w:ind w:hanging="14"/>
      <w:jc w:val="both"/>
    </w:pPr>
    <w:rPr>
      <w:rFonts w:ascii="Verdana" w:hAnsi="Verdana"/>
      <w:lang w:eastAsia="en-US"/>
    </w:rPr>
  </w:style>
  <w:style w:type="paragraph" w:styleId="BodyText">
    <w:name w:val="Body Text"/>
    <w:basedOn w:val="Normal"/>
    <w:link w:val="BodyTextChar"/>
    <w:rsid w:val="00C23018"/>
    <w:pPr>
      <w:spacing w:after="120"/>
    </w:pPr>
    <w:rPr>
      <w:rFonts w:ascii="Times New Roman" w:hAnsi="Times New Roman"/>
      <w:sz w:val="24"/>
      <w:szCs w:val="24"/>
    </w:rPr>
  </w:style>
  <w:style w:type="character" w:customStyle="1" w:styleId="BodyTextChar">
    <w:name w:val="Body Text Char"/>
    <w:basedOn w:val="DefaultParagraphFont"/>
    <w:link w:val="BodyText"/>
    <w:rsid w:val="00C23018"/>
    <w:rPr>
      <w:rFonts w:ascii="Times New Roman" w:eastAsia="Times New Roman" w:hAnsi="Times New Roman" w:cs="Times New Roman"/>
      <w:sz w:val="24"/>
      <w:szCs w:val="24"/>
      <w:lang w:eastAsia="ar-SA"/>
    </w:rPr>
  </w:style>
  <w:style w:type="paragraph" w:customStyle="1" w:styleId="NormalVerdana">
    <w:name w:val="Normal + Verdana"/>
    <w:basedOn w:val="Normal"/>
    <w:rsid w:val="00354E9F"/>
    <w:pPr>
      <w:suppressAutoHyphens w:val="0"/>
    </w:pPr>
    <w:rPr>
      <w:rFonts w:ascii="Verdana" w:hAnsi="Verdana"/>
      <w:lang w:eastAsia="en-US"/>
    </w:rPr>
  </w:style>
  <w:style w:type="character" w:customStyle="1" w:styleId="apple-converted-space">
    <w:name w:val="apple-converted-space"/>
    <w:basedOn w:val="DefaultParagraphFont"/>
    <w:rsid w:val="00DD35DC"/>
  </w:style>
  <w:style w:type="character" w:customStyle="1" w:styleId="hl">
    <w:name w:val="hl"/>
    <w:basedOn w:val="DefaultParagraphFont"/>
    <w:rsid w:val="00DD35DC"/>
  </w:style>
  <w:style w:type="character" w:styleId="Hyperlink">
    <w:name w:val="Hyperlink"/>
    <w:basedOn w:val="DefaultParagraphFont"/>
    <w:uiPriority w:val="99"/>
    <w:semiHidden/>
    <w:unhideWhenUsed/>
    <w:rsid w:val="00DD35DC"/>
    <w:rPr>
      <w:color w:val="0000FF"/>
      <w:u w:val="single"/>
    </w:rPr>
  </w:style>
  <w:style w:type="paragraph" w:styleId="HTMLPreformatted">
    <w:name w:val="HTML Preformatted"/>
    <w:basedOn w:val="Normal"/>
    <w:link w:val="HTMLPreformattedChar"/>
    <w:semiHidden/>
    <w:unhideWhenUsed/>
    <w:rsid w:val="0039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395124"/>
    <w:rPr>
      <w:rFonts w:ascii="Courier New" w:eastAsia="Times New Roman" w:hAnsi="Courier New" w:cs="Courier New"/>
      <w:sz w:val="20"/>
      <w:szCs w:val="20"/>
    </w:rPr>
  </w:style>
  <w:style w:type="paragraph" w:customStyle="1" w:styleId="Blockquote">
    <w:name w:val="Blockquote"/>
    <w:basedOn w:val="Normal"/>
    <w:rsid w:val="00395124"/>
    <w:pPr>
      <w:suppressAutoHyphens w:val="0"/>
      <w:snapToGrid w:val="0"/>
      <w:spacing w:before="100" w:after="100"/>
      <w:ind w:left="360" w:right="360"/>
    </w:pPr>
    <w:rPr>
      <w:rFonts w:ascii="Times New Roman" w:hAnsi="Times New Roman"/>
      <w:sz w:val="24"/>
      <w:szCs w:val="24"/>
      <w:lang w:eastAsia="en-US"/>
    </w:rPr>
  </w:style>
  <w:style w:type="paragraph" w:customStyle="1" w:styleId="Heading1TextCharCharChar">
    <w:name w:val="Heading1Text Char Char Char"/>
    <w:basedOn w:val="Normal"/>
    <w:rsid w:val="00395124"/>
    <w:pPr>
      <w:suppressAutoHyphens w:val="0"/>
      <w:spacing w:after="240"/>
      <w:ind w:left="360"/>
    </w:pPr>
    <w:rPr>
      <w:rFonts w:ascii="Verdana" w:hAnsi="Verdana" w:cs="Verdana"/>
      <w:sz w:val="17"/>
      <w:szCs w:val="17"/>
      <w:lang w:eastAsia="en-US"/>
    </w:rPr>
  </w:style>
</w:styles>
</file>

<file path=word/webSettings.xml><?xml version="1.0" encoding="utf-8"?>
<w:webSettings xmlns:r="http://schemas.openxmlformats.org/officeDocument/2006/relationships" xmlns:w="http://schemas.openxmlformats.org/wordprocessingml/2006/main">
  <w:divs>
    <w:div w:id="1785108">
      <w:bodyDiv w:val="1"/>
      <w:marLeft w:val="0"/>
      <w:marRight w:val="0"/>
      <w:marTop w:val="0"/>
      <w:marBottom w:val="0"/>
      <w:divBdr>
        <w:top w:val="none" w:sz="0" w:space="0" w:color="auto"/>
        <w:left w:val="none" w:sz="0" w:space="0" w:color="auto"/>
        <w:bottom w:val="none" w:sz="0" w:space="0" w:color="auto"/>
        <w:right w:val="none" w:sz="0" w:space="0" w:color="auto"/>
      </w:divBdr>
    </w:div>
    <w:div w:id="42170745">
      <w:bodyDiv w:val="1"/>
      <w:marLeft w:val="0"/>
      <w:marRight w:val="0"/>
      <w:marTop w:val="0"/>
      <w:marBottom w:val="0"/>
      <w:divBdr>
        <w:top w:val="none" w:sz="0" w:space="0" w:color="auto"/>
        <w:left w:val="none" w:sz="0" w:space="0" w:color="auto"/>
        <w:bottom w:val="none" w:sz="0" w:space="0" w:color="auto"/>
        <w:right w:val="none" w:sz="0" w:space="0" w:color="auto"/>
      </w:divBdr>
    </w:div>
    <w:div w:id="70467658">
      <w:bodyDiv w:val="1"/>
      <w:marLeft w:val="0"/>
      <w:marRight w:val="0"/>
      <w:marTop w:val="0"/>
      <w:marBottom w:val="0"/>
      <w:divBdr>
        <w:top w:val="none" w:sz="0" w:space="0" w:color="auto"/>
        <w:left w:val="none" w:sz="0" w:space="0" w:color="auto"/>
        <w:bottom w:val="none" w:sz="0" w:space="0" w:color="auto"/>
        <w:right w:val="none" w:sz="0" w:space="0" w:color="auto"/>
      </w:divBdr>
    </w:div>
    <w:div w:id="76287854">
      <w:bodyDiv w:val="1"/>
      <w:marLeft w:val="0"/>
      <w:marRight w:val="0"/>
      <w:marTop w:val="0"/>
      <w:marBottom w:val="0"/>
      <w:divBdr>
        <w:top w:val="none" w:sz="0" w:space="0" w:color="auto"/>
        <w:left w:val="none" w:sz="0" w:space="0" w:color="auto"/>
        <w:bottom w:val="none" w:sz="0" w:space="0" w:color="auto"/>
        <w:right w:val="none" w:sz="0" w:space="0" w:color="auto"/>
      </w:divBdr>
    </w:div>
    <w:div w:id="137381922">
      <w:bodyDiv w:val="1"/>
      <w:marLeft w:val="0"/>
      <w:marRight w:val="0"/>
      <w:marTop w:val="0"/>
      <w:marBottom w:val="0"/>
      <w:divBdr>
        <w:top w:val="none" w:sz="0" w:space="0" w:color="auto"/>
        <w:left w:val="none" w:sz="0" w:space="0" w:color="auto"/>
        <w:bottom w:val="none" w:sz="0" w:space="0" w:color="auto"/>
        <w:right w:val="none" w:sz="0" w:space="0" w:color="auto"/>
      </w:divBdr>
    </w:div>
    <w:div w:id="219512310">
      <w:bodyDiv w:val="1"/>
      <w:marLeft w:val="0"/>
      <w:marRight w:val="0"/>
      <w:marTop w:val="0"/>
      <w:marBottom w:val="0"/>
      <w:divBdr>
        <w:top w:val="none" w:sz="0" w:space="0" w:color="auto"/>
        <w:left w:val="none" w:sz="0" w:space="0" w:color="auto"/>
        <w:bottom w:val="none" w:sz="0" w:space="0" w:color="auto"/>
        <w:right w:val="none" w:sz="0" w:space="0" w:color="auto"/>
      </w:divBdr>
    </w:div>
    <w:div w:id="226916487">
      <w:bodyDiv w:val="1"/>
      <w:marLeft w:val="0"/>
      <w:marRight w:val="0"/>
      <w:marTop w:val="0"/>
      <w:marBottom w:val="0"/>
      <w:divBdr>
        <w:top w:val="none" w:sz="0" w:space="0" w:color="auto"/>
        <w:left w:val="none" w:sz="0" w:space="0" w:color="auto"/>
        <w:bottom w:val="none" w:sz="0" w:space="0" w:color="auto"/>
        <w:right w:val="none" w:sz="0" w:space="0" w:color="auto"/>
      </w:divBdr>
    </w:div>
    <w:div w:id="268002889">
      <w:bodyDiv w:val="1"/>
      <w:marLeft w:val="0"/>
      <w:marRight w:val="0"/>
      <w:marTop w:val="0"/>
      <w:marBottom w:val="0"/>
      <w:divBdr>
        <w:top w:val="none" w:sz="0" w:space="0" w:color="auto"/>
        <w:left w:val="none" w:sz="0" w:space="0" w:color="auto"/>
        <w:bottom w:val="none" w:sz="0" w:space="0" w:color="auto"/>
        <w:right w:val="none" w:sz="0" w:space="0" w:color="auto"/>
      </w:divBdr>
    </w:div>
    <w:div w:id="270475618">
      <w:bodyDiv w:val="1"/>
      <w:marLeft w:val="0"/>
      <w:marRight w:val="0"/>
      <w:marTop w:val="0"/>
      <w:marBottom w:val="0"/>
      <w:divBdr>
        <w:top w:val="none" w:sz="0" w:space="0" w:color="auto"/>
        <w:left w:val="none" w:sz="0" w:space="0" w:color="auto"/>
        <w:bottom w:val="none" w:sz="0" w:space="0" w:color="auto"/>
        <w:right w:val="none" w:sz="0" w:space="0" w:color="auto"/>
      </w:divBdr>
    </w:div>
    <w:div w:id="317929082">
      <w:bodyDiv w:val="1"/>
      <w:marLeft w:val="0"/>
      <w:marRight w:val="0"/>
      <w:marTop w:val="0"/>
      <w:marBottom w:val="0"/>
      <w:divBdr>
        <w:top w:val="none" w:sz="0" w:space="0" w:color="auto"/>
        <w:left w:val="none" w:sz="0" w:space="0" w:color="auto"/>
        <w:bottom w:val="none" w:sz="0" w:space="0" w:color="auto"/>
        <w:right w:val="none" w:sz="0" w:space="0" w:color="auto"/>
      </w:divBdr>
    </w:div>
    <w:div w:id="357312638">
      <w:bodyDiv w:val="1"/>
      <w:marLeft w:val="0"/>
      <w:marRight w:val="0"/>
      <w:marTop w:val="0"/>
      <w:marBottom w:val="0"/>
      <w:divBdr>
        <w:top w:val="none" w:sz="0" w:space="0" w:color="auto"/>
        <w:left w:val="none" w:sz="0" w:space="0" w:color="auto"/>
        <w:bottom w:val="none" w:sz="0" w:space="0" w:color="auto"/>
        <w:right w:val="none" w:sz="0" w:space="0" w:color="auto"/>
      </w:divBdr>
    </w:div>
    <w:div w:id="384112482">
      <w:bodyDiv w:val="1"/>
      <w:marLeft w:val="0"/>
      <w:marRight w:val="0"/>
      <w:marTop w:val="0"/>
      <w:marBottom w:val="0"/>
      <w:divBdr>
        <w:top w:val="none" w:sz="0" w:space="0" w:color="auto"/>
        <w:left w:val="none" w:sz="0" w:space="0" w:color="auto"/>
        <w:bottom w:val="none" w:sz="0" w:space="0" w:color="auto"/>
        <w:right w:val="none" w:sz="0" w:space="0" w:color="auto"/>
      </w:divBdr>
    </w:div>
    <w:div w:id="489910025">
      <w:bodyDiv w:val="1"/>
      <w:marLeft w:val="0"/>
      <w:marRight w:val="0"/>
      <w:marTop w:val="0"/>
      <w:marBottom w:val="0"/>
      <w:divBdr>
        <w:top w:val="none" w:sz="0" w:space="0" w:color="auto"/>
        <w:left w:val="none" w:sz="0" w:space="0" w:color="auto"/>
        <w:bottom w:val="none" w:sz="0" w:space="0" w:color="auto"/>
        <w:right w:val="none" w:sz="0" w:space="0" w:color="auto"/>
      </w:divBdr>
    </w:div>
    <w:div w:id="510527252">
      <w:bodyDiv w:val="1"/>
      <w:marLeft w:val="0"/>
      <w:marRight w:val="0"/>
      <w:marTop w:val="0"/>
      <w:marBottom w:val="0"/>
      <w:divBdr>
        <w:top w:val="none" w:sz="0" w:space="0" w:color="auto"/>
        <w:left w:val="none" w:sz="0" w:space="0" w:color="auto"/>
        <w:bottom w:val="none" w:sz="0" w:space="0" w:color="auto"/>
        <w:right w:val="none" w:sz="0" w:space="0" w:color="auto"/>
      </w:divBdr>
    </w:div>
    <w:div w:id="523205033">
      <w:bodyDiv w:val="1"/>
      <w:marLeft w:val="0"/>
      <w:marRight w:val="0"/>
      <w:marTop w:val="0"/>
      <w:marBottom w:val="0"/>
      <w:divBdr>
        <w:top w:val="none" w:sz="0" w:space="0" w:color="auto"/>
        <w:left w:val="none" w:sz="0" w:space="0" w:color="auto"/>
        <w:bottom w:val="none" w:sz="0" w:space="0" w:color="auto"/>
        <w:right w:val="none" w:sz="0" w:space="0" w:color="auto"/>
      </w:divBdr>
    </w:div>
    <w:div w:id="673189320">
      <w:bodyDiv w:val="1"/>
      <w:marLeft w:val="0"/>
      <w:marRight w:val="0"/>
      <w:marTop w:val="0"/>
      <w:marBottom w:val="0"/>
      <w:divBdr>
        <w:top w:val="none" w:sz="0" w:space="0" w:color="auto"/>
        <w:left w:val="none" w:sz="0" w:space="0" w:color="auto"/>
        <w:bottom w:val="none" w:sz="0" w:space="0" w:color="auto"/>
        <w:right w:val="none" w:sz="0" w:space="0" w:color="auto"/>
      </w:divBdr>
    </w:div>
    <w:div w:id="675420281">
      <w:bodyDiv w:val="1"/>
      <w:marLeft w:val="0"/>
      <w:marRight w:val="0"/>
      <w:marTop w:val="0"/>
      <w:marBottom w:val="0"/>
      <w:divBdr>
        <w:top w:val="none" w:sz="0" w:space="0" w:color="auto"/>
        <w:left w:val="none" w:sz="0" w:space="0" w:color="auto"/>
        <w:bottom w:val="none" w:sz="0" w:space="0" w:color="auto"/>
        <w:right w:val="none" w:sz="0" w:space="0" w:color="auto"/>
      </w:divBdr>
    </w:div>
    <w:div w:id="823930237">
      <w:bodyDiv w:val="1"/>
      <w:marLeft w:val="0"/>
      <w:marRight w:val="0"/>
      <w:marTop w:val="0"/>
      <w:marBottom w:val="0"/>
      <w:divBdr>
        <w:top w:val="none" w:sz="0" w:space="0" w:color="auto"/>
        <w:left w:val="none" w:sz="0" w:space="0" w:color="auto"/>
        <w:bottom w:val="none" w:sz="0" w:space="0" w:color="auto"/>
        <w:right w:val="none" w:sz="0" w:space="0" w:color="auto"/>
      </w:divBdr>
    </w:div>
    <w:div w:id="841166519">
      <w:bodyDiv w:val="1"/>
      <w:marLeft w:val="0"/>
      <w:marRight w:val="0"/>
      <w:marTop w:val="0"/>
      <w:marBottom w:val="0"/>
      <w:divBdr>
        <w:top w:val="none" w:sz="0" w:space="0" w:color="auto"/>
        <w:left w:val="none" w:sz="0" w:space="0" w:color="auto"/>
        <w:bottom w:val="none" w:sz="0" w:space="0" w:color="auto"/>
        <w:right w:val="none" w:sz="0" w:space="0" w:color="auto"/>
      </w:divBdr>
    </w:div>
    <w:div w:id="847910283">
      <w:bodyDiv w:val="1"/>
      <w:marLeft w:val="0"/>
      <w:marRight w:val="0"/>
      <w:marTop w:val="0"/>
      <w:marBottom w:val="0"/>
      <w:divBdr>
        <w:top w:val="none" w:sz="0" w:space="0" w:color="auto"/>
        <w:left w:val="none" w:sz="0" w:space="0" w:color="auto"/>
        <w:bottom w:val="none" w:sz="0" w:space="0" w:color="auto"/>
        <w:right w:val="none" w:sz="0" w:space="0" w:color="auto"/>
      </w:divBdr>
    </w:div>
    <w:div w:id="849946797">
      <w:bodyDiv w:val="1"/>
      <w:marLeft w:val="0"/>
      <w:marRight w:val="0"/>
      <w:marTop w:val="0"/>
      <w:marBottom w:val="0"/>
      <w:divBdr>
        <w:top w:val="none" w:sz="0" w:space="0" w:color="auto"/>
        <w:left w:val="none" w:sz="0" w:space="0" w:color="auto"/>
        <w:bottom w:val="none" w:sz="0" w:space="0" w:color="auto"/>
        <w:right w:val="none" w:sz="0" w:space="0" w:color="auto"/>
      </w:divBdr>
    </w:div>
    <w:div w:id="869032262">
      <w:bodyDiv w:val="1"/>
      <w:marLeft w:val="0"/>
      <w:marRight w:val="0"/>
      <w:marTop w:val="0"/>
      <w:marBottom w:val="0"/>
      <w:divBdr>
        <w:top w:val="none" w:sz="0" w:space="0" w:color="auto"/>
        <w:left w:val="none" w:sz="0" w:space="0" w:color="auto"/>
        <w:bottom w:val="none" w:sz="0" w:space="0" w:color="auto"/>
        <w:right w:val="none" w:sz="0" w:space="0" w:color="auto"/>
      </w:divBdr>
    </w:div>
    <w:div w:id="884217883">
      <w:bodyDiv w:val="1"/>
      <w:marLeft w:val="0"/>
      <w:marRight w:val="0"/>
      <w:marTop w:val="0"/>
      <w:marBottom w:val="0"/>
      <w:divBdr>
        <w:top w:val="none" w:sz="0" w:space="0" w:color="auto"/>
        <w:left w:val="none" w:sz="0" w:space="0" w:color="auto"/>
        <w:bottom w:val="none" w:sz="0" w:space="0" w:color="auto"/>
        <w:right w:val="none" w:sz="0" w:space="0" w:color="auto"/>
      </w:divBdr>
    </w:div>
    <w:div w:id="1025639012">
      <w:bodyDiv w:val="1"/>
      <w:marLeft w:val="0"/>
      <w:marRight w:val="0"/>
      <w:marTop w:val="0"/>
      <w:marBottom w:val="0"/>
      <w:divBdr>
        <w:top w:val="none" w:sz="0" w:space="0" w:color="auto"/>
        <w:left w:val="none" w:sz="0" w:space="0" w:color="auto"/>
        <w:bottom w:val="none" w:sz="0" w:space="0" w:color="auto"/>
        <w:right w:val="none" w:sz="0" w:space="0" w:color="auto"/>
      </w:divBdr>
    </w:div>
    <w:div w:id="1114641118">
      <w:bodyDiv w:val="1"/>
      <w:marLeft w:val="0"/>
      <w:marRight w:val="0"/>
      <w:marTop w:val="0"/>
      <w:marBottom w:val="0"/>
      <w:divBdr>
        <w:top w:val="none" w:sz="0" w:space="0" w:color="auto"/>
        <w:left w:val="none" w:sz="0" w:space="0" w:color="auto"/>
        <w:bottom w:val="none" w:sz="0" w:space="0" w:color="auto"/>
        <w:right w:val="none" w:sz="0" w:space="0" w:color="auto"/>
      </w:divBdr>
    </w:div>
    <w:div w:id="1484666067">
      <w:bodyDiv w:val="1"/>
      <w:marLeft w:val="0"/>
      <w:marRight w:val="0"/>
      <w:marTop w:val="0"/>
      <w:marBottom w:val="0"/>
      <w:divBdr>
        <w:top w:val="none" w:sz="0" w:space="0" w:color="auto"/>
        <w:left w:val="none" w:sz="0" w:space="0" w:color="auto"/>
        <w:bottom w:val="none" w:sz="0" w:space="0" w:color="auto"/>
        <w:right w:val="none" w:sz="0" w:space="0" w:color="auto"/>
      </w:divBdr>
    </w:div>
    <w:div w:id="1544248575">
      <w:bodyDiv w:val="1"/>
      <w:marLeft w:val="0"/>
      <w:marRight w:val="0"/>
      <w:marTop w:val="0"/>
      <w:marBottom w:val="0"/>
      <w:divBdr>
        <w:top w:val="none" w:sz="0" w:space="0" w:color="auto"/>
        <w:left w:val="none" w:sz="0" w:space="0" w:color="auto"/>
        <w:bottom w:val="none" w:sz="0" w:space="0" w:color="auto"/>
        <w:right w:val="none" w:sz="0" w:space="0" w:color="auto"/>
      </w:divBdr>
    </w:div>
    <w:div w:id="1664163492">
      <w:bodyDiv w:val="1"/>
      <w:marLeft w:val="0"/>
      <w:marRight w:val="0"/>
      <w:marTop w:val="0"/>
      <w:marBottom w:val="0"/>
      <w:divBdr>
        <w:top w:val="none" w:sz="0" w:space="0" w:color="auto"/>
        <w:left w:val="none" w:sz="0" w:space="0" w:color="auto"/>
        <w:bottom w:val="none" w:sz="0" w:space="0" w:color="auto"/>
        <w:right w:val="none" w:sz="0" w:space="0" w:color="auto"/>
      </w:divBdr>
    </w:div>
    <w:div w:id="1825047193">
      <w:bodyDiv w:val="1"/>
      <w:marLeft w:val="0"/>
      <w:marRight w:val="0"/>
      <w:marTop w:val="0"/>
      <w:marBottom w:val="0"/>
      <w:divBdr>
        <w:top w:val="none" w:sz="0" w:space="0" w:color="auto"/>
        <w:left w:val="none" w:sz="0" w:space="0" w:color="auto"/>
        <w:bottom w:val="none" w:sz="0" w:space="0" w:color="auto"/>
        <w:right w:val="none" w:sz="0" w:space="0" w:color="auto"/>
      </w:divBdr>
    </w:div>
    <w:div w:id="1908686471">
      <w:bodyDiv w:val="1"/>
      <w:marLeft w:val="0"/>
      <w:marRight w:val="0"/>
      <w:marTop w:val="0"/>
      <w:marBottom w:val="0"/>
      <w:divBdr>
        <w:top w:val="none" w:sz="0" w:space="0" w:color="auto"/>
        <w:left w:val="none" w:sz="0" w:space="0" w:color="auto"/>
        <w:bottom w:val="none" w:sz="0" w:space="0" w:color="auto"/>
        <w:right w:val="none" w:sz="0" w:space="0" w:color="auto"/>
      </w:divBdr>
    </w:div>
    <w:div w:id="2023556030">
      <w:bodyDiv w:val="1"/>
      <w:marLeft w:val="0"/>
      <w:marRight w:val="0"/>
      <w:marTop w:val="0"/>
      <w:marBottom w:val="0"/>
      <w:divBdr>
        <w:top w:val="none" w:sz="0" w:space="0" w:color="auto"/>
        <w:left w:val="none" w:sz="0" w:space="0" w:color="auto"/>
        <w:bottom w:val="none" w:sz="0" w:space="0" w:color="auto"/>
        <w:right w:val="none" w:sz="0" w:space="0" w:color="auto"/>
      </w:divBdr>
    </w:div>
    <w:div w:id="2051343351">
      <w:bodyDiv w:val="1"/>
      <w:marLeft w:val="0"/>
      <w:marRight w:val="0"/>
      <w:marTop w:val="0"/>
      <w:marBottom w:val="0"/>
      <w:divBdr>
        <w:top w:val="none" w:sz="0" w:space="0" w:color="auto"/>
        <w:left w:val="none" w:sz="0" w:space="0" w:color="auto"/>
        <w:bottom w:val="none" w:sz="0" w:space="0" w:color="auto"/>
        <w:right w:val="none" w:sz="0" w:space="0" w:color="auto"/>
      </w:divBdr>
    </w:div>
    <w:div w:id="21273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284A5-1885-4E96-B150-BDFA78AB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3097</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Saikumar.Bommakanti@cognizant.com</dc:creator>
  <cp:lastModifiedBy>true02</cp:lastModifiedBy>
  <cp:revision>9</cp:revision>
  <dcterms:created xsi:type="dcterms:W3CDTF">2018-07-09T18:04:00Z</dcterms:created>
  <dcterms:modified xsi:type="dcterms:W3CDTF">2018-07-16T16:09:00Z</dcterms:modified>
</cp:coreProperties>
</file>