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13" w:rsidRDefault="00F46313" w:rsidP="00B5168D">
      <w:pPr>
        <w:rPr>
          <w:rFonts w:ascii="Arial" w:hAnsi="Arial"/>
          <w:b/>
          <w:sz w:val="24"/>
        </w:rPr>
      </w:pPr>
    </w:p>
    <w:p w:rsidR="00F46313" w:rsidRDefault="00F46313" w:rsidP="00B5168D">
      <w:pPr>
        <w:rPr>
          <w:rFonts w:ascii="Arial" w:hAnsi="Arial"/>
          <w:b/>
          <w:sz w:val="24"/>
        </w:rPr>
      </w:pPr>
    </w:p>
    <w:p w:rsidR="00161AD6" w:rsidRPr="00F46313" w:rsidRDefault="00161AD6" w:rsidP="00B5168D">
      <w:pPr>
        <w:rPr>
          <w:rFonts w:ascii="Arial" w:hAnsi="Arial"/>
          <w:b/>
          <w:sz w:val="24"/>
        </w:rPr>
        <w:sectPr w:rsidR="00161AD6" w:rsidRPr="00F46313" w:rsidSect="0049193F">
          <w:type w:val="continuous"/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</w:p>
    <w:p w:rsidR="00F46313" w:rsidRPr="001A735E" w:rsidRDefault="003E4F4F" w:rsidP="007D1333">
      <w:pPr>
        <w:jc w:val="both"/>
        <w:rPr>
          <w:rFonts w:ascii="Garamond" w:hAnsi="Garamond"/>
          <w:spacing w:val="20"/>
          <w:sz w:val="52"/>
          <w:szCs w:val="52"/>
          <w:lang w:val="fr-FR"/>
        </w:rPr>
      </w:pPr>
      <w:bookmarkStart w:id="0" w:name="_GoBack"/>
      <w:r>
        <w:rPr>
          <w:rFonts w:ascii="Garamond" w:hAnsi="Garamond"/>
          <w:b/>
          <w:sz w:val="52"/>
          <w:szCs w:val="52"/>
        </w:rPr>
        <w:lastRenderedPageBreak/>
        <w:t>Vikrant</w:t>
      </w:r>
    </w:p>
    <w:bookmarkEnd w:id="0"/>
    <w:p w:rsidR="0008576F" w:rsidRDefault="0008576F" w:rsidP="0008576F">
      <w:pPr>
        <w:rPr>
          <w:rFonts w:asciiTheme="majorHAnsi" w:hAnsiTheme="majorHAnsi"/>
        </w:rPr>
      </w:pPr>
      <w:r>
        <w:rPr>
          <w:rFonts w:asciiTheme="majorHAnsi" w:hAnsiTheme="majorHAnsi"/>
        </w:rPr>
        <w:t>Contact Manny for additional Information</w:t>
      </w:r>
    </w:p>
    <w:p w:rsidR="0008576F" w:rsidRDefault="0008576F" w:rsidP="0008576F">
      <w:pPr>
        <w:rPr>
          <w:rFonts w:asciiTheme="majorHAnsi" w:hAnsiTheme="majorHAnsi"/>
        </w:rPr>
      </w:pPr>
      <w:r>
        <w:rPr>
          <w:rFonts w:asciiTheme="majorHAnsi" w:hAnsiTheme="majorHAnsi"/>
        </w:rPr>
        <w:t>Contact No:</w:t>
      </w:r>
      <w:r>
        <w:rPr>
          <w:rFonts w:ascii="Bookman Old Style" w:hAnsi="Bookman Old Style"/>
          <w:b/>
          <w:bCs/>
          <w:color w:val="002060"/>
        </w:rPr>
        <w:t xml:space="preserve"> </w:t>
      </w:r>
      <w:r>
        <w:t>480-409-1688</w:t>
      </w:r>
    </w:p>
    <w:p w:rsidR="0008576F" w:rsidRDefault="0008576F" w:rsidP="0008576F">
      <w:pPr>
        <w:rPr>
          <w:rFonts w:asciiTheme="majorHAnsi" w:hAnsiTheme="majorHAnsi"/>
        </w:rPr>
      </w:pPr>
      <w:r>
        <w:rPr>
          <w:rFonts w:asciiTheme="majorHAnsi" w:hAnsiTheme="majorHAnsi"/>
        </w:rPr>
        <w:t>Email id :manny@kollasoft.com</w:t>
      </w:r>
    </w:p>
    <w:p w:rsidR="00CA313E" w:rsidRDefault="00CA313E" w:rsidP="000A5E18">
      <w:pPr>
        <w:jc w:val="both"/>
        <w:rPr>
          <w:rFonts w:ascii="Garamond" w:hAnsi="Garamond"/>
          <w:b/>
          <w:sz w:val="24"/>
          <w:szCs w:val="22"/>
          <w:lang w:val="fr-FR"/>
        </w:rPr>
      </w:pPr>
    </w:p>
    <w:p w:rsidR="00BC2D61" w:rsidRPr="00826E09" w:rsidRDefault="00916AF0" w:rsidP="000A5E18">
      <w:pPr>
        <w:jc w:val="both"/>
        <w:rPr>
          <w:rFonts w:ascii="Garamond" w:hAnsi="Garamond"/>
          <w:b/>
          <w:sz w:val="24"/>
          <w:szCs w:val="22"/>
          <w:lang w:val="fr-FR"/>
        </w:rPr>
      </w:pPr>
      <w:r w:rsidRPr="00916AF0">
        <w:rPr>
          <w:rFonts w:ascii="Garamond" w:hAnsi="Garamond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6" type="#_x0000_t32" style="position:absolute;left:0;text-align:left;margin-left:-6.7pt;margin-top:7.55pt;width:492.75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Gi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CnS&#10;w4oeD17Hyiibh/kMxhUQVqmdDR3Sk3o2T5r+cEjpqiOq5TH65WwgOQsZyZuUcHEGquyHL5pBDIEC&#10;cVinxvYBEsaATnEn59tO+MkjCh/n09n9cj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"/>
        </w:pict>
      </w:r>
    </w:p>
    <w:tbl>
      <w:tblPr>
        <w:tblW w:w="9847" w:type="dxa"/>
        <w:shd w:val="clear" w:color="auto" w:fill="404040"/>
        <w:tblLook w:val="04A0"/>
      </w:tblPr>
      <w:tblGrid>
        <w:gridCol w:w="9847"/>
      </w:tblGrid>
      <w:tr w:rsidR="003D3935" w:rsidRPr="00826E09" w:rsidTr="001F096E">
        <w:trPr>
          <w:trHeight w:val="346"/>
        </w:trPr>
        <w:tc>
          <w:tcPr>
            <w:tcW w:w="9847" w:type="dxa"/>
            <w:shd w:val="clear" w:color="auto" w:fill="404040"/>
          </w:tcPr>
          <w:p w:rsidR="003D3935" w:rsidRPr="00826E09" w:rsidRDefault="003D3935" w:rsidP="00455033">
            <w:pPr>
              <w:jc w:val="both"/>
              <w:outlineLvl w:val="0"/>
              <w:rPr>
                <w:rFonts w:ascii="Garamond" w:hAnsi="Garamond"/>
                <w:b/>
                <w:bCs/>
                <w:smallCaps/>
                <w:color w:val="FFFFFF"/>
                <w:sz w:val="28"/>
                <w:szCs w:val="22"/>
              </w:rPr>
            </w:pPr>
            <w:r w:rsidRPr="00826E09">
              <w:rPr>
                <w:rFonts w:ascii="Garamond" w:hAnsi="Garamond"/>
                <w:b/>
                <w:bCs/>
                <w:smallCaps/>
                <w:color w:val="FFFFFF"/>
                <w:sz w:val="28"/>
                <w:szCs w:val="22"/>
              </w:rPr>
              <w:t xml:space="preserve">Professional Summary </w:t>
            </w:r>
          </w:p>
        </w:tc>
      </w:tr>
    </w:tbl>
    <w:p w:rsidR="00F46313" w:rsidRDefault="00F46313" w:rsidP="00F46313">
      <w:pPr>
        <w:suppressAutoHyphens/>
        <w:jc w:val="both"/>
        <w:rPr>
          <w:rFonts w:ascii="Garamond" w:hAnsi="Garamond"/>
        </w:rPr>
      </w:pPr>
    </w:p>
    <w:p w:rsidR="00F46313" w:rsidRPr="00826E09" w:rsidRDefault="00F46313" w:rsidP="00F46313">
      <w:pPr>
        <w:suppressAutoHyphens/>
        <w:jc w:val="both"/>
        <w:rPr>
          <w:rFonts w:ascii="Garamond" w:hAnsi="Garamond"/>
        </w:rPr>
      </w:pPr>
    </w:p>
    <w:p w:rsidR="00854277" w:rsidRPr="0079599E" w:rsidRDefault="00854277" w:rsidP="007B7087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</w:rPr>
      </w:pPr>
      <w:r w:rsidRPr="00854277">
        <w:rPr>
          <w:rFonts w:ascii="Garamond" w:hAnsi="Garamond"/>
          <w:bCs/>
          <w:sz w:val="22"/>
        </w:rPr>
        <w:t xml:space="preserve">Over </w:t>
      </w:r>
      <w:r w:rsidR="001A735E">
        <w:rPr>
          <w:rFonts w:ascii="Garamond" w:hAnsi="Garamond"/>
          <w:bCs/>
          <w:sz w:val="22"/>
        </w:rPr>
        <w:t>7</w:t>
      </w:r>
      <w:r w:rsidR="00E96411">
        <w:rPr>
          <w:rFonts w:ascii="Garamond" w:hAnsi="Garamond"/>
          <w:bCs/>
          <w:sz w:val="22"/>
        </w:rPr>
        <w:t>+</w:t>
      </w:r>
      <w:r w:rsidRPr="00854277">
        <w:rPr>
          <w:rFonts w:ascii="Garamond" w:hAnsi="Garamond"/>
          <w:bCs/>
          <w:sz w:val="22"/>
        </w:rPr>
        <w:t xml:space="preserve"> years of proved, strong experience in </w:t>
      </w:r>
      <w:r w:rsidRPr="00D36886">
        <w:rPr>
          <w:rFonts w:ascii="Garamond" w:hAnsi="Garamond"/>
          <w:b/>
          <w:bCs/>
          <w:sz w:val="22"/>
        </w:rPr>
        <w:t>Bu</w:t>
      </w:r>
      <w:r w:rsidR="00650D88">
        <w:rPr>
          <w:rFonts w:ascii="Garamond" w:hAnsi="Garamond"/>
          <w:b/>
          <w:bCs/>
          <w:sz w:val="22"/>
        </w:rPr>
        <w:t>ild, Release and Configuration M</w:t>
      </w:r>
      <w:r w:rsidRPr="00D36886">
        <w:rPr>
          <w:rFonts w:ascii="Garamond" w:hAnsi="Garamond"/>
          <w:b/>
          <w:bCs/>
          <w:sz w:val="22"/>
        </w:rPr>
        <w:t>anagement</w:t>
      </w:r>
      <w:r w:rsidRPr="00854277">
        <w:rPr>
          <w:rFonts w:ascii="Garamond" w:hAnsi="Garamond"/>
          <w:bCs/>
          <w:sz w:val="22"/>
        </w:rPr>
        <w:t xml:space="preserve"> on </w:t>
      </w:r>
      <w:r w:rsidRPr="00650D88">
        <w:rPr>
          <w:rFonts w:ascii="Garamond" w:hAnsi="Garamond"/>
          <w:b/>
          <w:bCs/>
          <w:sz w:val="22"/>
        </w:rPr>
        <w:t>Linux</w:t>
      </w:r>
      <w:r w:rsidRPr="00854277">
        <w:rPr>
          <w:rFonts w:ascii="Garamond" w:hAnsi="Garamond"/>
          <w:bCs/>
          <w:sz w:val="22"/>
        </w:rPr>
        <w:t xml:space="preserve"> and </w:t>
      </w:r>
      <w:r w:rsidRPr="00650D88">
        <w:rPr>
          <w:rFonts w:ascii="Garamond" w:hAnsi="Garamond"/>
          <w:b/>
          <w:bCs/>
          <w:sz w:val="22"/>
        </w:rPr>
        <w:t>Windows</w:t>
      </w:r>
      <w:r w:rsidRPr="00854277">
        <w:rPr>
          <w:rFonts w:ascii="Garamond" w:hAnsi="Garamond"/>
          <w:bCs/>
          <w:sz w:val="22"/>
        </w:rPr>
        <w:t xml:space="preserve"> platforms.</w:t>
      </w:r>
    </w:p>
    <w:p w:rsidR="0079599E" w:rsidRPr="0079599E" w:rsidRDefault="0079599E" w:rsidP="0079599E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</w:rPr>
      </w:pPr>
      <w:r w:rsidRPr="0079599E">
        <w:rPr>
          <w:rFonts w:ascii="Garamond" w:hAnsi="Garamond"/>
          <w:bCs/>
          <w:sz w:val="22"/>
        </w:rPr>
        <w:t xml:space="preserve">Good understanding of the principles and best practices of </w:t>
      </w:r>
      <w:r w:rsidRPr="0079599E">
        <w:rPr>
          <w:rFonts w:ascii="Garamond" w:hAnsi="Garamond"/>
          <w:b/>
          <w:bCs/>
          <w:sz w:val="22"/>
        </w:rPr>
        <w:t>Software Configuration Management (SCM) in Agile, scrum, and Waterfall methodologies.</w:t>
      </w:r>
    </w:p>
    <w:p w:rsidR="00854277" w:rsidRPr="00410511" w:rsidRDefault="00650D88" w:rsidP="00854277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Cs/>
          <w:sz w:val="22"/>
        </w:rPr>
        <w:t xml:space="preserve">Experience in </w:t>
      </w:r>
      <w:r w:rsidRPr="00650D88">
        <w:rPr>
          <w:rFonts w:ascii="Garamond" w:hAnsi="Garamond"/>
          <w:b/>
          <w:bCs/>
          <w:sz w:val="22"/>
        </w:rPr>
        <w:t>Branching, Merging, T</w:t>
      </w:r>
      <w:r w:rsidR="00854277" w:rsidRPr="00650D88">
        <w:rPr>
          <w:rFonts w:ascii="Garamond" w:hAnsi="Garamond"/>
          <w:b/>
          <w:bCs/>
          <w:sz w:val="22"/>
        </w:rPr>
        <w:t>agging</w:t>
      </w:r>
      <w:r w:rsidR="00854277" w:rsidRPr="00854277">
        <w:rPr>
          <w:rFonts w:ascii="Garamond" w:hAnsi="Garamond"/>
          <w:bCs/>
          <w:sz w:val="22"/>
        </w:rPr>
        <w:t xml:space="preserve"> and maintain</w:t>
      </w:r>
      <w:r>
        <w:rPr>
          <w:rFonts w:ascii="Garamond" w:hAnsi="Garamond"/>
          <w:bCs/>
          <w:sz w:val="22"/>
        </w:rPr>
        <w:t>ing</w:t>
      </w:r>
      <w:r w:rsidR="00854277" w:rsidRPr="00854277">
        <w:rPr>
          <w:rFonts w:ascii="Garamond" w:hAnsi="Garamond"/>
          <w:bCs/>
          <w:sz w:val="22"/>
        </w:rPr>
        <w:t xml:space="preserve"> the version across the environments using </w:t>
      </w:r>
      <w:r w:rsidR="00854277" w:rsidRPr="00650D88">
        <w:rPr>
          <w:rFonts w:ascii="Garamond" w:hAnsi="Garamond"/>
          <w:b/>
          <w:bCs/>
          <w:sz w:val="22"/>
        </w:rPr>
        <w:t>SCM</w:t>
      </w:r>
      <w:r w:rsidR="00854277" w:rsidRPr="00854277">
        <w:rPr>
          <w:rFonts w:ascii="Garamond" w:hAnsi="Garamond"/>
          <w:bCs/>
          <w:sz w:val="22"/>
        </w:rPr>
        <w:t xml:space="preserve"> tools like </w:t>
      </w:r>
      <w:r w:rsidR="00854277" w:rsidRPr="00410511">
        <w:rPr>
          <w:rFonts w:ascii="Garamond" w:hAnsi="Garamond"/>
          <w:b/>
          <w:bCs/>
          <w:sz w:val="22"/>
        </w:rPr>
        <w:t>Subversion(SVN), GIT</w:t>
      </w:r>
      <w:r>
        <w:rPr>
          <w:rFonts w:ascii="Garamond" w:hAnsi="Garamond"/>
          <w:b/>
          <w:bCs/>
          <w:sz w:val="22"/>
        </w:rPr>
        <w:t xml:space="preserve"> (GitHub</w:t>
      </w:r>
      <w:r w:rsidR="00F140F3">
        <w:rPr>
          <w:rFonts w:ascii="Garamond" w:hAnsi="Garamond"/>
          <w:b/>
          <w:bCs/>
          <w:sz w:val="22"/>
        </w:rPr>
        <w:t>,</w:t>
      </w:r>
      <w:r>
        <w:rPr>
          <w:rFonts w:ascii="Garamond" w:hAnsi="Garamond"/>
          <w:b/>
          <w:bCs/>
          <w:sz w:val="22"/>
        </w:rPr>
        <w:t>GitLab</w:t>
      </w:r>
      <w:r w:rsidR="00F140F3">
        <w:rPr>
          <w:rFonts w:ascii="Garamond" w:hAnsi="Garamond"/>
          <w:b/>
          <w:bCs/>
          <w:sz w:val="22"/>
        </w:rPr>
        <w:t>)</w:t>
      </w:r>
      <w:r w:rsidR="00854277" w:rsidRPr="00410511">
        <w:rPr>
          <w:rFonts w:ascii="Garamond" w:hAnsi="Garamond"/>
          <w:b/>
          <w:bCs/>
          <w:sz w:val="22"/>
        </w:rPr>
        <w:t>, Clearcase, Harvest and VSS.</w:t>
      </w:r>
    </w:p>
    <w:p w:rsidR="00650D88" w:rsidRPr="00650D88" w:rsidRDefault="00650D88" w:rsidP="00854277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sz w:val="22"/>
        </w:rPr>
        <w:t xml:space="preserve">Experience in </w:t>
      </w:r>
      <w:r w:rsidRPr="00650D88">
        <w:rPr>
          <w:rFonts w:ascii="Garamond" w:hAnsi="Garamond"/>
          <w:b/>
          <w:sz w:val="22"/>
        </w:rPr>
        <w:t>Continuous I</w:t>
      </w:r>
      <w:r w:rsidR="00854277" w:rsidRPr="00650D88">
        <w:rPr>
          <w:rFonts w:ascii="Garamond" w:hAnsi="Garamond"/>
          <w:b/>
          <w:sz w:val="22"/>
        </w:rPr>
        <w:t>ntegration</w:t>
      </w:r>
      <w:r w:rsidR="00854277" w:rsidRPr="00854277">
        <w:rPr>
          <w:rFonts w:ascii="Garamond" w:hAnsi="Garamond"/>
          <w:sz w:val="22"/>
        </w:rPr>
        <w:t xml:space="preserve"> tools like </w:t>
      </w:r>
      <w:r w:rsidR="00854277" w:rsidRPr="00A0075C">
        <w:rPr>
          <w:rFonts w:ascii="Garamond" w:hAnsi="Garamond"/>
          <w:b/>
          <w:sz w:val="22"/>
        </w:rPr>
        <w:t>Jenkins(Hudson) and Bamboo</w:t>
      </w:r>
      <w:r>
        <w:rPr>
          <w:rFonts w:ascii="Garamond" w:hAnsi="Garamond"/>
          <w:b/>
          <w:sz w:val="22"/>
        </w:rPr>
        <w:t>.</w:t>
      </w:r>
    </w:p>
    <w:p w:rsidR="00854277" w:rsidRPr="00D66B47" w:rsidRDefault="00854277" w:rsidP="00854277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</w:rPr>
      </w:pPr>
      <w:r w:rsidRPr="00854277">
        <w:rPr>
          <w:rFonts w:ascii="Garamond" w:hAnsi="Garamond"/>
          <w:sz w:val="22"/>
        </w:rPr>
        <w:t xml:space="preserve">Expertise in </w:t>
      </w:r>
      <w:r w:rsidRPr="00650D88">
        <w:rPr>
          <w:rFonts w:ascii="Garamond" w:hAnsi="Garamond"/>
          <w:b/>
          <w:sz w:val="22"/>
        </w:rPr>
        <w:t>Continuous Delivery</w:t>
      </w:r>
      <w:r w:rsidRPr="00854277">
        <w:rPr>
          <w:rFonts w:ascii="Garamond" w:hAnsi="Garamond"/>
          <w:sz w:val="22"/>
        </w:rPr>
        <w:t xml:space="preserve"> tools like </w:t>
      </w:r>
      <w:r w:rsidR="00650D88">
        <w:rPr>
          <w:rFonts w:ascii="Garamond" w:hAnsi="Garamond"/>
          <w:b/>
          <w:sz w:val="22"/>
        </w:rPr>
        <w:t>P</w:t>
      </w:r>
      <w:r w:rsidRPr="00A0075C">
        <w:rPr>
          <w:rFonts w:ascii="Garamond" w:hAnsi="Garamond"/>
          <w:b/>
          <w:sz w:val="22"/>
        </w:rPr>
        <w:t>uppet</w:t>
      </w:r>
      <w:r w:rsidRPr="00854277">
        <w:rPr>
          <w:rFonts w:ascii="Garamond" w:hAnsi="Garamond"/>
          <w:sz w:val="22"/>
        </w:rPr>
        <w:t>.</w:t>
      </w:r>
    </w:p>
    <w:p w:rsidR="00D66B47" w:rsidRPr="00854277" w:rsidRDefault="00D66B47" w:rsidP="00854277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sz w:val="22"/>
        </w:rPr>
        <w:t xml:space="preserve">Expertise in </w:t>
      </w:r>
      <w:r w:rsidRPr="00650D88">
        <w:rPr>
          <w:rFonts w:ascii="Garamond" w:hAnsi="Garamond"/>
          <w:b/>
          <w:sz w:val="22"/>
        </w:rPr>
        <w:t>Atlassian Tools</w:t>
      </w:r>
      <w:r w:rsidR="00650D88">
        <w:rPr>
          <w:rFonts w:ascii="Garamond" w:hAnsi="Garamond"/>
          <w:b/>
          <w:sz w:val="22"/>
        </w:rPr>
        <w:t xml:space="preserve">Confluence </w:t>
      </w:r>
      <w:r w:rsidR="00650D88" w:rsidRPr="00650D88">
        <w:rPr>
          <w:rFonts w:ascii="Garamond" w:hAnsi="Garamond"/>
          <w:sz w:val="22"/>
        </w:rPr>
        <w:t>and</w:t>
      </w:r>
      <w:r w:rsidR="00650D88">
        <w:rPr>
          <w:rFonts w:ascii="Garamond" w:hAnsi="Garamond"/>
          <w:b/>
          <w:sz w:val="22"/>
        </w:rPr>
        <w:t>Jira</w:t>
      </w:r>
      <w:r w:rsidRPr="009D26CE">
        <w:rPr>
          <w:rFonts w:ascii="Garamond" w:hAnsi="Garamond"/>
          <w:b/>
          <w:sz w:val="22"/>
        </w:rPr>
        <w:t>.</w:t>
      </w:r>
    </w:p>
    <w:p w:rsidR="00650D88" w:rsidRDefault="00650D88" w:rsidP="00854277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 xml:space="preserve">Expertise in </w:t>
      </w:r>
      <w:r w:rsidRPr="00650D88">
        <w:rPr>
          <w:rFonts w:ascii="Garamond" w:hAnsi="Garamond"/>
          <w:b/>
          <w:bCs/>
          <w:sz w:val="22"/>
        </w:rPr>
        <w:t>Automated D</w:t>
      </w:r>
      <w:r w:rsidR="00854277" w:rsidRPr="00650D88">
        <w:rPr>
          <w:rFonts w:ascii="Garamond" w:hAnsi="Garamond"/>
          <w:b/>
          <w:bCs/>
          <w:sz w:val="22"/>
        </w:rPr>
        <w:t>eployment</w:t>
      </w:r>
      <w:r>
        <w:rPr>
          <w:rFonts w:ascii="Garamond" w:hAnsi="Garamond"/>
          <w:bCs/>
          <w:sz w:val="22"/>
        </w:rPr>
        <w:t xml:space="preserve"> using </w:t>
      </w:r>
      <w:r w:rsidRPr="00650D88">
        <w:rPr>
          <w:rFonts w:ascii="Garamond" w:hAnsi="Garamond"/>
          <w:b/>
          <w:bCs/>
          <w:sz w:val="22"/>
        </w:rPr>
        <w:t>Jacl</w:t>
      </w:r>
      <w:r>
        <w:rPr>
          <w:rFonts w:ascii="Garamond" w:hAnsi="Garamond"/>
          <w:bCs/>
          <w:sz w:val="22"/>
        </w:rPr>
        <w:t xml:space="preserve"> and </w:t>
      </w:r>
      <w:r w:rsidR="00854277" w:rsidRPr="00650D88">
        <w:rPr>
          <w:rFonts w:ascii="Garamond" w:hAnsi="Garamond"/>
          <w:b/>
          <w:bCs/>
          <w:sz w:val="22"/>
        </w:rPr>
        <w:t>Jython Scripting</w:t>
      </w:r>
      <w:r w:rsidR="00854277" w:rsidRPr="00854277">
        <w:rPr>
          <w:rFonts w:ascii="Garamond" w:hAnsi="Garamond"/>
          <w:bCs/>
          <w:sz w:val="22"/>
        </w:rPr>
        <w:t xml:space="preserve">. </w:t>
      </w:r>
    </w:p>
    <w:p w:rsidR="00650D88" w:rsidRDefault="00854277" w:rsidP="00854277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Cs/>
          <w:sz w:val="22"/>
        </w:rPr>
      </w:pPr>
      <w:r w:rsidRPr="00854277">
        <w:rPr>
          <w:rFonts w:ascii="Garamond" w:hAnsi="Garamond"/>
          <w:bCs/>
          <w:sz w:val="22"/>
        </w:rPr>
        <w:t xml:space="preserve">Used </w:t>
      </w:r>
      <w:r w:rsidRPr="00A0075C">
        <w:rPr>
          <w:rFonts w:ascii="Garamond" w:hAnsi="Garamond"/>
          <w:b/>
          <w:bCs/>
          <w:sz w:val="22"/>
        </w:rPr>
        <w:t xml:space="preserve">ANT </w:t>
      </w:r>
      <w:r w:rsidRPr="00854277">
        <w:rPr>
          <w:rFonts w:ascii="Garamond" w:hAnsi="Garamond"/>
          <w:bCs/>
          <w:sz w:val="22"/>
        </w:rPr>
        <w:t xml:space="preserve">scripts, </w:t>
      </w:r>
      <w:r w:rsidRPr="00650D88">
        <w:rPr>
          <w:rFonts w:ascii="Garamond" w:hAnsi="Garamond"/>
          <w:b/>
          <w:bCs/>
          <w:sz w:val="22"/>
        </w:rPr>
        <w:t>Make</w:t>
      </w:r>
      <w:r w:rsidRPr="00854277">
        <w:rPr>
          <w:rFonts w:ascii="Garamond" w:hAnsi="Garamond"/>
          <w:bCs/>
          <w:sz w:val="22"/>
        </w:rPr>
        <w:t xml:space="preserve"> and </w:t>
      </w:r>
      <w:r w:rsidRPr="00A0075C">
        <w:rPr>
          <w:rFonts w:ascii="Garamond" w:hAnsi="Garamond"/>
          <w:b/>
          <w:bCs/>
          <w:sz w:val="22"/>
        </w:rPr>
        <w:t>Maven</w:t>
      </w:r>
      <w:r w:rsidR="00650D88">
        <w:rPr>
          <w:rFonts w:ascii="Garamond" w:hAnsi="Garamond"/>
          <w:bCs/>
          <w:sz w:val="22"/>
        </w:rPr>
        <w:t xml:space="preserve"> for </w:t>
      </w:r>
      <w:r w:rsidR="00650D88" w:rsidRPr="00650D88">
        <w:rPr>
          <w:rFonts w:ascii="Garamond" w:hAnsi="Garamond"/>
          <w:b/>
          <w:bCs/>
          <w:sz w:val="22"/>
        </w:rPr>
        <w:t>B</w:t>
      </w:r>
      <w:r w:rsidRPr="00650D88">
        <w:rPr>
          <w:rFonts w:ascii="Garamond" w:hAnsi="Garamond"/>
          <w:b/>
          <w:bCs/>
          <w:sz w:val="22"/>
        </w:rPr>
        <w:t>uild</w:t>
      </w:r>
      <w:r w:rsidRPr="00854277">
        <w:rPr>
          <w:rFonts w:ascii="Garamond" w:hAnsi="Garamond"/>
          <w:bCs/>
          <w:sz w:val="22"/>
        </w:rPr>
        <w:t xml:space="preserve"> process. </w:t>
      </w:r>
    </w:p>
    <w:p w:rsidR="00854277" w:rsidRPr="00854277" w:rsidRDefault="00854277" w:rsidP="00854277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Cs/>
          <w:sz w:val="22"/>
        </w:rPr>
      </w:pPr>
      <w:r w:rsidRPr="00854277">
        <w:rPr>
          <w:rFonts w:ascii="Garamond" w:hAnsi="Garamond"/>
          <w:bCs/>
          <w:sz w:val="22"/>
        </w:rPr>
        <w:t xml:space="preserve">Experience in </w:t>
      </w:r>
      <w:r w:rsidRPr="00650D88">
        <w:rPr>
          <w:rFonts w:ascii="Garamond" w:hAnsi="Garamond"/>
          <w:b/>
          <w:bCs/>
          <w:sz w:val="22"/>
        </w:rPr>
        <w:t>Bug Tracking</w:t>
      </w:r>
      <w:r w:rsidRPr="00854277">
        <w:rPr>
          <w:rFonts w:ascii="Garamond" w:hAnsi="Garamond"/>
          <w:bCs/>
          <w:sz w:val="22"/>
        </w:rPr>
        <w:t xml:space="preserve"> tool like </w:t>
      </w:r>
      <w:r w:rsidR="00650D88">
        <w:rPr>
          <w:rFonts w:ascii="Garamond" w:hAnsi="Garamond"/>
          <w:b/>
          <w:bCs/>
          <w:sz w:val="22"/>
        </w:rPr>
        <w:t>Jira, ClearQuest</w:t>
      </w:r>
      <w:r w:rsidR="00650D88" w:rsidRPr="00650D88">
        <w:rPr>
          <w:rFonts w:ascii="Garamond" w:hAnsi="Garamond"/>
          <w:bCs/>
          <w:sz w:val="22"/>
        </w:rPr>
        <w:t>and</w:t>
      </w:r>
      <w:r w:rsidRPr="00A0075C">
        <w:rPr>
          <w:rFonts w:ascii="Garamond" w:hAnsi="Garamond"/>
          <w:b/>
          <w:bCs/>
          <w:sz w:val="22"/>
        </w:rPr>
        <w:t>HP Quality Center</w:t>
      </w:r>
      <w:r w:rsidRPr="00854277">
        <w:rPr>
          <w:rFonts w:ascii="Garamond" w:hAnsi="Garamond"/>
          <w:bCs/>
          <w:sz w:val="22"/>
        </w:rPr>
        <w:t>.</w:t>
      </w:r>
    </w:p>
    <w:p w:rsidR="00854277" w:rsidRPr="00854277" w:rsidRDefault="00854277" w:rsidP="00854277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Cs/>
          <w:sz w:val="22"/>
        </w:rPr>
      </w:pPr>
      <w:r w:rsidRPr="00854277">
        <w:rPr>
          <w:rFonts w:ascii="Garamond" w:hAnsi="Garamond"/>
          <w:bCs/>
          <w:sz w:val="22"/>
        </w:rPr>
        <w:t xml:space="preserve">Highly skilled in the employment of </w:t>
      </w:r>
      <w:r w:rsidRPr="00650D88">
        <w:rPr>
          <w:rFonts w:ascii="Garamond" w:hAnsi="Garamond"/>
          <w:b/>
          <w:bCs/>
          <w:sz w:val="22"/>
        </w:rPr>
        <w:t>ITIL</w:t>
      </w:r>
      <w:r w:rsidR="00650D88">
        <w:rPr>
          <w:rFonts w:ascii="Garamond" w:hAnsi="Garamond"/>
          <w:bCs/>
          <w:sz w:val="22"/>
        </w:rPr>
        <w:t xml:space="preserve"> Best P</w:t>
      </w:r>
      <w:r w:rsidRPr="00854277">
        <w:rPr>
          <w:rFonts w:ascii="Garamond" w:hAnsi="Garamond"/>
          <w:bCs/>
          <w:sz w:val="22"/>
        </w:rPr>
        <w:t>ractices with prove</w:t>
      </w:r>
      <w:r w:rsidR="00650D88">
        <w:rPr>
          <w:rFonts w:ascii="Garamond" w:hAnsi="Garamond"/>
          <w:bCs/>
          <w:sz w:val="22"/>
        </w:rPr>
        <w:t>n leadership in the Incident, Problem, Change, Availability, and Service D</w:t>
      </w:r>
      <w:r w:rsidRPr="00854277">
        <w:rPr>
          <w:rFonts w:ascii="Garamond" w:hAnsi="Garamond"/>
          <w:bCs/>
          <w:sz w:val="22"/>
        </w:rPr>
        <w:t xml:space="preserve">elivery </w:t>
      </w:r>
      <w:r w:rsidR="00650D88">
        <w:rPr>
          <w:rFonts w:ascii="Garamond" w:hAnsi="Garamond"/>
          <w:bCs/>
          <w:sz w:val="22"/>
        </w:rPr>
        <w:t>as well as in Process B</w:t>
      </w:r>
      <w:r w:rsidR="00034DAE">
        <w:rPr>
          <w:rFonts w:ascii="Garamond" w:hAnsi="Garamond"/>
          <w:bCs/>
          <w:sz w:val="22"/>
        </w:rPr>
        <w:t>uilding.</w:t>
      </w:r>
    </w:p>
    <w:p w:rsidR="00854277" w:rsidRPr="00854277" w:rsidRDefault="00854277" w:rsidP="00854277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Cs/>
          <w:sz w:val="22"/>
        </w:rPr>
      </w:pPr>
      <w:r w:rsidRPr="00854277">
        <w:rPr>
          <w:rFonts w:ascii="Garamond" w:hAnsi="Garamond"/>
          <w:bCs/>
          <w:sz w:val="22"/>
        </w:rPr>
        <w:t>Prac</w:t>
      </w:r>
      <w:r w:rsidR="00B80795">
        <w:rPr>
          <w:rFonts w:ascii="Garamond" w:hAnsi="Garamond"/>
          <w:bCs/>
          <w:sz w:val="22"/>
        </w:rPr>
        <w:t xml:space="preserve">tice development of consultants bymentoring </w:t>
      </w:r>
      <w:r w:rsidR="00B80795" w:rsidRPr="00854277">
        <w:rPr>
          <w:rFonts w:ascii="Garamond" w:hAnsi="Garamond"/>
          <w:bCs/>
          <w:sz w:val="22"/>
        </w:rPr>
        <w:t>ITIL</w:t>
      </w:r>
      <w:r w:rsidR="00B80795">
        <w:rPr>
          <w:rFonts w:ascii="Garamond" w:hAnsi="Garamond"/>
          <w:bCs/>
          <w:sz w:val="22"/>
        </w:rPr>
        <w:t xml:space="preserve"> best practices for successful Delivery of Projects and</w:t>
      </w:r>
      <w:r w:rsidRPr="00854277">
        <w:rPr>
          <w:rFonts w:ascii="Garamond" w:hAnsi="Garamond"/>
          <w:bCs/>
          <w:sz w:val="22"/>
        </w:rPr>
        <w:t xml:space="preserve"> recruiting the best talent for current and future requirements </w:t>
      </w:r>
    </w:p>
    <w:p w:rsidR="00A0075C" w:rsidRPr="00A0075C" w:rsidRDefault="00B80795" w:rsidP="00A0075C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Cs/>
          <w:sz w:val="22"/>
        </w:rPr>
        <w:t>Automated Application Configuration and D</w:t>
      </w:r>
      <w:r w:rsidR="00A0075C">
        <w:rPr>
          <w:rFonts w:ascii="Garamond" w:hAnsi="Garamond"/>
          <w:bCs/>
          <w:sz w:val="22"/>
        </w:rPr>
        <w:t xml:space="preserve">eployment for </w:t>
      </w:r>
      <w:r w:rsidR="00A0075C" w:rsidRPr="00A0075C">
        <w:rPr>
          <w:rFonts w:ascii="Garamond" w:hAnsi="Garamond"/>
          <w:b/>
          <w:bCs/>
          <w:sz w:val="22"/>
        </w:rPr>
        <w:t>IBM Websphere Application Server</w:t>
      </w:r>
      <w:r w:rsidR="00A0075C">
        <w:rPr>
          <w:rFonts w:ascii="Garamond" w:hAnsi="Garamond"/>
          <w:bCs/>
          <w:sz w:val="22"/>
        </w:rPr>
        <w:t xml:space="preserve">. Used </w:t>
      </w:r>
      <w:r>
        <w:rPr>
          <w:rFonts w:ascii="Garamond" w:hAnsi="Garamond"/>
          <w:b/>
          <w:bCs/>
          <w:sz w:val="22"/>
        </w:rPr>
        <w:t>WLST Scripting (Weblogic) and Wsadmin S</w:t>
      </w:r>
      <w:r w:rsidR="00A0075C" w:rsidRPr="00A0075C">
        <w:rPr>
          <w:rFonts w:ascii="Garamond" w:hAnsi="Garamond"/>
          <w:b/>
          <w:bCs/>
          <w:sz w:val="22"/>
        </w:rPr>
        <w:t>cripting (Websphere).</w:t>
      </w:r>
    </w:p>
    <w:p w:rsidR="00854277" w:rsidRPr="00854277" w:rsidRDefault="00B80795" w:rsidP="00854277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 xml:space="preserve">Experience in all </w:t>
      </w:r>
      <w:r w:rsidRPr="00B80795">
        <w:rPr>
          <w:rFonts w:ascii="Garamond" w:hAnsi="Garamond"/>
          <w:b/>
          <w:bCs/>
          <w:sz w:val="22"/>
        </w:rPr>
        <w:t>P</w:t>
      </w:r>
      <w:r w:rsidR="00854277" w:rsidRPr="00B80795">
        <w:rPr>
          <w:rFonts w:ascii="Garamond" w:hAnsi="Garamond"/>
          <w:b/>
          <w:bCs/>
          <w:sz w:val="22"/>
        </w:rPr>
        <w:t>hases</w:t>
      </w:r>
      <w:r>
        <w:rPr>
          <w:rFonts w:ascii="Garamond" w:hAnsi="Garamond"/>
          <w:bCs/>
          <w:sz w:val="22"/>
        </w:rPr>
        <w:t xml:space="preserve"> of </w:t>
      </w:r>
      <w:r w:rsidRPr="00B80795">
        <w:rPr>
          <w:rFonts w:ascii="Garamond" w:hAnsi="Garamond"/>
          <w:b/>
          <w:bCs/>
          <w:sz w:val="22"/>
        </w:rPr>
        <w:t>Software Life C</w:t>
      </w:r>
      <w:r w:rsidR="00854277" w:rsidRPr="00B80795">
        <w:rPr>
          <w:rFonts w:ascii="Garamond" w:hAnsi="Garamond"/>
          <w:b/>
          <w:bCs/>
          <w:sz w:val="22"/>
        </w:rPr>
        <w:t>ycle</w:t>
      </w:r>
      <w:r w:rsidR="00854277" w:rsidRPr="00854277">
        <w:rPr>
          <w:rFonts w:ascii="Garamond" w:hAnsi="Garamond"/>
          <w:bCs/>
          <w:sz w:val="22"/>
        </w:rPr>
        <w:t xml:space="preserve"> with emphas</w:t>
      </w:r>
      <w:r>
        <w:rPr>
          <w:rFonts w:ascii="Garamond" w:hAnsi="Garamond"/>
          <w:bCs/>
          <w:sz w:val="22"/>
        </w:rPr>
        <w:t>is o</w:t>
      </w:r>
      <w:r w:rsidR="00854277" w:rsidRPr="00854277">
        <w:rPr>
          <w:rFonts w:ascii="Garamond" w:hAnsi="Garamond"/>
          <w:bCs/>
          <w:sz w:val="22"/>
        </w:rPr>
        <w:t xml:space="preserve">n </w:t>
      </w:r>
      <w:r w:rsidR="00854277" w:rsidRPr="00B80795">
        <w:rPr>
          <w:rFonts w:ascii="Garamond" w:hAnsi="Garamond"/>
          <w:b/>
          <w:bCs/>
          <w:sz w:val="22"/>
        </w:rPr>
        <w:t>Designing, Developing, Implementation, Deployment</w:t>
      </w:r>
      <w:r w:rsidR="00854277" w:rsidRPr="00854277">
        <w:rPr>
          <w:rFonts w:ascii="Garamond" w:hAnsi="Garamond"/>
          <w:bCs/>
          <w:sz w:val="22"/>
        </w:rPr>
        <w:t xml:space="preserve"> and </w:t>
      </w:r>
      <w:r w:rsidR="00854277" w:rsidRPr="00B80795">
        <w:rPr>
          <w:rFonts w:ascii="Garamond" w:hAnsi="Garamond"/>
          <w:b/>
          <w:bCs/>
          <w:sz w:val="22"/>
        </w:rPr>
        <w:t>Support</w:t>
      </w:r>
      <w:r w:rsidR="00854277" w:rsidRPr="00854277">
        <w:rPr>
          <w:rFonts w:ascii="Garamond" w:hAnsi="Garamond"/>
          <w:bCs/>
          <w:sz w:val="22"/>
        </w:rPr>
        <w:t xml:space="preserve"> of </w:t>
      </w:r>
      <w:r>
        <w:rPr>
          <w:rFonts w:ascii="Garamond" w:hAnsi="Garamond"/>
          <w:bCs/>
          <w:sz w:val="22"/>
        </w:rPr>
        <w:t>Distributed E</w:t>
      </w:r>
      <w:r w:rsidR="00B93B78">
        <w:rPr>
          <w:rFonts w:ascii="Garamond" w:hAnsi="Garamond"/>
          <w:bCs/>
          <w:sz w:val="22"/>
        </w:rPr>
        <w:t>nterprise Scalable, Secure and Transactional</w:t>
      </w:r>
      <w:r w:rsidR="00B93B78" w:rsidRPr="00B93B78">
        <w:rPr>
          <w:rFonts w:ascii="Garamond" w:hAnsi="Garamond"/>
          <w:b/>
          <w:bCs/>
          <w:sz w:val="22"/>
        </w:rPr>
        <w:t xml:space="preserve"> J2EE A</w:t>
      </w:r>
      <w:r w:rsidR="00854277" w:rsidRPr="00B93B78">
        <w:rPr>
          <w:rFonts w:ascii="Garamond" w:hAnsi="Garamond"/>
          <w:b/>
          <w:bCs/>
          <w:sz w:val="22"/>
        </w:rPr>
        <w:t>pplications</w:t>
      </w:r>
      <w:r w:rsidR="00854277" w:rsidRPr="00854277">
        <w:rPr>
          <w:rFonts w:ascii="Garamond" w:hAnsi="Garamond"/>
          <w:bCs/>
          <w:sz w:val="22"/>
        </w:rPr>
        <w:t>.</w:t>
      </w:r>
    </w:p>
    <w:p w:rsidR="00854277" w:rsidRPr="00854277" w:rsidRDefault="00854277" w:rsidP="00854277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Cs/>
          <w:sz w:val="22"/>
        </w:rPr>
      </w:pPr>
      <w:r w:rsidRPr="00854277">
        <w:rPr>
          <w:rFonts w:ascii="Garamond" w:hAnsi="Garamond"/>
          <w:bCs/>
          <w:sz w:val="22"/>
        </w:rPr>
        <w:t>Resp</w:t>
      </w:r>
      <w:r w:rsidR="00B93B78">
        <w:rPr>
          <w:rFonts w:ascii="Garamond" w:hAnsi="Garamond"/>
          <w:bCs/>
          <w:sz w:val="22"/>
        </w:rPr>
        <w:t xml:space="preserve">onsible for all aspects of the </w:t>
      </w:r>
      <w:r w:rsidR="00B93B78" w:rsidRPr="00B93B78">
        <w:rPr>
          <w:rFonts w:ascii="Garamond" w:hAnsi="Garamond"/>
          <w:b/>
          <w:bCs/>
          <w:sz w:val="22"/>
        </w:rPr>
        <w:t>Software Configuration M</w:t>
      </w:r>
      <w:r w:rsidRPr="00B93B78">
        <w:rPr>
          <w:rFonts w:ascii="Garamond" w:hAnsi="Garamond"/>
          <w:b/>
          <w:bCs/>
          <w:sz w:val="22"/>
        </w:rPr>
        <w:t>anagement</w:t>
      </w:r>
      <w:r w:rsidR="00B93B78">
        <w:rPr>
          <w:rFonts w:ascii="Garamond" w:hAnsi="Garamond"/>
          <w:bCs/>
          <w:sz w:val="22"/>
        </w:rPr>
        <w:t xml:space="preserve"> process including </w:t>
      </w:r>
      <w:r w:rsidR="00B93B78" w:rsidRPr="00B93B78">
        <w:rPr>
          <w:rFonts w:ascii="Garamond" w:hAnsi="Garamond"/>
          <w:b/>
          <w:bCs/>
          <w:sz w:val="22"/>
        </w:rPr>
        <w:t>Code Compilation, P</w:t>
      </w:r>
      <w:r w:rsidRPr="00B93B78">
        <w:rPr>
          <w:rFonts w:ascii="Garamond" w:hAnsi="Garamond"/>
          <w:b/>
          <w:bCs/>
          <w:sz w:val="22"/>
        </w:rPr>
        <w:t>ac</w:t>
      </w:r>
      <w:r w:rsidR="00B93B78" w:rsidRPr="00B93B78">
        <w:rPr>
          <w:rFonts w:ascii="Garamond" w:hAnsi="Garamond"/>
          <w:b/>
          <w:bCs/>
          <w:sz w:val="22"/>
        </w:rPr>
        <w:t>kaging, Deployment, Release Methodology</w:t>
      </w:r>
      <w:r w:rsidR="00B93B78">
        <w:rPr>
          <w:rFonts w:ascii="Garamond" w:hAnsi="Garamond"/>
          <w:bCs/>
          <w:sz w:val="22"/>
        </w:rPr>
        <w:t xml:space="preserve"> and </w:t>
      </w:r>
      <w:r w:rsidR="00B93B78" w:rsidRPr="00B93B78">
        <w:rPr>
          <w:rFonts w:ascii="Garamond" w:hAnsi="Garamond"/>
          <w:b/>
          <w:bCs/>
          <w:sz w:val="22"/>
        </w:rPr>
        <w:t>Application C</w:t>
      </w:r>
      <w:r w:rsidRPr="00B93B78">
        <w:rPr>
          <w:rFonts w:ascii="Garamond" w:hAnsi="Garamond"/>
          <w:b/>
          <w:bCs/>
          <w:sz w:val="22"/>
        </w:rPr>
        <w:t>onfigurations</w:t>
      </w:r>
      <w:r w:rsidR="00B93B78">
        <w:rPr>
          <w:rFonts w:ascii="Garamond" w:hAnsi="Garamond"/>
          <w:bCs/>
          <w:sz w:val="22"/>
        </w:rPr>
        <w:t>.</w:t>
      </w:r>
    </w:p>
    <w:p w:rsidR="00854277" w:rsidRPr="00854277" w:rsidRDefault="00B93B78" w:rsidP="00854277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Working with Application Infrastructure A</w:t>
      </w:r>
      <w:r w:rsidR="00854277" w:rsidRPr="00854277">
        <w:rPr>
          <w:rFonts w:ascii="Garamond" w:hAnsi="Garamond"/>
          <w:bCs/>
          <w:sz w:val="22"/>
        </w:rPr>
        <w:t>rchitects to establish the physical environme</w:t>
      </w:r>
      <w:r>
        <w:rPr>
          <w:rFonts w:ascii="Garamond" w:hAnsi="Garamond"/>
          <w:bCs/>
          <w:sz w:val="22"/>
        </w:rPr>
        <w:t>nts to effectively perform the Software Builds and Deployments with an emphasis on Quality, I</w:t>
      </w:r>
      <w:r w:rsidR="00854277" w:rsidRPr="00854277">
        <w:rPr>
          <w:rFonts w:ascii="Garamond" w:hAnsi="Garamond"/>
          <w:bCs/>
          <w:sz w:val="22"/>
        </w:rPr>
        <w:t>nte</w:t>
      </w:r>
      <w:r>
        <w:rPr>
          <w:rFonts w:ascii="Garamond" w:hAnsi="Garamond"/>
          <w:bCs/>
          <w:sz w:val="22"/>
        </w:rPr>
        <w:t>grity, and S</w:t>
      </w:r>
      <w:r w:rsidR="00854277" w:rsidRPr="00854277">
        <w:rPr>
          <w:rFonts w:ascii="Garamond" w:hAnsi="Garamond"/>
          <w:bCs/>
          <w:sz w:val="22"/>
        </w:rPr>
        <w:t>ecurity.</w:t>
      </w:r>
    </w:p>
    <w:p w:rsidR="00854277" w:rsidRPr="00854277" w:rsidRDefault="00B93B78" w:rsidP="00854277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 xml:space="preserve">Expertise in </w:t>
      </w:r>
      <w:r w:rsidRPr="00B93B78">
        <w:rPr>
          <w:rFonts w:ascii="Garamond" w:hAnsi="Garamond"/>
          <w:b/>
          <w:bCs/>
          <w:sz w:val="22"/>
        </w:rPr>
        <w:t>Shell S</w:t>
      </w:r>
      <w:r>
        <w:rPr>
          <w:rFonts w:ascii="Garamond" w:hAnsi="Garamond"/>
          <w:b/>
          <w:bCs/>
          <w:sz w:val="22"/>
        </w:rPr>
        <w:t>cripting and</w:t>
      </w:r>
      <w:r w:rsidR="00854277" w:rsidRPr="00B93B78">
        <w:rPr>
          <w:rFonts w:ascii="Garamond" w:hAnsi="Garamond"/>
          <w:b/>
          <w:bCs/>
          <w:sz w:val="22"/>
        </w:rPr>
        <w:t xml:space="preserve"> Perl Scripting</w:t>
      </w:r>
      <w:r>
        <w:rPr>
          <w:rFonts w:ascii="Garamond" w:hAnsi="Garamond"/>
          <w:bCs/>
          <w:sz w:val="22"/>
        </w:rPr>
        <w:t xml:space="preserve"> for Environment Builds and Automating D</w:t>
      </w:r>
      <w:r w:rsidR="00854277" w:rsidRPr="00854277">
        <w:rPr>
          <w:rFonts w:ascii="Garamond" w:hAnsi="Garamond"/>
          <w:bCs/>
          <w:sz w:val="22"/>
        </w:rPr>
        <w:t xml:space="preserve">eployment on </w:t>
      </w:r>
      <w:r w:rsidR="00854277" w:rsidRPr="00B93B78">
        <w:rPr>
          <w:rFonts w:ascii="Garamond" w:hAnsi="Garamond"/>
          <w:b/>
          <w:bCs/>
          <w:sz w:val="22"/>
        </w:rPr>
        <w:t>WebSphere Application Server</w:t>
      </w:r>
      <w:r>
        <w:rPr>
          <w:rFonts w:ascii="Garamond" w:hAnsi="Garamond"/>
          <w:b/>
          <w:bCs/>
          <w:sz w:val="22"/>
        </w:rPr>
        <w:t>s</w:t>
      </w:r>
      <w:r w:rsidR="00854277" w:rsidRPr="00854277">
        <w:rPr>
          <w:rFonts w:ascii="Garamond" w:hAnsi="Garamond"/>
          <w:bCs/>
          <w:sz w:val="22"/>
        </w:rPr>
        <w:t xml:space="preserve"> and </w:t>
      </w:r>
      <w:r w:rsidR="00854277" w:rsidRPr="00B93B78">
        <w:rPr>
          <w:rFonts w:ascii="Garamond" w:hAnsi="Garamond"/>
          <w:b/>
          <w:bCs/>
          <w:sz w:val="22"/>
        </w:rPr>
        <w:t>Weblogic Application Servers</w:t>
      </w:r>
      <w:r w:rsidR="00854277" w:rsidRPr="00854277">
        <w:rPr>
          <w:rFonts w:ascii="Garamond" w:hAnsi="Garamond"/>
          <w:bCs/>
          <w:sz w:val="22"/>
        </w:rPr>
        <w:t>.</w:t>
      </w:r>
    </w:p>
    <w:p w:rsidR="00854277" w:rsidRPr="00854277" w:rsidRDefault="00854277" w:rsidP="00854277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Cs/>
          <w:sz w:val="22"/>
        </w:rPr>
      </w:pPr>
      <w:r w:rsidRPr="00854277">
        <w:rPr>
          <w:rFonts w:ascii="Garamond" w:hAnsi="Garamond"/>
          <w:bCs/>
          <w:sz w:val="22"/>
        </w:rPr>
        <w:lastRenderedPageBreak/>
        <w:t xml:space="preserve">Deployed </w:t>
      </w:r>
      <w:r w:rsidRPr="00B93B78">
        <w:rPr>
          <w:rFonts w:ascii="Garamond" w:hAnsi="Garamond"/>
          <w:b/>
          <w:bCs/>
          <w:sz w:val="22"/>
        </w:rPr>
        <w:t>Enterprise Application Archive (EAR)</w:t>
      </w:r>
      <w:r w:rsidRPr="00854277">
        <w:rPr>
          <w:rFonts w:ascii="Garamond" w:hAnsi="Garamond"/>
          <w:bCs/>
          <w:sz w:val="22"/>
        </w:rPr>
        <w:t xml:space="preserve">, </w:t>
      </w:r>
      <w:r w:rsidRPr="00B93B78">
        <w:rPr>
          <w:rFonts w:ascii="Garamond" w:hAnsi="Garamond"/>
          <w:b/>
          <w:bCs/>
          <w:sz w:val="22"/>
        </w:rPr>
        <w:t>Web Application Archive (WAR)</w:t>
      </w:r>
      <w:r w:rsidRPr="00854277">
        <w:rPr>
          <w:rFonts w:ascii="Garamond" w:hAnsi="Garamond"/>
          <w:bCs/>
          <w:sz w:val="22"/>
        </w:rPr>
        <w:t xml:space="preserve">, </w:t>
      </w:r>
      <w:r w:rsidRPr="00B93B78">
        <w:rPr>
          <w:rFonts w:ascii="Garamond" w:hAnsi="Garamond"/>
          <w:b/>
          <w:bCs/>
          <w:sz w:val="22"/>
        </w:rPr>
        <w:t>JSP</w:t>
      </w:r>
      <w:r w:rsidRPr="00854277">
        <w:rPr>
          <w:rFonts w:ascii="Garamond" w:hAnsi="Garamond"/>
          <w:bCs/>
          <w:sz w:val="22"/>
        </w:rPr>
        <w:t xml:space="preserve">’s, and </w:t>
      </w:r>
      <w:r w:rsidRPr="00B93B78">
        <w:rPr>
          <w:rFonts w:ascii="Garamond" w:hAnsi="Garamond"/>
          <w:b/>
          <w:bCs/>
          <w:sz w:val="22"/>
        </w:rPr>
        <w:t>Servlets</w:t>
      </w:r>
      <w:r w:rsidR="00B93B78">
        <w:rPr>
          <w:rFonts w:ascii="Garamond" w:hAnsi="Garamond"/>
          <w:bCs/>
          <w:sz w:val="22"/>
        </w:rPr>
        <w:t xml:space="preserve"> in Staging and P</w:t>
      </w:r>
      <w:r w:rsidRPr="00854277">
        <w:rPr>
          <w:rFonts w:ascii="Garamond" w:hAnsi="Garamond"/>
          <w:bCs/>
          <w:sz w:val="22"/>
        </w:rPr>
        <w:t>roduction.</w:t>
      </w:r>
    </w:p>
    <w:p w:rsidR="00D07CC3" w:rsidRDefault="009746E5" w:rsidP="009746E5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 xml:space="preserve">Experience in </w:t>
      </w:r>
      <w:r w:rsidRPr="00D07CC3">
        <w:rPr>
          <w:rFonts w:ascii="Garamond" w:hAnsi="Garamond"/>
          <w:b/>
          <w:bCs/>
          <w:sz w:val="22"/>
        </w:rPr>
        <w:t>Java/J2EE/.Net</w:t>
      </w:r>
      <w:r w:rsidR="00D07CC3">
        <w:rPr>
          <w:rFonts w:ascii="Garamond" w:hAnsi="Garamond"/>
          <w:bCs/>
          <w:sz w:val="22"/>
        </w:rPr>
        <w:t xml:space="preserve">and managing </w:t>
      </w:r>
      <w:r w:rsidR="00D07CC3" w:rsidRPr="00D07CC3">
        <w:rPr>
          <w:rFonts w:ascii="Garamond" w:hAnsi="Garamond"/>
          <w:b/>
          <w:bCs/>
          <w:sz w:val="22"/>
        </w:rPr>
        <w:t>Software Configurations</w:t>
      </w:r>
      <w:r w:rsidR="00D07CC3">
        <w:rPr>
          <w:rFonts w:ascii="Garamond" w:hAnsi="Garamond"/>
          <w:bCs/>
          <w:sz w:val="22"/>
        </w:rPr>
        <w:t xml:space="preserve"> and </w:t>
      </w:r>
      <w:r w:rsidR="00D07CC3" w:rsidRPr="00D07CC3">
        <w:rPr>
          <w:rFonts w:ascii="Garamond" w:hAnsi="Garamond"/>
          <w:b/>
          <w:bCs/>
          <w:sz w:val="22"/>
        </w:rPr>
        <w:t>B</w:t>
      </w:r>
      <w:r w:rsidR="00854277" w:rsidRPr="00D07CC3">
        <w:rPr>
          <w:rFonts w:ascii="Garamond" w:hAnsi="Garamond"/>
          <w:b/>
          <w:bCs/>
          <w:sz w:val="22"/>
        </w:rPr>
        <w:t>uilds</w:t>
      </w:r>
      <w:r w:rsidR="00854277" w:rsidRPr="00854277">
        <w:rPr>
          <w:rFonts w:ascii="Garamond" w:hAnsi="Garamond"/>
          <w:bCs/>
          <w:sz w:val="22"/>
        </w:rPr>
        <w:t xml:space="preserve"> in a </w:t>
      </w:r>
      <w:r w:rsidR="00854277" w:rsidRPr="00D07CC3">
        <w:rPr>
          <w:rFonts w:ascii="Garamond" w:hAnsi="Garamond"/>
          <w:b/>
          <w:bCs/>
          <w:sz w:val="22"/>
        </w:rPr>
        <w:t>UNIX</w:t>
      </w:r>
      <w:r w:rsidR="00D07CC3" w:rsidRPr="00D07CC3">
        <w:rPr>
          <w:rFonts w:ascii="Garamond" w:hAnsi="Garamond"/>
          <w:b/>
          <w:bCs/>
          <w:sz w:val="22"/>
        </w:rPr>
        <w:t xml:space="preserve"> E</w:t>
      </w:r>
      <w:r w:rsidR="00854277" w:rsidRPr="00D07CC3">
        <w:rPr>
          <w:rFonts w:ascii="Garamond" w:hAnsi="Garamond"/>
          <w:b/>
          <w:bCs/>
          <w:sz w:val="22"/>
        </w:rPr>
        <w:t>nvironment</w:t>
      </w:r>
      <w:r w:rsidR="00854277" w:rsidRPr="00854277">
        <w:rPr>
          <w:rFonts w:ascii="Garamond" w:hAnsi="Garamond"/>
          <w:bCs/>
          <w:sz w:val="22"/>
        </w:rPr>
        <w:t>.</w:t>
      </w:r>
    </w:p>
    <w:p w:rsidR="00854277" w:rsidRDefault="00D07CC3" w:rsidP="009746E5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Experience in Deploying to and Administering</w:t>
      </w:r>
      <w:r w:rsidR="009746E5" w:rsidRPr="00854277">
        <w:rPr>
          <w:rFonts w:ascii="Garamond" w:hAnsi="Garamond"/>
          <w:bCs/>
          <w:sz w:val="22"/>
        </w:rPr>
        <w:t xml:space="preserve"> the use</w:t>
      </w:r>
      <w:r w:rsidR="009746E5" w:rsidRPr="00034DAE">
        <w:rPr>
          <w:rFonts w:ascii="Garamond" w:hAnsi="Garamond"/>
          <w:bCs/>
          <w:sz w:val="22"/>
        </w:rPr>
        <w:t xml:space="preserve"> of</w:t>
      </w:r>
      <w:r>
        <w:rPr>
          <w:rFonts w:ascii="Garamond" w:hAnsi="Garamond"/>
          <w:b/>
          <w:bCs/>
          <w:sz w:val="22"/>
        </w:rPr>
        <w:t xml:space="preserve">JBoss, Tomcat, </w:t>
      </w:r>
      <w:r w:rsidR="009746E5" w:rsidRPr="00D07CC3">
        <w:rPr>
          <w:rFonts w:ascii="Garamond" w:hAnsi="Garamond"/>
          <w:b/>
          <w:bCs/>
          <w:sz w:val="22"/>
        </w:rPr>
        <w:t>Weblogic,</w:t>
      </w:r>
      <w:r w:rsidRPr="00D07CC3">
        <w:rPr>
          <w:rFonts w:ascii="Garamond" w:hAnsi="Garamond"/>
          <w:bCs/>
          <w:sz w:val="22"/>
        </w:rPr>
        <w:t>and</w:t>
      </w:r>
      <w:r w:rsidR="009746E5" w:rsidRPr="00D07CC3">
        <w:rPr>
          <w:rFonts w:ascii="Garamond" w:hAnsi="Garamond"/>
          <w:b/>
          <w:bCs/>
          <w:sz w:val="22"/>
        </w:rPr>
        <w:t xml:space="preserve"> IBM Websphere</w:t>
      </w:r>
      <w:r w:rsidR="009746E5" w:rsidRPr="00124B71">
        <w:rPr>
          <w:rFonts w:ascii="Garamond" w:hAnsi="Garamond"/>
          <w:bCs/>
          <w:sz w:val="22"/>
        </w:rPr>
        <w:t>.</w:t>
      </w:r>
    </w:p>
    <w:p w:rsidR="00EF459C" w:rsidRPr="00B6712B" w:rsidRDefault="00EF459C" w:rsidP="00EF459C">
      <w:pPr>
        <w:pStyle w:val="MediumGrid1-Accent21"/>
        <w:numPr>
          <w:ilvl w:val="0"/>
          <w:numId w:val="18"/>
        </w:numPr>
        <w:spacing w:line="276" w:lineRule="auto"/>
        <w:jc w:val="both"/>
        <w:rPr>
          <w:rFonts w:ascii="Garamond" w:eastAsia="Times New Roman" w:hAnsi="Garamond"/>
          <w:b/>
          <w:bCs/>
          <w:sz w:val="22"/>
          <w:szCs w:val="20"/>
        </w:rPr>
      </w:pPr>
      <w:r w:rsidRPr="00EF459C">
        <w:rPr>
          <w:rFonts w:ascii="Garamond" w:eastAsia="Times New Roman" w:hAnsi="Garamond"/>
          <w:bCs/>
          <w:sz w:val="22"/>
          <w:szCs w:val="20"/>
        </w:rPr>
        <w:t xml:space="preserve">Expertise in Querying </w:t>
      </w:r>
      <w:r w:rsidRPr="00B6712B">
        <w:rPr>
          <w:rFonts w:ascii="Garamond" w:eastAsia="Times New Roman" w:hAnsi="Garamond"/>
          <w:b/>
          <w:bCs/>
          <w:sz w:val="22"/>
          <w:szCs w:val="20"/>
        </w:rPr>
        <w:t xml:space="preserve">RDBMS such as Oracle, MY SQL and SQL ServerbyusingPL/SQL for data integrity. </w:t>
      </w:r>
    </w:p>
    <w:p w:rsidR="00EF459C" w:rsidRDefault="00EF459C" w:rsidP="00EF459C">
      <w:pPr>
        <w:pStyle w:val="MediumGrid1-Accent21"/>
        <w:numPr>
          <w:ilvl w:val="0"/>
          <w:numId w:val="18"/>
        </w:numPr>
        <w:spacing w:line="276" w:lineRule="auto"/>
        <w:jc w:val="both"/>
        <w:rPr>
          <w:rFonts w:ascii="Garamond" w:eastAsia="Times New Roman" w:hAnsi="Garamond"/>
          <w:bCs/>
          <w:sz w:val="22"/>
          <w:szCs w:val="20"/>
        </w:rPr>
      </w:pPr>
      <w:r w:rsidRPr="00EF459C">
        <w:rPr>
          <w:rFonts w:ascii="Garamond" w:eastAsia="Times New Roman" w:hAnsi="Garamond"/>
          <w:bCs/>
          <w:sz w:val="22"/>
          <w:szCs w:val="20"/>
        </w:rPr>
        <w:t>Extensive experience of working with the release and deployment of large-scale .Net, Java/J2EE Web applications.</w:t>
      </w:r>
    </w:p>
    <w:p w:rsidR="0061796B" w:rsidRPr="0061796B" w:rsidRDefault="0061796B" w:rsidP="0061796B">
      <w:pPr>
        <w:pStyle w:val="MediumGrid1-Accent21"/>
        <w:numPr>
          <w:ilvl w:val="0"/>
          <w:numId w:val="18"/>
        </w:numPr>
        <w:spacing w:line="276" w:lineRule="auto"/>
        <w:jc w:val="both"/>
        <w:rPr>
          <w:rFonts w:ascii="Garamond" w:eastAsia="Times New Roman" w:hAnsi="Garamond"/>
          <w:bCs/>
          <w:sz w:val="22"/>
          <w:szCs w:val="20"/>
        </w:rPr>
      </w:pPr>
      <w:r w:rsidRPr="0061796B">
        <w:rPr>
          <w:rFonts w:ascii="Garamond" w:eastAsia="Times New Roman" w:hAnsi="Garamond"/>
          <w:bCs/>
          <w:sz w:val="22"/>
          <w:szCs w:val="20"/>
        </w:rPr>
        <w:t xml:space="preserve">Closely worked with </w:t>
      </w:r>
      <w:r w:rsidRPr="00B6712B">
        <w:rPr>
          <w:rFonts w:ascii="Garamond" w:eastAsia="Times New Roman" w:hAnsi="Garamond"/>
          <w:b/>
          <w:bCs/>
          <w:sz w:val="22"/>
          <w:szCs w:val="20"/>
        </w:rPr>
        <w:t>development, QA</w:t>
      </w:r>
      <w:r w:rsidRPr="0061796B">
        <w:rPr>
          <w:rFonts w:ascii="Garamond" w:eastAsia="Times New Roman" w:hAnsi="Garamond"/>
          <w:bCs/>
          <w:sz w:val="22"/>
          <w:szCs w:val="20"/>
        </w:rPr>
        <w:t xml:space="preserve"> and other teams to ensure automated test efforts are tightly integrated with the build system and in fixing the error while doing the deployment and building. </w:t>
      </w:r>
    </w:p>
    <w:p w:rsidR="00854277" w:rsidRPr="00854277" w:rsidRDefault="00854277" w:rsidP="00854277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Cs/>
          <w:sz w:val="22"/>
        </w:rPr>
      </w:pPr>
      <w:r w:rsidRPr="00854277">
        <w:rPr>
          <w:rFonts w:ascii="Garamond" w:hAnsi="Garamond"/>
          <w:bCs/>
          <w:sz w:val="22"/>
        </w:rPr>
        <w:t xml:space="preserve">Experience in </w:t>
      </w:r>
      <w:r w:rsidRPr="00D07CC3">
        <w:rPr>
          <w:rFonts w:ascii="Garamond" w:hAnsi="Garamond"/>
          <w:b/>
          <w:bCs/>
          <w:sz w:val="22"/>
        </w:rPr>
        <w:t>SDLC, Agile</w:t>
      </w:r>
      <w:r w:rsidRPr="00854277">
        <w:rPr>
          <w:rFonts w:ascii="Garamond" w:hAnsi="Garamond"/>
          <w:bCs/>
          <w:sz w:val="22"/>
        </w:rPr>
        <w:t xml:space="preserve"> and </w:t>
      </w:r>
      <w:r w:rsidRPr="00D07CC3">
        <w:rPr>
          <w:rFonts w:ascii="Garamond" w:hAnsi="Garamond"/>
          <w:b/>
          <w:bCs/>
          <w:sz w:val="22"/>
        </w:rPr>
        <w:t>Scrum Methodologies</w:t>
      </w:r>
      <w:r w:rsidRPr="00854277">
        <w:rPr>
          <w:rFonts w:ascii="Garamond" w:hAnsi="Garamond"/>
          <w:bCs/>
          <w:sz w:val="22"/>
        </w:rPr>
        <w:t>.</w:t>
      </w:r>
    </w:p>
    <w:p w:rsidR="00BB2E34" w:rsidRDefault="00D07CC3" w:rsidP="00BB2E34">
      <w:pPr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Team player with excellent Interpersonal Skills, Self-Motivated, Dedicated and Understanding the Demands of 24/7 System Maintenance and has good Customer Support E</w:t>
      </w:r>
      <w:r w:rsidR="00854277" w:rsidRPr="00854277">
        <w:rPr>
          <w:rFonts w:ascii="Garamond" w:hAnsi="Garamond"/>
          <w:bCs/>
          <w:sz w:val="22"/>
        </w:rPr>
        <w:t>xperience.</w:t>
      </w:r>
    </w:p>
    <w:p w:rsidR="00F46313" w:rsidRPr="00BB2E34" w:rsidRDefault="00F46313" w:rsidP="00BB2E34">
      <w:pPr>
        <w:widowControl w:val="0"/>
        <w:overflowPunct w:val="0"/>
        <w:adjustRightInd w:val="0"/>
        <w:spacing w:line="360" w:lineRule="auto"/>
        <w:jc w:val="both"/>
        <w:rPr>
          <w:rFonts w:ascii="Garamond" w:hAnsi="Garamond"/>
          <w:bCs/>
          <w:sz w:val="22"/>
        </w:rPr>
      </w:pPr>
    </w:p>
    <w:tbl>
      <w:tblPr>
        <w:tblW w:w="0" w:type="auto"/>
        <w:shd w:val="clear" w:color="auto" w:fill="404040"/>
        <w:tblLook w:val="04A0"/>
      </w:tblPr>
      <w:tblGrid>
        <w:gridCol w:w="9576"/>
      </w:tblGrid>
      <w:tr w:rsidR="00C16B0B" w:rsidRPr="00826E09" w:rsidTr="008767DD">
        <w:tc>
          <w:tcPr>
            <w:tcW w:w="9576" w:type="dxa"/>
            <w:shd w:val="clear" w:color="auto" w:fill="404040"/>
          </w:tcPr>
          <w:p w:rsidR="00C16B0B" w:rsidRPr="00826E09" w:rsidRDefault="00C16B0B" w:rsidP="008767DD">
            <w:pPr>
              <w:jc w:val="both"/>
              <w:outlineLvl w:val="0"/>
              <w:rPr>
                <w:rFonts w:ascii="Garamond" w:hAnsi="Garamond"/>
                <w:b/>
                <w:bCs/>
                <w:smallCaps/>
                <w:color w:val="FFFFFF"/>
                <w:sz w:val="28"/>
                <w:szCs w:val="22"/>
              </w:rPr>
            </w:pPr>
            <w:r w:rsidRPr="00826E09">
              <w:rPr>
                <w:rFonts w:ascii="Garamond" w:hAnsi="Garamond"/>
                <w:b/>
                <w:bCs/>
                <w:smallCaps/>
                <w:color w:val="FFFFFF"/>
                <w:sz w:val="28"/>
                <w:szCs w:val="22"/>
              </w:rPr>
              <w:t xml:space="preserve">Institutional Accreditations </w:t>
            </w:r>
          </w:p>
        </w:tc>
      </w:tr>
    </w:tbl>
    <w:p w:rsidR="004A5D1A" w:rsidRPr="00826E09" w:rsidRDefault="004A5D1A" w:rsidP="004A5D1A">
      <w:pPr>
        <w:suppressAutoHyphens/>
        <w:ind w:left="720"/>
        <w:jc w:val="both"/>
        <w:rPr>
          <w:rFonts w:ascii="Garamond" w:hAnsi="Garamond" w:cs="Calibri"/>
        </w:rPr>
      </w:pPr>
    </w:p>
    <w:p w:rsidR="001A4FB4" w:rsidRDefault="001A4FB4" w:rsidP="00245510">
      <w:pPr>
        <w:numPr>
          <w:ilvl w:val="0"/>
          <w:numId w:val="6"/>
        </w:numPr>
        <w:suppressAutoHyphens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MBA</w:t>
      </w:r>
    </w:p>
    <w:p w:rsidR="00C16B0B" w:rsidRDefault="001A4FB4" w:rsidP="00245510">
      <w:pPr>
        <w:numPr>
          <w:ilvl w:val="0"/>
          <w:numId w:val="6"/>
        </w:numPr>
        <w:suppressAutoHyphens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Bachelor’s of Computer Science</w:t>
      </w:r>
    </w:p>
    <w:p w:rsidR="001A4FB4" w:rsidRPr="00826E09" w:rsidRDefault="001A4FB4" w:rsidP="00245510">
      <w:pPr>
        <w:numPr>
          <w:ilvl w:val="0"/>
          <w:numId w:val="6"/>
        </w:numPr>
        <w:suppressAutoHyphens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One Year Diploma in </w:t>
      </w:r>
      <w:r w:rsidR="00B42941">
        <w:rPr>
          <w:rFonts w:ascii="Garamond" w:hAnsi="Garamond" w:cs="Calibri"/>
          <w:sz w:val="22"/>
          <w:szCs w:val="22"/>
        </w:rPr>
        <w:t>Information Systems</w:t>
      </w:r>
      <w:r>
        <w:rPr>
          <w:rFonts w:ascii="Garamond" w:hAnsi="Garamond" w:cs="Calibri"/>
          <w:sz w:val="22"/>
          <w:szCs w:val="22"/>
        </w:rPr>
        <w:t>-NIIT</w:t>
      </w:r>
    </w:p>
    <w:p w:rsidR="00F46313" w:rsidRDefault="00F46313" w:rsidP="004A5D1A">
      <w:pPr>
        <w:suppressAutoHyphens/>
        <w:ind w:left="720"/>
        <w:jc w:val="both"/>
        <w:rPr>
          <w:rFonts w:ascii="Garamond" w:hAnsi="Garamond" w:cs="Calibri"/>
        </w:rPr>
      </w:pPr>
    </w:p>
    <w:p w:rsidR="00F46313" w:rsidRPr="00826E09" w:rsidRDefault="00F46313" w:rsidP="004A5D1A">
      <w:pPr>
        <w:suppressAutoHyphens/>
        <w:ind w:left="720"/>
        <w:jc w:val="both"/>
        <w:rPr>
          <w:rFonts w:ascii="Garamond" w:hAnsi="Garamond" w:cs="Calibri"/>
        </w:rPr>
      </w:pPr>
    </w:p>
    <w:tbl>
      <w:tblPr>
        <w:tblW w:w="0" w:type="auto"/>
        <w:shd w:val="clear" w:color="auto" w:fill="404040"/>
        <w:tblLook w:val="04A0"/>
      </w:tblPr>
      <w:tblGrid>
        <w:gridCol w:w="9576"/>
      </w:tblGrid>
      <w:tr w:rsidR="00161AD6" w:rsidRPr="00826E09" w:rsidTr="00455033">
        <w:tc>
          <w:tcPr>
            <w:tcW w:w="9576" w:type="dxa"/>
            <w:shd w:val="clear" w:color="auto" w:fill="404040"/>
          </w:tcPr>
          <w:p w:rsidR="00161AD6" w:rsidRPr="00826E09" w:rsidRDefault="00161AD6" w:rsidP="00455033">
            <w:pPr>
              <w:jc w:val="both"/>
              <w:outlineLvl w:val="0"/>
              <w:rPr>
                <w:rFonts w:ascii="Garamond" w:hAnsi="Garamond"/>
                <w:b/>
                <w:bCs/>
                <w:smallCaps/>
                <w:color w:val="FFFFFF"/>
                <w:sz w:val="28"/>
                <w:szCs w:val="22"/>
              </w:rPr>
            </w:pPr>
            <w:r w:rsidRPr="00826E09">
              <w:rPr>
                <w:rFonts w:ascii="Garamond" w:hAnsi="Garamond"/>
                <w:b/>
                <w:bCs/>
                <w:smallCaps/>
                <w:color w:val="FFFFFF"/>
                <w:sz w:val="28"/>
                <w:szCs w:val="22"/>
              </w:rPr>
              <w:t>Technical Skills:</w:t>
            </w:r>
          </w:p>
        </w:tc>
      </w:tr>
    </w:tbl>
    <w:p w:rsidR="00F619BD" w:rsidRPr="00826E09" w:rsidRDefault="00F619BD">
      <w:pPr>
        <w:rPr>
          <w:rFonts w:ascii="Garamond" w:hAnsi="Garamond"/>
        </w:rPr>
      </w:pPr>
    </w:p>
    <w:p w:rsidR="003674BA" w:rsidRPr="00826E09" w:rsidRDefault="003674BA">
      <w:pPr>
        <w:rPr>
          <w:rFonts w:ascii="Garamond" w:hAnsi="Garamond"/>
        </w:rPr>
      </w:pPr>
    </w:p>
    <w:tbl>
      <w:tblPr>
        <w:tblW w:w="0" w:type="auto"/>
        <w:tblLook w:val="04A0"/>
      </w:tblPr>
      <w:tblGrid>
        <w:gridCol w:w="2510"/>
        <w:gridCol w:w="7532"/>
      </w:tblGrid>
      <w:tr w:rsidR="00A51CFC" w:rsidRPr="00826E09" w:rsidTr="00B42941">
        <w:trPr>
          <w:trHeight w:val="320"/>
        </w:trPr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CFC" w:rsidRPr="00826E09" w:rsidRDefault="00A51CFC" w:rsidP="003674BA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826E09">
              <w:rPr>
                <w:rFonts w:ascii="Garamond" w:hAnsi="Garamond"/>
                <w:b/>
                <w:sz w:val="22"/>
                <w:szCs w:val="22"/>
              </w:rPr>
              <w:t>Operating System</w:t>
            </w:r>
          </w:p>
        </w:tc>
        <w:tc>
          <w:tcPr>
            <w:tcW w:w="7532" w:type="dxa"/>
            <w:tcBorders>
              <w:left w:val="single" w:sz="4" w:space="0" w:color="auto"/>
            </w:tcBorders>
            <w:shd w:val="clear" w:color="auto" w:fill="auto"/>
          </w:tcPr>
          <w:p w:rsidR="00A51CFC" w:rsidRPr="00826E09" w:rsidRDefault="0060790D" w:rsidP="00F912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Garamond" w:hAnsi="Garamond"/>
                <w:sz w:val="22"/>
                <w:szCs w:val="22"/>
              </w:rPr>
            </w:pPr>
            <w:r w:rsidRPr="00826E09">
              <w:rPr>
                <w:rFonts w:ascii="Garamond" w:hAnsi="Garamond"/>
                <w:sz w:val="22"/>
                <w:szCs w:val="22"/>
              </w:rPr>
              <w:t>Windows, UNIX</w:t>
            </w:r>
            <w:r w:rsidR="00F91257">
              <w:rPr>
                <w:rFonts w:ascii="Garamond" w:hAnsi="Garamond"/>
                <w:sz w:val="22"/>
                <w:szCs w:val="22"/>
              </w:rPr>
              <w:t xml:space="preserve"> (A</w:t>
            </w:r>
            <w:r w:rsidR="00B42941">
              <w:rPr>
                <w:rFonts w:ascii="Garamond" w:hAnsi="Garamond"/>
                <w:sz w:val="22"/>
                <w:szCs w:val="22"/>
              </w:rPr>
              <w:t>IX, Sun Solaris, HP-UX), LINUX</w:t>
            </w:r>
          </w:p>
        </w:tc>
      </w:tr>
      <w:tr w:rsidR="00323AA2" w:rsidRPr="00826E09" w:rsidTr="00FB5A7F">
        <w:trPr>
          <w:trHeight w:val="244"/>
        </w:trPr>
        <w:tc>
          <w:tcPr>
            <w:tcW w:w="10042" w:type="dxa"/>
            <w:gridSpan w:val="2"/>
            <w:shd w:val="clear" w:color="auto" w:fill="auto"/>
          </w:tcPr>
          <w:p w:rsidR="00323AA2" w:rsidRPr="00826E09" w:rsidRDefault="00323AA2" w:rsidP="00C12876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826E09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826E09"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</w:tr>
      <w:tr w:rsidR="00A51CFC" w:rsidRPr="00826E09" w:rsidTr="00B42941">
        <w:trPr>
          <w:trHeight w:val="259"/>
        </w:trPr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CFC" w:rsidRPr="00826E09" w:rsidRDefault="0089351C" w:rsidP="003674BA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826E09">
              <w:rPr>
                <w:rFonts w:ascii="Garamond" w:hAnsi="Garamond"/>
                <w:b/>
                <w:sz w:val="22"/>
                <w:szCs w:val="22"/>
              </w:rPr>
              <w:t>Languages</w:t>
            </w:r>
          </w:p>
        </w:tc>
        <w:tc>
          <w:tcPr>
            <w:tcW w:w="7532" w:type="dxa"/>
            <w:tcBorders>
              <w:left w:val="single" w:sz="4" w:space="0" w:color="auto"/>
            </w:tcBorders>
            <w:shd w:val="clear" w:color="auto" w:fill="auto"/>
          </w:tcPr>
          <w:p w:rsidR="00A51CFC" w:rsidRPr="00826E09" w:rsidRDefault="00A51CFC" w:rsidP="000E6D3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Garamond" w:hAnsi="Garamond"/>
                <w:b/>
                <w:sz w:val="22"/>
                <w:szCs w:val="22"/>
              </w:rPr>
            </w:pPr>
            <w:r w:rsidRPr="00826E09">
              <w:rPr>
                <w:rFonts w:ascii="Garamond" w:hAnsi="Garamond"/>
                <w:sz w:val="22"/>
                <w:szCs w:val="22"/>
              </w:rPr>
              <w:t>Java,</w:t>
            </w:r>
            <w:r w:rsidR="00F91257">
              <w:rPr>
                <w:rFonts w:ascii="Garamond" w:hAnsi="Garamond"/>
                <w:sz w:val="22"/>
                <w:szCs w:val="22"/>
              </w:rPr>
              <w:t xml:space="preserve"> J2EE,</w:t>
            </w:r>
            <w:r w:rsidR="000E6D32">
              <w:rPr>
                <w:rFonts w:ascii="Garamond" w:hAnsi="Garamond"/>
                <w:sz w:val="22"/>
                <w:szCs w:val="22"/>
              </w:rPr>
              <w:t>.Net</w:t>
            </w:r>
          </w:p>
        </w:tc>
      </w:tr>
      <w:tr w:rsidR="00A51CFC" w:rsidRPr="00826E09" w:rsidTr="00FB5A7F">
        <w:trPr>
          <w:trHeight w:val="244"/>
        </w:trPr>
        <w:tc>
          <w:tcPr>
            <w:tcW w:w="10042" w:type="dxa"/>
            <w:gridSpan w:val="2"/>
            <w:shd w:val="clear" w:color="auto" w:fill="auto"/>
          </w:tcPr>
          <w:p w:rsidR="00A51CFC" w:rsidRPr="00826E09" w:rsidRDefault="00A51CFC" w:rsidP="00C12876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826E09"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</w:tr>
      <w:tr w:rsidR="00A51CFC" w:rsidRPr="00826E09" w:rsidTr="00B42941">
        <w:trPr>
          <w:trHeight w:val="259"/>
        </w:trPr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CFC" w:rsidRPr="00826E09" w:rsidRDefault="000E6D32" w:rsidP="003674BA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Build Tools</w:t>
            </w:r>
          </w:p>
        </w:tc>
        <w:tc>
          <w:tcPr>
            <w:tcW w:w="7532" w:type="dxa"/>
            <w:tcBorders>
              <w:left w:val="single" w:sz="4" w:space="0" w:color="auto"/>
            </w:tcBorders>
            <w:shd w:val="clear" w:color="auto" w:fill="auto"/>
          </w:tcPr>
          <w:p w:rsidR="00A51CFC" w:rsidRPr="00826E09" w:rsidRDefault="000E6D32" w:rsidP="003F252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ANT, Maven, Nant</w:t>
            </w:r>
          </w:p>
        </w:tc>
      </w:tr>
      <w:tr w:rsidR="00F619BD" w:rsidRPr="00826E09" w:rsidTr="00FB5A7F">
        <w:trPr>
          <w:trHeight w:val="244"/>
        </w:trPr>
        <w:tc>
          <w:tcPr>
            <w:tcW w:w="10042" w:type="dxa"/>
            <w:gridSpan w:val="2"/>
            <w:shd w:val="clear" w:color="auto" w:fill="auto"/>
          </w:tcPr>
          <w:p w:rsidR="00BA5BBA" w:rsidRPr="00826E09" w:rsidRDefault="00BA5BBA" w:rsidP="00C12876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826E09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826E09"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</w:tr>
      <w:tr w:rsidR="00A51CFC" w:rsidRPr="00826E09" w:rsidTr="00B42941">
        <w:trPr>
          <w:trHeight w:val="244"/>
        </w:trPr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CFC" w:rsidRPr="00826E09" w:rsidRDefault="000E6D32" w:rsidP="003674BA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CI / CD Tools</w:t>
            </w:r>
          </w:p>
        </w:tc>
        <w:tc>
          <w:tcPr>
            <w:tcW w:w="7532" w:type="dxa"/>
            <w:tcBorders>
              <w:left w:val="single" w:sz="4" w:space="0" w:color="auto"/>
            </w:tcBorders>
            <w:shd w:val="clear" w:color="auto" w:fill="auto"/>
          </w:tcPr>
          <w:p w:rsidR="00A51CFC" w:rsidRPr="00826E09" w:rsidRDefault="00594D34" w:rsidP="001F511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Hudson, Jenkins, Bamboo, IBM BuildForge , Puppet, Chef</w:t>
            </w:r>
          </w:p>
        </w:tc>
      </w:tr>
      <w:tr w:rsidR="00F619BD" w:rsidRPr="00826E09" w:rsidTr="00FB5A7F">
        <w:trPr>
          <w:trHeight w:val="259"/>
        </w:trPr>
        <w:tc>
          <w:tcPr>
            <w:tcW w:w="10042" w:type="dxa"/>
            <w:gridSpan w:val="2"/>
            <w:shd w:val="clear" w:color="auto" w:fill="auto"/>
          </w:tcPr>
          <w:p w:rsidR="00F619BD" w:rsidRPr="00826E09" w:rsidRDefault="00BA5BBA" w:rsidP="00C12876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826E09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826E09"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</w:tr>
      <w:tr w:rsidR="00A51CFC" w:rsidRPr="00826E09" w:rsidTr="00B42941">
        <w:trPr>
          <w:trHeight w:val="218"/>
        </w:trPr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CFC" w:rsidRPr="00826E09" w:rsidRDefault="000E6D32" w:rsidP="003674BA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SCM</w:t>
            </w:r>
          </w:p>
        </w:tc>
        <w:tc>
          <w:tcPr>
            <w:tcW w:w="75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1CFC" w:rsidRPr="00826E09" w:rsidRDefault="000E6D32" w:rsidP="0089351C">
            <w:pPr>
              <w:pStyle w:val="ListBullet"/>
              <w:numPr>
                <w:ilvl w:val="0"/>
                <w:numId w:val="0"/>
              </w:numPr>
              <w:ind w:left="3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SVN(Subversion), GIT</w:t>
            </w:r>
            <w:r w:rsidR="00D07CC3">
              <w:rPr>
                <w:rFonts w:ascii="Garamond" w:hAnsi="Garamond"/>
                <w:color w:val="000000"/>
                <w:sz w:val="22"/>
              </w:rPr>
              <w:t xml:space="preserve"> (Github/G</w:t>
            </w:r>
            <w:r>
              <w:rPr>
                <w:rFonts w:ascii="Garamond" w:hAnsi="Garamond"/>
                <w:color w:val="000000"/>
                <w:sz w:val="22"/>
              </w:rPr>
              <w:t>itlab), Harvest, ClearCase,</w:t>
            </w:r>
            <w:r w:rsidR="00D20085">
              <w:rPr>
                <w:rFonts w:ascii="Garamond" w:hAnsi="Garamond"/>
                <w:color w:val="000000"/>
                <w:sz w:val="22"/>
              </w:rPr>
              <w:t>TF</w:t>
            </w:r>
            <w:r>
              <w:rPr>
                <w:rFonts w:ascii="Garamond" w:hAnsi="Garamond"/>
                <w:color w:val="000000"/>
                <w:sz w:val="22"/>
              </w:rPr>
              <w:t>S</w:t>
            </w:r>
            <w:r w:rsidR="00952AFF" w:rsidRPr="00826E09">
              <w:rPr>
                <w:rFonts w:ascii="Garamond" w:hAnsi="Garamond"/>
                <w:color w:val="000000"/>
                <w:sz w:val="22"/>
              </w:rPr>
              <w:t>.</w:t>
            </w:r>
          </w:p>
          <w:p w:rsidR="002C3E09" w:rsidRPr="00826E09" w:rsidRDefault="002C3E09" w:rsidP="0089351C">
            <w:pPr>
              <w:pStyle w:val="ListBullet"/>
              <w:numPr>
                <w:ilvl w:val="0"/>
                <w:numId w:val="0"/>
              </w:numPr>
              <w:ind w:left="36"/>
              <w:rPr>
                <w:rFonts w:ascii="Garamond" w:hAnsi="Garamond"/>
                <w:sz w:val="22"/>
                <w:szCs w:val="22"/>
              </w:rPr>
            </w:pPr>
          </w:p>
        </w:tc>
      </w:tr>
      <w:tr w:rsidR="00A51CFC" w:rsidRPr="00826E09" w:rsidTr="00B42941">
        <w:trPr>
          <w:trHeight w:val="328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A51CFC" w:rsidRPr="00826E09" w:rsidRDefault="00A51CFC" w:rsidP="00C12876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532" w:type="dxa"/>
            <w:vMerge/>
            <w:shd w:val="clear" w:color="auto" w:fill="auto"/>
          </w:tcPr>
          <w:p w:rsidR="00A51CFC" w:rsidRPr="00826E09" w:rsidRDefault="00A51CFC" w:rsidP="00A51CF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51CFC" w:rsidRPr="00826E09" w:rsidTr="00B42941">
        <w:trPr>
          <w:trHeight w:val="259"/>
        </w:trPr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CFC" w:rsidRPr="00826E09" w:rsidRDefault="000E6D32" w:rsidP="003674BA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Scripting</w:t>
            </w:r>
          </w:p>
        </w:tc>
        <w:tc>
          <w:tcPr>
            <w:tcW w:w="7532" w:type="dxa"/>
            <w:tcBorders>
              <w:left w:val="single" w:sz="4" w:space="0" w:color="auto"/>
            </w:tcBorders>
            <w:shd w:val="clear" w:color="auto" w:fill="auto"/>
          </w:tcPr>
          <w:p w:rsidR="00A51CFC" w:rsidRPr="00826E09" w:rsidRDefault="000E6D32" w:rsidP="00A51CF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</w:rPr>
              <w:t>Shell, Perl, Python, Ruby,Jython.</w:t>
            </w:r>
          </w:p>
        </w:tc>
      </w:tr>
      <w:tr w:rsidR="00F619BD" w:rsidRPr="00826E09" w:rsidTr="00FB5A7F">
        <w:trPr>
          <w:trHeight w:val="244"/>
        </w:trPr>
        <w:tc>
          <w:tcPr>
            <w:tcW w:w="10042" w:type="dxa"/>
            <w:gridSpan w:val="2"/>
            <w:shd w:val="clear" w:color="auto" w:fill="auto"/>
          </w:tcPr>
          <w:p w:rsidR="007A4219" w:rsidRPr="00826E09" w:rsidRDefault="00BA5BBA" w:rsidP="00C12876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826E09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826E09"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</w:tr>
      <w:tr w:rsidR="00A51CFC" w:rsidRPr="00826E09" w:rsidTr="00B42941">
        <w:trPr>
          <w:trHeight w:val="244"/>
        </w:trPr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CFC" w:rsidRPr="00826E09" w:rsidRDefault="00544E45" w:rsidP="003674BA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Bug Tracking</w:t>
            </w:r>
          </w:p>
        </w:tc>
        <w:tc>
          <w:tcPr>
            <w:tcW w:w="7532" w:type="dxa"/>
            <w:tcBorders>
              <w:left w:val="single" w:sz="4" w:space="0" w:color="auto"/>
            </w:tcBorders>
            <w:shd w:val="clear" w:color="auto" w:fill="auto"/>
          </w:tcPr>
          <w:p w:rsidR="00A51CFC" w:rsidRPr="00826E09" w:rsidRDefault="00544E45" w:rsidP="00635207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Jira, BugZilla</w:t>
            </w:r>
          </w:p>
        </w:tc>
      </w:tr>
      <w:tr w:rsidR="007A4219" w:rsidRPr="00826E09" w:rsidTr="00FB5A7F">
        <w:trPr>
          <w:trHeight w:val="244"/>
        </w:trPr>
        <w:tc>
          <w:tcPr>
            <w:tcW w:w="10042" w:type="dxa"/>
            <w:gridSpan w:val="2"/>
            <w:shd w:val="clear" w:color="auto" w:fill="auto"/>
          </w:tcPr>
          <w:p w:rsidR="007A4219" w:rsidRPr="00826E09" w:rsidRDefault="007A4219" w:rsidP="00C12876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826E09"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</w:tr>
      <w:tr w:rsidR="00A51CFC" w:rsidRPr="00826E09" w:rsidTr="00B42941">
        <w:trPr>
          <w:trHeight w:val="259"/>
        </w:trPr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CFC" w:rsidRPr="00826E09" w:rsidRDefault="00A51CFC" w:rsidP="003674BA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826E09">
              <w:rPr>
                <w:rFonts w:ascii="Garamond" w:hAnsi="Garamond"/>
                <w:b/>
                <w:sz w:val="22"/>
                <w:szCs w:val="22"/>
              </w:rPr>
              <w:t>Tools</w:t>
            </w:r>
          </w:p>
        </w:tc>
        <w:tc>
          <w:tcPr>
            <w:tcW w:w="7532" w:type="dxa"/>
            <w:tcBorders>
              <w:left w:val="single" w:sz="4" w:space="0" w:color="auto"/>
            </w:tcBorders>
            <w:shd w:val="clear" w:color="auto" w:fill="auto"/>
          </w:tcPr>
          <w:p w:rsidR="00A51CFC" w:rsidRPr="00826E09" w:rsidRDefault="00602A2E" w:rsidP="0097574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Atlassian Confluence</w:t>
            </w:r>
          </w:p>
        </w:tc>
      </w:tr>
      <w:tr w:rsidR="00323AA2" w:rsidRPr="00826E09" w:rsidTr="00FB5A7F">
        <w:trPr>
          <w:trHeight w:val="244"/>
        </w:trPr>
        <w:tc>
          <w:tcPr>
            <w:tcW w:w="10042" w:type="dxa"/>
            <w:gridSpan w:val="2"/>
            <w:shd w:val="clear" w:color="auto" w:fill="auto"/>
          </w:tcPr>
          <w:p w:rsidR="007A4219" w:rsidRPr="00826E09" w:rsidRDefault="007A4219" w:rsidP="00C12876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826E09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826E09"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</w:tr>
      <w:tr w:rsidR="00A51CFC" w:rsidRPr="00826E09" w:rsidTr="00B42941">
        <w:trPr>
          <w:trHeight w:val="244"/>
        </w:trPr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CFC" w:rsidRPr="00826E09" w:rsidRDefault="00707CE4" w:rsidP="003674BA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Middleware</w:t>
            </w:r>
          </w:p>
        </w:tc>
        <w:tc>
          <w:tcPr>
            <w:tcW w:w="7532" w:type="dxa"/>
            <w:tcBorders>
              <w:left w:val="single" w:sz="4" w:space="0" w:color="auto"/>
            </w:tcBorders>
            <w:shd w:val="clear" w:color="auto" w:fill="auto"/>
          </w:tcPr>
          <w:p w:rsidR="00A51CFC" w:rsidRPr="00826E09" w:rsidRDefault="00602A2E" w:rsidP="00A42AE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Apache Tomcat, JBoss</w:t>
            </w:r>
            <w:r w:rsidR="00707CE4">
              <w:rPr>
                <w:rFonts w:ascii="Garamond" w:hAnsi="Garamond"/>
                <w:sz w:val="22"/>
                <w:szCs w:val="22"/>
              </w:rPr>
              <w:t xml:space="preserve"> 5.1/6.1, WebLogic, IBM WebSphere Application Server</w:t>
            </w:r>
          </w:p>
        </w:tc>
      </w:tr>
      <w:tr w:rsidR="007A4219" w:rsidRPr="00826E09" w:rsidTr="00FB5A7F">
        <w:trPr>
          <w:trHeight w:val="259"/>
        </w:trPr>
        <w:tc>
          <w:tcPr>
            <w:tcW w:w="10042" w:type="dxa"/>
            <w:gridSpan w:val="2"/>
            <w:shd w:val="clear" w:color="auto" w:fill="auto"/>
          </w:tcPr>
          <w:p w:rsidR="007A4219" w:rsidRPr="00826E09" w:rsidRDefault="007A4219" w:rsidP="00C12876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826E09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826E09"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</w:tr>
      <w:tr w:rsidR="00A51CFC" w:rsidRPr="00826E09" w:rsidTr="00B42941">
        <w:trPr>
          <w:trHeight w:val="259"/>
        </w:trPr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CFC" w:rsidRPr="00826E09" w:rsidRDefault="00360724" w:rsidP="00C12876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Cloud Computing</w:t>
            </w:r>
          </w:p>
        </w:tc>
        <w:tc>
          <w:tcPr>
            <w:tcW w:w="7532" w:type="dxa"/>
            <w:tcBorders>
              <w:left w:val="single" w:sz="4" w:space="0" w:color="auto"/>
            </w:tcBorders>
            <w:shd w:val="clear" w:color="auto" w:fill="auto"/>
          </w:tcPr>
          <w:p w:rsidR="00A51CFC" w:rsidRPr="00826E09" w:rsidRDefault="00360724" w:rsidP="00360724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Amazon EC2</w:t>
            </w:r>
            <w:r w:rsidR="003A46E0">
              <w:rPr>
                <w:rFonts w:ascii="Garamond" w:hAnsi="Garamond"/>
                <w:sz w:val="22"/>
                <w:szCs w:val="22"/>
              </w:rPr>
              <w:t xml:space="preserve"> ,Cloudbees</w:t>
            </w:r>
          </w:p>
        </w:tc>
      </w:tr>
      <w:tr w:rsidR="00A67D20" w:rsidRPr="00826E09" w:rsidTr="00FB5A7F">
        <w:trPr>
          <w:trHeight w:val="244"/>
        </w:trPr>
        <w:tc>
          <w:tcPr>
            <w:tcW w:w="10042" w:type="dxa"/>
            <w:gridSpan w:val="2"/>
            <w:shd w:val="clear" w:color="auto" w:fill="auto"/>
          </w:tcPr>
          <w:p w:rsidR="00A67D20" w:rsidRPr="00826E09" w:rsidRDefault="00A67D20" w:rsidP="00C12876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826E09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826E09"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</w:tr>
      <w:tr w:rsidR="00A67D20" w:rsidRPr="00826E09" w:rsidTr="00FB5A7F">
        <w:trPr>
          <w:trHeight w:val="191"/>
        </w:trPr>
        <w:tc>
          <w:tcPr>
            <w:tcW w:w="10042" w:type="dxa"/>
            <w:gridSpan w:val="2"/>
            <w:shd w:val="clear" w:color="auto" w:fill="auto"/>
          </w:tcPr>
          <w:p w:rsidR="00F46313" w:rsidRPr="00826E09" w:rsidRDefault="00F46313" w:rsidP="00C12876">
            <w:pPr>
              <w:tabs>
                <w:tab w:val="left" w:pos="1026"/>
                <w:tab w:val="left" w:pos="1116"/>
                <w:tab w:val="left" w:pos="1206"/>
                <w:tab w:val="left" w:pos="3006"/>
                <w:tab w:val="left" w:pos="4176"/>
                <w:tab w:val="left" w:pos="9216"/>
              </w:tabs>
              <w:rPr>
                <w:rFonts w:ascii="Garamond" w:hAnsi="Garamond"/>
                <w:b/>
              </w:rPr>
            </w:pPr>
          </w:p>
        </w:tc>
      </w:tr>
      <w:tr w:rsidR="00161AD6" w:rsidRPr="00826E09" w:rsidTr="00FB5A7F">
        <w:tblPrEx>
          <w:shd w:val="clear" w:color="auto" w:fill="404040"/>
        </w:tblPrEx>
        <w:trPr>
          <w:trHeight w:val="320"/>
        </w:trPr>
        <w:tc>
          <w:tcPr>
            <w:tcW w:w="10042" w:type="dxa"/>
            <w:gridSpan w:val="2"/>
            <w:shd w:val="clear" w:color="auto" w:fill="404040"/>
          </w:tcPr>
          <w:p w:rsidR="00161AD6" w:rsidRPr="00826E09" w:rsidRDefault="00161AD6" w:rsidP="00C12876">
            <w:pPr>
              <w:jc w:val="both"/>
              <w:outlineLvl w:val="0"/>
              <w:rPr>
                <w:rFonts w:ascii="Garamond" w:hAnsi="Garamond"/>
                <w:b/>
                <w:bCs/>
                <w:smallCaps/>
                <w:color w:val="FFFFFF"/>
                <w:sz w:val="28"/>
                <w:szCs w:val="22"/>
              </w:rPr>
            </w:pPr>
            <w:r w:rsidRPr="00826E09">
              <w:rPr>
                <w:rFonts w:ascii="Garamond" w:hAnsi="Garamond"/>
                <w:b/>
                <w:bCs/>
                <w:smallCaps/>
                <w:color w:val="FFFFFF"/>
                <w:sz w:val="28"/>
                <w:szCs w:val="22"/>
              </w:rPr>
              <w:t>Professional Experience:</w:t>
            </w:r>
          </w:p>
        </w:tc>
      </w:tr>
    </w:tbl>
    <w:p w:rsidR="00D4540C" w:rsidRDefault="00D4540C" w:rsidP="00D4540C">
      <w:pPr>
        <w:pStyle w:val="WW-PlainText"/>
        <w:spacing w:line="276" w:lineRule="auto"/>
        <w:jc w:val="both"/>
        <w:rPr>
          <w:rStyle w:val="apple-style-span"/>
          <w:rFonts w:ascii="Garamond" w:hAnsi="Garamond" w:cs="Tahoma"/>
          <w:b/>
          <w:color w:val="000000"/>
        </w:rPr>
      </w:pPr>
    </w:p>
    <w:p w:rsidR="00436BD1" w:rsidRDefault="00436BD1" w:rsidP="00D4540C">
      <w:pPr>
        <w:pStyle w:val="WW-PlainText"/>
        <w:spacing w:line="276" w:lineRule="auto"/>
        <w:jc w:val="both"/>
        <w:rPr>
          <w:rStyle w:val="apple-style-span"/>
          <w:rFonts w:ascii="Garamond" w:hAnsi="Garamond" w:cs="Tahoma"/>
          <w:b/>
          <w:color w:val="000000"/>
        </w:rPr>
      </w:pPr>
    </w:p>
    <w:p w:rsidR="00436BD1" w:rsidRPr="007F4BDF" w:rsidRDefault="001F096E" w:rsidP="00436BD1">
      <w:pPr>
        <w:shd w:val="clear" w:color="auto" w:fill="808080"/>
        <w:rPr>
          <w:rFonts w:ascii="Garamond" w:hAnsi="Garamond" w:cs="Arial"/>
          <w:color w:val="FFFFFF"/>
          <w:sz w:val="22"/>
          <w:szCs w:val="22"/>
        </w:rPr>
      </w:pPr>
      <w:r>
        <w:rPr>
          <w:rFonts w:ascii="Garamond" w:hAnsi="Garamond" w:cs="Arial"/>
          <w:b/>
          <w:color w:val="FFFFFF"/>
          <w:sz w:val="22"/>
          <w:szCs w:val="22"/>
        </w:rPr>
        <w:t>American express</w:t>
      </w:r>
      <w:r w:rsidR="00A2405C">
        <w:rPr>
          <w:rFonts w:ascii="Garamond" w:hAnsi="Garamond" w:cs="Arial"/>
          <w:b/>
          <w:color w:val="FFFFFF"/>
          <w:sz w:val="22"/>
          <w:szCs w:val="22"/>
        </w:rPr>
        <w:tab/>
      </w:r>
      <w:r w:rsidR="00A2405C">
        <w:rPr>
          <w:rFonts w:ascii="Garamond" w:hAnsi="Garamond" w:cs="Arial"/>
          <w:b/>
          <w:color w:val="FFFFFF"/>
          <w:sz w:val="22"/>
          <w:szCs w:val="22"/>
        </w:rPr>
        <w:tab/>
      </w:r>
      <w:r w:rsidR="00A2405C">
        <w:rPr>
          <w:rFonts w:ascii="Garamond" w:hAnsi="Garamond" w:cs="Arial"/>
          <w:b/>
          <w:color w:val="FFFFFF"/>
          <w:sz w:val="22"/>
          <w:szCs w:val="22"/>
        </w:rPr>
        <w:tab/>
      </w:r>
      <w:r w:rsidR="00436BD1" w:rsidRPr="007F4BDF">
        <w:rPr>
          <w:rFonts w:ascii="Garamond" w:hAnsi="Garamond" w:cs="Arial"/>
          <w:b/>
          <w:color w:val="FFFFFF"/>
          <w:sz w:val="22"/>
          <w:szCs w:val="22"/>
        </w:rPr>
        <w:tab/>
      </w:r>
      <w:r w:rsidR="00436BD1" w:rsidRPr="007F4BDF">
        <w:rPr>
          <w:rFonts w:ascii="Garamond" w:hAnsi="Garamond" w:cs="Arial"/>
          <w:b/>
          <w:color w:val="FFFFFF"/>
          <w:sz w:val="22"/>
          <w:szCs w:val="22"/>
        </w:rPr>
        <w:tab/>
      </w:r>
      <w:r w:rsidR="00436BD1" w:rsidRPr="007F4BDF">
        <w:rPr>
          <w:rFonts w:ascii="Garamond" w:hAnsi="Garamond" w:cs="Arial"/>
          <w:b/>
          <w:color w:val="FFFFFF"/>
          <w:sz w:val="22"/>
          <w:szCs w:val="22"/>
        </w:rPr>
        <w:tab/>
      </w:r>
      <w:r w:rsidR="00436BD1" w:rsidRPr="007F4BDF">
        <w:rPr>
          <w:rFonts w:ascii="Garamond" w:hAnsi="Garamond" w:cs="Arial"/>
          <w:b/>
          <w:color w:val="FFFFFF"/>
          <w:sz w:val="22"/>
          <w:szCs w:val="22"/>
        </w:rPr>
        <w:tab/>
      </w:r>
      <w:r w:rsidR="00436BD1" w:rsidRPr="007F4BDF">
        <w:rPr>
          <w:rFonts w:ascii="Garamond" w:hAnsi="Garamond" w:cs="Arial"/>
          <w:b/>
          <w:color w:val="FFFFFF"/>
          <w:sz w:val="22"/>
          <w:szCs w:val="22"/>
        </w:rPr>
        <w:tab/>
      </w:r>
      <w:r w:rsidR="00B9430A">
        <w:rPr>
          <w:rFonts w:ascii="Garamond" w:hAnsi="Garamond" w:cs="Arial"/>
          <w:b/>
          <w:color w:val="FFFFFF"/>
          <w:sz w:val="22"/>
          <w:szCs w:val="22"/>
        </w:rPr>
        <w:t xml:space="preserve">               </w:t>
      </w:r>
      <w:r w:rsidR="007148F4">
        <w:rPr>
          <w:rFonts w:ascii="Garamond" w:hAnsi="Garamond" w:cs="Arial"/>
          <w:color w:val="FFFFFF"/>
          <w:sz w:val="22"/>
          <w:szCs w:val="22"/>
        </w:rPr>
        <w:t>Sep</w:t>
      </w:r>
      <w:r w:rsidR="00436BD1" w:rsidRPr="007F4BDF">
        <w:rPr>
          <w:rFonts w:ascii="Garamond" w:hAnsi="Garamond" w:cs="Arial"/>
          <w:color w:val="FFFFFF"/>
          <w:sz w:val="22"/>
          <w:szCs w:val="22"/>
        </w:rPr>
        <w:t>’ 12 – Till Date</w:t>
      </w:r>
    </w:p>
    <w:p w:rsidR="00436BD1" w:rsidRDefault="001F096E" w:rsidP="00436BD1">
      <w:pPr>
        <w:shd w:val="clear" w:color="auto" w:fill="808080"/>
        <w:rPr>
          <w:rFonts w:ascii="Garamond" w:hAnsi="Garamond" w:cs="Arial"/>
          <w:b/>
          <w:color w:val="FFFFFF"/>
          <w:sz w:val="22"/>
          <w:szCs w:val="22"/>
        </w:rPr>
      </w:pPr>
      <w:r>
        <w:rPr>
          <w:rFonts w:ascii="Garamond" w:hAnsi="Garamond" w:cs="Arial"/>
          <w:b/>
          <w:color w:val="FFFFFF"/>
          <w:sz w:val="22"/>
          <w:szCs w:val="22"/>
        </w:rPr>
        <w:t>Phoenix, AZ</w:t>
      </w:r>
    </w:p>
    <w:p w:rsidR="009E5A66" w:rsidRPr="007F4BDF" w:rsidRDefault="00596CA5" w:rsidP="00436BD1">
      <w:pPr>
        <w:shd w:val="clear" w:color="auto" w:fill="808080"/>
        <w:rPr>
          <w:rFonts w:ascii="Garamond" w:hAnsi="Garamond" w:cs="Arial"/>
          <w:b/>
          <w:color w:val="FFFFFF"/>
          <w:sz w:val="22"/>
          <w:szCs w:val="22"/>
        </w:rPr>
      </w:pPr>
      <w:r>
        <w:rPr>
          <w:rFonts w:ascii="Garamond" w:hAnsi="Garamond" w:cs="Arial"/>
          <w:b/>
          <w:color w:val="FFFFFF"/>
          <w:sz w:val="22"/>
          <w:szCs w:val="22"/>
        </w:rPr>
        <w:t>Sr</w:t>
      </w:r>
      <w:r w:rsidR="009E5A66">
        <w:rPr>
          <w:rFonts w:ascii="Garamond" w:hAnsi="Garamond" w:cs="Arial"/>
          <w:b/>
          <w:color w:val="FFFFFF"/>
          <w:sz w:val="22"/>
          <w:szCs w:val="22"/>
        </w:rPr>
        <w:t>Build Release Engineer</w:t>
      </w:r>
    </w:p>
    <w:p w:rsidR="00436BD1" w:rsidRPr="007F4BDF" w:rsidRDefault="00436BD1" w:rsidP="00436BD1">
      <w:pPr>
        <w:rPr>
          <w:rFonts w:ascii="Garamond" w:hAnsi="Garamond"/>
          <w:sz w:val="22"/>
          <w:szCs w:val="22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0"/>
        <w:gridCol w:w="2203"/>
      </w:tblGrid>
      <w:tr w:rsidR="00385353" w:rsidRPr="00826E09" w:rsidTr="00EF1EB4">
        <w:trPr>
          <w:trHeight w:val="11370"/>
        </w:trPr>
        <w:tc>
          <w:tcPr>
            <w:tcW w:w="7730" w:type="dxa"/>
            <w:tcBorders>
              <w:bottom w:val="single" w:sz="4" w:space="0" w:color="auto"/>
            </w:tcBorders>
          </w:tcPr>
          <w:p w:rsidR="001B12E9" w:rsidRPr="001B12E9" w:rsidRDefault="001B12E9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Implemented new </w:t>
            </w:r>
            <w:r w:rsidR="00134663">
              <w:rPr>
                <w:rFonts w:ascii="Garamond" w:hAnsi="Garamond"/>
                <w:color w:val="222222"/>
                <w:sz w:val="22"/>
                <w:szCs w:val="22"/>
              </w:rPr>
              <w:t xml:space="preserve">Process and Policies for </w:t>
            </w:r>
            <w:r w:rsidR="00134663"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Build Process</w:t>
            </w:r>
            <w:r w:rsidR="00134663">
              <w:rPr>
                <w:rFonts w:ascii="Garamond" w:hAnsi="Garamond"/>
                <w:color w:val="222222"/>
                <w:sz w:val="22"/>
                <w:szCs w:val="22"/>
              </w:rPr>
              <w:t xml:space="preserve"> and involved in </w:t>
            </w:r>
            <w:r w:rsidR="00134663" w:rsidRPr="008C3652">
              <w:rPr>
                <w:rFonts w:ascii="Garamond" w:hAnsi="Garamond"/>
                <w:b/>
                <w:color w:val="222222"/>
                <w:sz w:val="22"/>
                <w:szCs w:val="22"/>
              </w:rPr>
              <w:t>A</w:t>
            </w:r>
            <w:r w:rsidRPr="008C3652">
              <w:rPr>
                <w:rFonts w:ascii="Garamond" w:hAnsi="Garamond"/>
                <w:b/>
                <w:color w:val="222222"/>
                <w:sz w:val="22"/>
                <w:szCs w:val="22"/>
              </w:rPr>
              <w:t>uditing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>.</w:t>
            </w:r>
          </w:p>
          <w:p w:rsidR="001B12E9" w:rsidRPr="001B12E9" w:rsidRDefault="001B12E9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Experience in </w:t>
            </w:r>
            <w:r w:rsidRPr="008C3652">
              <w:rPr>
                <w:rFonts w:ascii="Garamond" w:hAnsi="Garamond"/>
                <w:b/>
                <w:color w:val="222222"/>
                <w:sz w:val="22"/>
                <w:szCs w:val="22"/>
              </w:rPr>
              <w:t>Migrating Projects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 from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ANT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 to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Maven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>.</w:t>
            </w:r>
          </w:p>
          <w:p w:rsidR="001B12E9" w:rsidRPr="001B12E9" w:rsidRDefault="00134663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Built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Continuous Integration E</w:t>
            </w:r>
            <w:r w:rsidR="001B12E9"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nvironment (Jenkins,Sonar,Nexus)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 and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Continuous Delivery E</w:t>
            </w:r>
            <w:r w:rsidR="001B12E9"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nvironment(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P</w:t>
            </w:r>
            <w:r w:rsidR="001B12E9"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uppet , Yum, rsync)</w:t>
            </w:r>
            <w:r w:rsidR="001B12E9" w:rsidRPr="001B12E9">
              <w:rPr>
                <w:rFonts w:ascii="Garamond" w:hAnsi="Garamond"/>
                <w:color w:val="222222"/>
                <w:sz w:val="22"/>
                <w:szCs w:val="22"/>
              </w:rPr>
              <w:t>.</w:t>
            </w:r>
          </w:p>
          <w:p w:rsidR="001B12E9" w:rsidRPr="001B12E9" w:rsidRDefault="001B12E9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Implemented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Automated Application Deployment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 using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Puppet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>.</w:t>
            </w:r>
          </w:p>
          <w:p w:rsidR="001B12E9" w:rsidRPr="001B12E9" w:rsidRDefault="00134663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Written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Deployment S</w:t>
            </w:r>
            <w:r w:rsidR="001B12E9"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cripts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 and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Automation S</w:t>
            </w:r>
            <w:r w:rsidR="001B12E9"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cripts</w:t>
            </w:r>
          </w:p>
          <w:p w:rsidR="001B12E9" w:rsidRPr="001B12E9" w:rsidRDefault="00134663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Participated in all Product Release and P</w:t>
            </w:r>
            <w:r w:rsidR="001B12E9" w:rsidRPr="001B12E9">
              <w:rPr>
                <w:rFonts w:ascii="Garamond" w:hAnsi="Garamond"/>
                <w:color w:val="222222"/>
                <w:sz w:val="22"/>
                <w:szCs w:val="22"/>
              </w:rPr>
              <w:t>atches.</w:t>
            </w:r>
          </w:p>
          <w:p w:rsidR="001B12E9" w:rsidRDefault="001B12E9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Managed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GIT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 and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SVN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 as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Source Control Systems</w:t>
            </w:r>
          </w:p>
          <w:p w:rsidR="00C64202" w:rsidRPr="001B12E9" w:rsidRDefault="00C64202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Managed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 xml:space="preserve">Atlassian Tools Confluence, JIRA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and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Bamboo</w:t>
            </w:r>
          </w:p>
          <w:p w:rsidR="001B12E9" w:rsidRPr="001B12E9" w:rsidRDefault="001B12E9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Managed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Sonatype Nexus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 for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Artifact</w:t>
            </w:r>
            <w:r w:rsidR="00134663">
              <w:rPr>
                <w:rFonts w:ascii="Garamond" w:hAnsi="Garamond"/>
                <w:color w:val="222222"/>
                <w:sz w:val="22"/>
                <w:szCs w:val="22"/>
              </w:rPr>
              <w:t xml:space="preserve"> and </w:t>
            </w:r>
            <w:r w:rsidR="00134663"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Dependency Management S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ystems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>.</w:t>
            </w:r>
          </w:p>
          <w:p w:rsidR="001B12E9" w:rsidRDefault="00134663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Defined the Build and automated Testing Infrastructure. Educated both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 xml:space="preserve"> D</w:t>
            </w:r>
            <w:r w:rsidR="001B12E9"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evelopment</w:t>
            </w:r>
            <w:r w:rsidR="001B12E9"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 and </w:t>
            </w:r>
            <w:r w:rsidR="001B12E9"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QA</w:t>
            </w:r>
            <w:r w:rsidR="001B12E9"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 teams with the tools and process.</w:t>
            </w:r>
          </w:p>
          <w:p w:rsidR="000956FC" w:rsidRPr="001B12E9" w:rsidRDefault="00134663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Managed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GitHub</w:t>
            </w:r>
            <w:r w:rsidR="000956FC"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 xml:space="preserve"> Projects</w:t>
            </w:r>
            <w:r w:rsidR="000956FC">
              <w:rPr>
                <w:rFonts w:ascii="Garamond" w:hAnsi="Garamond"/>
                <w:color w:val="222222"/>
                <w:sz w:val="22"/>
                <w:szCs w:val="22"/>
              </w:rPr>
              <w:t xml:space="preserve"> and migrated from </w:t>
            </w:r>
            <w:r w:rsidR="000956FC"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SVN</w:t>
            </w:r>
            <w:r w:rsidR="000956FC">
              <w:rPr>
                <w:rFonts w:ascii="Garamond" w:hAnsi="Garamond"/>
                <w:color w:val="222222"/>
                <w:sz w:val="22"/>
                <w:szCs w:val="22"/>
              </w:rPr>
              <w:t xml:space="preserve"> to </w:t>
            </w:r>
            <w:r>
              <w:rPr>
                <w:rFonts w:ascii="Garamond" w:hAnsi="Garamond"/>
                <w:b/>
                <w:color w:val="222222"/>
                <w:sz w:val="22"/>
                <w:szCs w:val="22"/>
              </w:rPr>
              <w:t>GitH</w:t>
            </w:r>
            <w:r w:rsidR="000956FC"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ub</w:t>
            </w:r>
            <w:r w:rsidR="000956FC">
              <w:rPr>
                <w:rFonts w:ascii="Garamond" w:hAnsi="Garamond"/>
                <w:color w:val="222222"/>
                <w:sz w:val="22"/>
                <w:szCs w:val="22"/>
              </w:rPr>
              <w:t xml:space="preserve"> with history.</w:t>
            </w:r>
          </w:p>
          <w:p w:rsidR="001B12E9" w:rsidRPr="001B12E9" w:rsidRDefault="001B12E9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Implementing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Change Management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 and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Release Management</w:t>
            </w:r>
            <w:r w:rsidR="00134663">
              <w:rPr>
                <w:rFonts w:ascii="Garamond" w:hAnsi="Garamond"/>
                <w:color w:val="222222"/>
                <w:sz w:val="22"/>
                <w:szCs w:val="22"/>
              </w:rPr>
              <w:t xml:space="preserve"> based on the </w:t>
            </w:r>
            <w:r w:rsidR="00134663"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ITIL F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ramework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. Starting up project for </w:t>
            </w:r>
            <w:r w:rsidRPr="00134663">
              <w:rPr>
                <w:rFonts w:ascii="Garamond" w:hAnsi="Garamond"/>
                <w:b/>
                <w:color w:val="222222"/>
                <w:sz w:val="22"/>
                <w:szCs w:val="22"/>
              </w:rPr>
              <w:t>Configuration Management Database</w:t>
            </w:r>
          </w:p>
          <w:p w:rsidR="001B12E9" w:rsidRPr="001B12E9" w:rsidRDefault="0057106C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Design 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ITIL Processes, P</w:t>
            </w:r>
            <w:r w:rsidR="001B12E9"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rocedures</w:t>
            </w:r>
            <w:r w:rsidR="001B12E9"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 integrated with tool capabilities</w:t>
            </w:r>
          </w:p>
          <w:p w:rsidR="001B12E9" w:rsidRPr="001B12E9" w:rsidRDefault="0057106C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Involved in leading Automation Deployment Team by</w:t>
            </w:r>
            <w:r w:rsidR="001B12E9"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 working with </w:t>
            </w:r>
            <w:r w:rsidR="001B12E9"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Puppet</w:t>
            </w:r>
            <w:r w:rsidR="001B12E9" w:rsidRPr="001B12E9">
              <w:rPr>
                <w:rFonts w:ascii="Garamond" w:hAnsi="Garamond"/>
                <w:color w:val="222222"/>
                <w:sz w:val="22"/>
                <w:szCs w:val="22"/>
              </w:rPr>
              <w:t>.</w:t>
            </w:r>
          </w:p>
          <w:p w:rsidR="001B12E9" w:rsidRPr="001B12E9" w:rsidRDefault="001B12E9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Involved in building 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rpms</w:t>
            </w:r>
            <w:r w:rsidR="0057106C">
              <w:rPr>
                <w:rFonts w:ascii="Garamond" w:hAnsi="Garamond"/>
                <w:color w:val="222222"/>
                <w:sz w:val="22"/>
                <w:szCs w:val="22"/>
              </w:rPr>
              <w:t xml:space="preserve"> using </w:t>
            </w:r>
            <w:r w:rsidR="0057106C"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Maven rpm P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lugin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>.</w:t>
            </w:r>
          </w:p>
          <w:p w:rsidR="001B12E9" w:rsidRPr="001B12E9" w:rsidRDefault="0057106C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Provided support for 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Artifact M</w:t>
            </w:r>
            <w:r w:rsidR="001B12E9"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anagement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 using 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Puppet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 and used 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Nexusyum Plugin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 to provide 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yum Integration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 from 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Repository S</w:t>
            </w:r>
            <w:r w:rsidR="001B12E9"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erver</w:t>
            </w:r>
            <w:r w:rsidR="001B12E9" w:rsidRPr="001B12E9">
              <w:rPr>
                <w:rFonts w:ascii="Garamond" w:hAnsi="Garamond"/>
                <w:color w:val="222222"/>
                <w:sz w:val="22"/>
                <w:szCs w:val="22"/>
              </w:rPr>
              <w:t>.</w:t>
            </w:r>
          </w:p>
          <w:p w:rsidR="001B12E9" w:rsidRPr="001B12E9" w:rsidRDefault="0057106C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Written 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Puppet M</w:t>
            </w:r>
            <w:r w:rsidR="001B12E9"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odules</w:t>
            </w:r>
            <w:r w:rsidR="001B12E9"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 for </w:t>
            </w:r>
            <w:r w:rsidR="001B12E9"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Applica</w:t>
            </w:r>
            <w:r>
              <w:rPr>
                <w:rFonts w:ascii="Garamond" w:hAnsi="Garamond"/>
                <w:b/>
                <w:color w:val="222222"/>
                <w:sz w:val="22"/>
                <w:szCs w:val="22"/>
              </w:rPr>
              <w:t>tion D</w:t>
            </w:r>
            <w:r w:rsidR="001B12E9"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eployment</w:t>
            </w:r>
            <w:r w:rsidR="001B12E9"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. </w:t>
            </w:r>
          </w:p>
          <w:p w:rsidR="001B12E9" w:rsidRPr="001B12E9" w:rsidRDefault="001B12E9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Involved in 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 xml:space="preserve">Dev / QA </w:t>
            </w:r>
            <w:r w:rsidR="0057106C">
              <w:rPr>
                <w:rFonts w:ascii="Garamond" w:hAnsi="Garamond"/>
                <w:color w:val="222222"/>
                <w:sz w:val="22"/>
                <w:szCs w:val="22"/>
              </w:rPr>
              <w:t xml:space="preserve">Deployments and automated using </w:t>
            </w:r>
            <w:r w:rsidR="0057106C"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M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aven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>.</w:t>
            </w:r>
          </w:p>
          <w:p w:rsidR="001B12E9" w:rsidRDefault="001B12E9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>Suppo</w:t>
            </w:r>
            <w:r w:rsidR="0057106C">
              <w:rPr>
                <w:rFonts w:ascii="Garamond" w:hAnsi="Garamond"/>
                <w:color w:val="222222"/>
                <w:sz w:val="22"/>
                <w:szCs w:val="22"/>
              </w:rPr>
              <w:t>rted the Developers when there were Conflicts during the M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>erging process.</w:t>
            </w:r>
          </w:p>
          <w:p w:rsidR="00AF43E1" w:rsidRPr="001B12E9" w:rsidRDefault="00AF43E1" w:rsidP="001B12E9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Experience in building 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 xml:space="preserve">.Net Applications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using 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MSBuild</w:t>
            </w:r>
            <w:r w:rsidR="0057106C">
              <w:rPr>
                <w:rFonts w:ascii="Garamond" w:hAnsi="Garamond"/>
                <w:color w:val="222222"/>
                <w:sz w:val="22"/>
                <w:szCs w:val="22"/>
              </w:rPr>
              <w:t xml:space="preserve"> and D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eploy them to 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IIS Servers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.</w:t>
            </w:r>
          </w:p>
          <w:p w:rsidR="001B12E9" w:rsidRPr="00F47CF3" w:rsidRDefault="001B12E9" w:rsidP="00F47CF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Extensive knowledge of 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MultipleClientOperatingSystems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 xml:space="preserve"> such as 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Windows</w:t>
            </w:r>
            <w:r w:rsidRPr="001B12E9">
              <w:rPr>
                <w:rFonts w:ascii="Garamond" w:hAnsi="Garamond"/>
                <w:color w:val="222222"/>
                <w:sz w:val="22"/>
                <w:szCs w:val="22"/>
              </w:rPr>
              <w:t>,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Unix</w:t>
            </w:r>
            <w:r w:rsidRPr="00F47CF3">
              <w:rPr>
                <w:rFonts w:ascii="Garamond" w:hAnsi="Garamond"/>
                <w:color w:val="222222"/>
                <w:sz w:val="22"/>
                <w:szCs w:val="22"/>
              </w:rPr>
              <w:t xml:space="preserve">and </w:t>
            </w:r>
            <w:r w:rsidRPr="0057106C">
              <w:rPr>
                <w:rFonts w:ascii="Garamond" w:hAnsi="Garamond"/>
                <w:b/>
                <w:color w:val="222222"/>
                <w:sz w:val="22"/>
                <w:szCs w:val="22"/>
              </w:rPr>
              <w:t>Linux</w:t>
            </w:r>
            <w:r w:rsidRPr="00F47CF3">
              <w:rPr>
                <w:rFonts w:ascii="Garamond" w:hAnsi="Garamond"/>
                <w:color w:val="222222"/>
                <w:sz w:val="22"/>
                <w:szCs w:val="22"/>
              </w:rPr>
              <w:t>.</w:t>
            </w:r>
          </w:p>
          <w:p w:rsidR="001B12E9" w:rsidRPr="00F47CF3" w:rsidRDefault="001D744F" w:rsidP="00F47CF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Extensive</w:t>
            </w:r>
            <w:r w:rsidR="001B12E9" w:rsidRPr="00F47CF3">
              <w:rPr>
                <w:rFonts w:ascii="Garamond" w:hAnsi="Garamond"/>
                <w:color w:val="222222"/>
                <w:sz w:val="22"/>
                <w:szCs w:val="22"/>
              </w:rPr>
              <w:t xml:space="preserve"> expertise in Scripting Languages such as </w:t>
            </w:r>
            <w:r w:rsidR="001B12E9" w:rsidRPr="001D744F">
              <w:rPr>
                <w:rFonts w:ascii="Garamond" w:hAnsi="Garamond"/>
                <w:b/>
                <w:color w:val="222222"/>
                <w:sz w:val="22"/>
                <w:szCs w:val="22"/>
              </w:rPr>
              <w:t>PERL</w:t>
            </w:r>
            <w:r w:rsidR="001B12E9" w:rsidRPr="00F47CF3">
              <w:rPr>
                <w:rFonts w:ascii="Garamond" w:hAnsi="Garamond"/>
                <w:color w:val="222222"/>
                <w:sz w:val="22"/>
                <w:szCs w:val="22"/>
              </w:rPr>
              <w:t xml:space="preserve"> and </w:t>
            </w:r>
            <w:r w:rsidR="001B12E9" w:rsidRPr="001D744F">
              <w:rPr>
                <w:rFonts w:ascii="Garamond" w:hAnsi="Garamond"/>
                <w:b/>
                <w:color w:val="222222"/>
                <w:sz w:val="22"/>
                <w:szCs w:val="22"/>
              </w:rPr>
              <w:t xml:space="preserve">BASH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to A</w:t>
            </w:r>
            <w:r w:rsidR="001B12E9" w:rsidRPr="00F47CF3">
              <w:rPr>
                <w:rFonts w:ascii="Garamond" w:hAnsi="Garamond"/>
                <w:color w:val="222222"/>
                <w:sz w:val="22"/>
                <w:szCs w:val="22"/>
              </w:rPr>
              <w:t>utomate the regular activities.</w:t>
            </w:r>
          </w:p>
          <w:p w:rsidR="001B12E9" w:rsidRPr="00F47CF3" w:rsidRDefault="001B12E9" w:rsidP="00F47CF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F47CF3">
              <w:rPr>
                <w:rFonts w:ascii="Garamond" w:hAnsi="Garamond"/>
                <w:color w:val="222222"/>
                <w:sz w:val="22"/>
                <w:szCs w:val="22"/>
              </w:rPr>
              <w:t xml:space="preserve">Created </w:t>
            </w:r>
            <w:r w:rsidR="001D744F">
              <w:rPr>
                <w:rFonts w:ascii="Garamond" w:hAnsi="Garamond"/>
                <w:b/>
                <w:color w:val="222222"/>
                <w:sz w:val="22"/>
                <w:szCs w:val="22"/>
              </w:rPr>
              <w:t>Branches and</w:t>
            </w:r>
            <w:r w:rsidRPr="001D744F">
              <w:rPr>
                <w:rFonts w:ascii="Garamond" w:hAnsi="Garamond"/>
                <w:b/>
                <w:color w:val="222222"/>
                <w:sz w:val="22"/>
                <w:szCs w:val="22"/>
              </w:rPr>
              <w:t xml:space="preserve"> Tags</w:t>
            </w:r>
            <w:r w:rsidR="001D744F">
              <w:rPr>
                <w:rFonts w:ascii="Garamond" w:hAnsi="Garamond"/>
                <w:color w:val="222222"/>
                <w:sz w:val="22"/>
                <w:szCs w:val="22"/>
              </w:rPr>
              <w:t xml:space="preserve"> for each </w:t>
            </w:r>
            <w:r w:rsidR="001D744F" w:rsidRPr="001D744F">
              <w:rPr>
                <w:rFonts w:ascii="Garamond" w:hAnsi="Garamond"/>
                <w:b/>
                <w:color w:val="222222"/>
                <w:sz w:val="22"/>
                <w:szCs w:val="22"/>
              </w:rPr>
              <w:t>R</w:t>
            </w:r>
            <w:r w:rsidRPr="001D744F">
              <w:rPr>
                <w:rFonts w:ascii="Garamond" w:hAnsi="Garamond"/>
                <w:b/>
                <w:color w:val="222222"/>
                <w:sz w:val="22"/>
                <w:szCs w:val="22"/>
              </w:rPr>
              <w:t>elease</w:t>
            </w:r>
            <w:r w:rsidR="001D744F">
              <w:rPr>
                <w:rFonts w:ascii="Garamond" w:hAnsi="Garamond"/>
                <w:color w:val="222222"/>
                <w:sz w:val="22"/>
                <w:szCs w:val="22"/>
              </w:rPr>
              <w:t xml:space="preserve"> and particular E</w:t>
            </w:r>
            <w:r w:rsidRPr="00F47CF3">
              <w:rPr>
                <w:rFonts w:ascii="Garamond" w:hAnsi="Garamond"/>
                <w:color w:val="222222"/>
                <w:sz w:val="22"/>
                <w:szCs w:val="22"/>
              </w:rPr>
              <w:t>nvironments.</w:t>
            </w:r>
          </w:p>
          <w:p w:rsidR="001B12E9" w:rsidRPr="00F47CF3" w:rsidRDefault="001B12E9" w:rsidP="00F47CF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F47CF3">
              <w:rPr>
                <w:rFonts w:ascii="Garamond" w:hAnsi="Garamond"/>
                <w:color w:val="222222"/>
                <w:sz w:val="22"/>
                <w:szCs w:val="22"/>
              </w:rPr>
              <w:t xml:space="preserve">Implemented the </w:t>
            </w:r>
            <w:r w:rsidRPr="001D744F">
              <w:rPr>
                <w:rFonts w:ascii="Garamond" w:hAnsi="Garamond"/>
                <w:b/>
                <w:color w:val="222222"/>
                <w:sz w:val="22"/>
                <w:szCs w:val="22"/>
              </w:rPr>
              <w:t>SCM</w:t>
            </w:r>
            <w:r w:rsidR="001D744F">
              <w:rPr>
                <w:rFonts w:ascii="Garamond" w:hAnsi="Garamond"/>
                <w:color w:val="222222"/>
                <w:sz w:val="22"/>
                <w:szCs w:val="22"/>
              </w:rPr>
              <w:t xml:space="preserve"> Best P</w:t>
            </w:r>
            <w:r w:rsidRPr="00F47CF3">
              <w:rPr>
                <w:rFonts w:ascii="Garamond" w:hAnsi="Garamond"/>
                <w:color w:val="222222"/>
                <w:sz w:val="22"/>
                <w:szCs w:val="22"/>
              </w:rPr>
              <w:t>racti</w:t>
            </w:r>
            <w:r w:rsidR="001D744F">
              <w:rPr>
                <w:rFonts w:ascii="Garamond" w:hAnsi="Garamond"/>
                <w:color w:val="222222"/>
                <w:sz w:val="22"/>
                <w:szCs w:val="22"/>
              </w:rPr>
              <w:t>ces by allowing each and every individual Developer</w:t>
            </w:r>
            <w:r w:rsidRPr="00F47CF3">
              <w:rPr>
                <w:rFonts w:ascii="Garamond" w:hAnsi="Garamond"/>
                <w:color w:val="222222"/>
                <w:sz w:val="22"/>
                <w:szCs w:val="22"/>
              </w:rPr>
              <w:t xml:space="preserve"> their own </w:t>
            </w:r>
            <w:r w:rsidRPr="001D744F">
              <w:rPr>
                <w:rFonts w:ascii="Garamond" w:hAnsi="Garamond"/>
                <w:b/>
                <w:color w:val="222222"/>
                <w:sz w:val="22"/>
                <w:szCs w:val="22"/>
              </w:rPr>
              <w:t>Workspace</w:t>
            </w:r>
            <w:r w:rsidRPr="00F47CF3">
              <w:rPr>
                <w:rFonts w:ascii="Garamond" w:hAnsi="Garamond"/>
                <w:color w:val="222222"/>
                <w:sz w:val="22"/>
                <w:szCs w:val="22"/>
              </w:rPr>
              <w:t>.</w:t>
            </w:r>
          </w:p>
          <w:p w:rsidR="001B12E9" w:rsidRPr="00F47CF3" w:rsidRDefault="001D744F" w:rsidP="00F47CF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Merged the </w:t>
            </w:r>
            <w:r w:rsidRPr="001D744F">
              <w:rPr>
                <w:rFonts w:ascii="Garamond" w:hAnsi="Garamond"/>
                <w:b/>
                <w:color w:val="222222"/>
                <w:sz w:val="22"/>
                <w:szCs w:val="22"/>
              </w:rPr>
              <w:t>B</w:t>
            </w:r>
            <w:r w:rsidR="001B12E9" w:rsidRPr="001D744F">
              <w:rPr>
                <w:rFonts w:ascii="Garamond" w:hAnsi="Garamond"/>
                <w:b/>
                <w:color w:val="222222"/>
                <w:sz w:val="22"/>
                <w:szCs w:val="22"/>
              </w:rPr>
              <w:t>ranches</w:t>
            </w:r>
            <w:r w:rsidR="001B12E9" w:rsidRPr="00F47CF3">
              <w:rPr>
                <w:rFonts w:ascii="Garamond" w:hAnsi="Garamond"/>
                <w:color w:val="222222"/>
                <w:sz w:val="22"/>
                <w:szCs w:val="22"/>
              </w:rPr>
              <w:t xml:space="preserve"> after the </w:t>
            </w:r>
            <w:r w:rsidR="001B12E9" w:rsidRPr="001D744F">
              <w:rPr>
                <w:rFonts w:ascii="Garamond" w:hAnsi="Garamond"/>
                <w:b/>
                <w:color w:val="222222"/>
                <w:sz w:val="22"/>
                <w:szCs w:val="22"/>
              </w:rPr>
              <w:t>Code Freeze</w:t>
            </w:r>
            <w:r w:rsidR="001B12E9" w:rsidRPr="00F47CF3">
              <w:rPr>
                <w:rFonts w:ascii="Garamond" w:hAnsi="Garamond"/>
                <w:color w:val="222222"/>
                <w:sz w:val="22"/>
                <w:szCs w:val="22"/>
              </w:rPr>
              <w:t>.</w:t>
            </w:r>
          </w:p>
          <w:p w:rsidR="007900E4" w:rsidRPr="00F47CF3" w:rsidRDefault="001B12E9" w:rsidP="00F47CF3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Style w:val="apple-style-span"/>
                <w:rFonts w:ascii="Garamond" w:hAnsi="Garamond"/>
                <w:color w:val="222222"/>
                <w:sz w:val="22"/>
                <w:szCs w:val="22"/>
              </w:rPr>
            </w:pPr>
            <w:r w:rsidRPr="00F47CF3">
              <w:rPr>
                <w:rFonts w:ascii="Garamond" w:hAnsi="Garamond"/>
                <w:color w:val="222222"/>
                <w:sz w:val="22"/>
                <w:szCs w:val="22"/>
              </w:rPr>
              <w:t xml:space="preserve">Used </w:t>
            </w:r>
            <w:r w:rsidRPr="001D744F">
              <w:rPr>
                <w:rFonts w:ascii="Garamond" w:hAnsi="Garamond"/>
                <w:b/>
                <w:color w:val="222222"/>
                <w:sz w:val="22"/>
                <w:szCs w:val="22"/>
              </w:rPr>
              <w:t>Agile</w:t>
            </w:r>
            <w:r w:rsidRPr="00F47CF3">
              <w:rPr>
                <w:rFonts w:ascii="Garamond" w:hAnsi="Garamond"/>
                <w:color w:val="222222"/>
                <w:sz w:val="22"/>
                <w:szCs w:val="22"/>
              </w:rPr>
              <w:t xml:space="preserve"> and </w:t>
            </w:r>
            <w:r w:rsidRPr="001D744F">
              <w:rPr>
                <w:rFonts w:ascii="Garamond" w:hAnsi="Garamond"/>
                <w:b/>
                <w:color w:val="222222"/>
                <w:sz w:val="22"/>
                <w:szCs w:val="22"/>
              </w:rPr>
              <w:t>Scrum Methodologies</w:t>
            </w:r>
            <w:r w:rsidRPr="00F47CF3">
              <w:rPr>
                <w:rFonts w:ascii="Garamond" w:hAnsi="Garamond"/>
                <w:color w:val="222222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85353" w:rsidRPr="00826E09" w:rsidRDefault="00385353" w:rsidP="00385353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</w:p>
          <w:p w:rsidR="00385353" w:rsidRPr="00826E09" w:rsidRDefault="00385353" w:rsidP="00385353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</w:p>
          <w:p w:rsidR="00385353" w:rsidRPr="00826E09" w:rsidRDefault="00385353" w:rsidP="00385353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</w:p>
          <w:p w:rsidR="00385353" w:rsidRPr="00826E09" w:rsidRDefault="00385353" w:rsidP="00385353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</w:p>
          <w:p w:rsidR="00385353" w:rsidRPr="00826E09" w:rsidRDefault="00385353" w:rsidP="00385353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</w:p>
          <w:p w:rsidR="00385353" w:rsidRPr="00A768E6" w:rsidRDefault="00385353" w:rsidP="00A768E6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  <w:r w:rsidRPr="00826E09">
              <w:rPr>
                <w:rFonts w:ascii="Garamond" w:hAnsi="Garamond" w:cs="Tahoma"/>
                <w:b/>
                <w:color w:val="000000"/>
                <w:sz w:val="22"/>
                <w:szCs w:val="22"/>
              </w:rPr>
              <w:t>Environment: </w:t>
            </w:r>
          </w:p>
          <w:p w:rsidR="00A768E6" w:rsidRDefault="00A768E6" w:rsidP="00385353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Java</w:t>
            </w:r>
          </w:p>
          <w:p w:rsidR="00385353" w:rsidRPr="00826E09" w:rsidRDefault="00F47CF3" w:rsidP="00385353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ANT</w:t>
            </w:r>
          </w:p>
          <w:p w:rsidR="00385353" w:rsidRPr="00826E09" w:rsidRDefault="00F47CF3" w:rsidP="00385353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Maven</w:t>
            </w:r>
          </w:p>
          <w:p w:rsidR="00385353" w:rsidRPr="00F55147" w:rsidRDefault="00F47CF3" w:rsidP="00F55147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Jenkins</w:t>
            </w:r>
          </w:p>
          <w:p w:rsidR="00385353" w:rsidRPr="00826E09" w:rsidRDefault="00F47CF3" w:rsidP="00385353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Sonar</w:t>
            </w:r>
          </w:p>
          <w:p w:rsidR="00385353" w:rsidRDefault="00F47CF3" w:rsidP="00967C83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Nexus</w:t>
            </w:r>
          </w:p>
          <w:p w:rsidR="00A768E6" w:rsidRDefault="00A768E6" w:rsidP="00967C83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SVN</w:t>
            </w:r>
          </w:p>
          <w:p w:rsidR="00A768E6" w:rsidRPr="00967C83" w:rsidRDefault="00A768E6" w:rsidP="00967C83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GIT</w:t>
            </w:r>
            <w:r w:rsidR="00C66133">
              <w:rPr>
                <w:rFonts w:ascii="Garamond" w:hAnsi="Garamond" w:cs="Calibri"/>
                <w:sz w:val="22"/>
                <w:szCs w:val="22"/>
              </w:rPr>
              <w:t>(Github)</w:t>
            </w:r>
          </w:p>
          <w:p w:rsidR="00385353" w:rsidRPr="00826E09" w:rsidRDefault="00A768E6" w:rsidP="00385353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Python</w:t>
            </w:r>
          </w:p>
          <w:p w:rsidR="00385353" w:rsidRPr="00826E09" w:rsidRDefault="00A768E6" w:rsidP="00385353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Shell Scripting</w:t>
            </w:r>
          </w:p>
          <w:p w:rsidR="00385353" w:rsidRPr="00A768E6" w:rsidRDefault="008C3652" w:rsidP="00A768E6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JB</w:t>
            </w:r>
            <w:r w:rsidR="00A768E6">
              <w:rPr>
                <w:rFonts w:ascii="Garamond" w:hAnsi="Garamond" w:cs="Calibri"/>
                <w:sz w:val="22"/>
                <w:szCs w:val="22"/>
              </w:rPr>
              <w:t>oss 6.1</w:t>
            </w:r>
          </w:p>
          <w:p w:rsidR="000A4886" w:rsidRDefault="00A768E6" w:rsidP="00385353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Tomcat</w:t>
            </w:r>
          </w:p>
          <w:p w:rsidR="00A768E6" w:rsidRDefault="00A768E6" w:rsidP="00385353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Puppet</w:t>
            </w:r>
          </w:p>
          <w:p w:rsidR="00A768E6" w:rsidRDefault="00A768E6" w:rsidP="00385353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MacOS</w:t>
            </w:r>
          </w:p>
          <w:p w:rsidR="00A768E6" w:rsidRPr="00826E09" w:rsidRDefault="00A768E6" w:rsidP="00385353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XCodeBuild</w:t>
            </w:r>
          </w:p>
          <w:p w:rsidR="00385353" w:rsidRPr="00826E09" w:rsidRDefault="00385353" w:rsidP="00385353">
            <w:pPr>
              <w:pStyle w:val="ListBullet"/>
              <w:numPr>
                <w:ilvl w:val="0"/>
                <w:numId w:val="0"/>
              </w:numPr>
              <w:ind w:left="360"/>
              <w:rPr>
                <w:rStyle w:val="apple-style-span"/>
                <w:rFonts w:ascii="Garamond" w:hAnsi="Garamond" w:cs="Calibri"/>
                <w:sz w:val="22"/>
                <w:szCs w:val="22"/>
              </w:rPr>
            </w:pPr>
          </w:p>
        </w:tc>
      </w:tr>
    </w:tbl>
    <w:p w:rsidR="008C3652" w:rsidRPr="00826E09" w:rsidRDefault="008C3652" w:rsidP="00D4540C">
      <w:pPr>
        <w:pStyle w:val="WW-PlainText"/>
        <w:spacing w:line="276" w:lineRule="auto"/>
        <w:jc w:val="both"/>
        <w:rPr>
          <w:rStyle w:val="apple-style-span"/>
          <w:rFonts w:ascii="Garamond" w:hAnsi="Garamond" w:cs="Tahoma"/>
          <w:b/>
          <w:color w:val="000000"/>
        </w:rPr>
      </w:pPr>
    </w:p>
    <w:p w:rsidR="00B42941" w:rsidRDefault="00B42941" w:rsidP="00D4540C">
      <w:pPr>
        <w:shd w:val="clear" w:color="auto" w:fill="808080"/>
        <w:rPr>
          <w:rFonts w:ascii="Garamond" w:hAnsi="Garamond"/>
          <w:b/>
          <w:color w:val="FFFFFF"/>
          <w:sz w:val="22"/>
        </w:rPr>
      </w:pPr>
    </w:p>
    <w:p w:rsidR="00B42941" w:rsidRDefault="00B42941" w:rsidP="00D4540C">
      <w:pPr>
        <w:shd w:val="clear" w:color="auto" w:fill="808080"/>
        <w:rPr>
          <w:rFonts w:ascii="Garamond" w:hAnsi="Garamond"/>
          <w:b/>
          <w:color w:val="FFFFFF"/>
          <w:sz w:val="22"/>
        </w:rPr>
      </w:pPr>
    </w:p>
    <w:p w:rsidR="00B90748" w:rsidRDefault="001F096E" w:rsidP="00D4540C">
      <w:pPr>
        <w:shd w:val="clear" w:color="auto" w:fill="808080"/>
        <w:rPr>
          <w:rFonts w:ascii="Garamond" w:hAnsi="Garamond"/>
          <w:b/>
          <w:color w:val="FFFFFF"/>
          <w:sz w:val="22"/>
        </w:rPr>
      </w:pPr>
      <w:r>
        <w:rPr>
          <w:rFonts w:ascii="Garamond" w:hAnsi="Garamond"/>
          <w:b/>
          <w:color w:val="FFFFFF"/>
          <w:sz w:val="22"/>
        </w:rPr>
        <w:t>Adeptpros</w:t>
      </w:r>
    </w:p>
    <w:p w:rsidR="00D4540C" w:rsidRPr="008C3652" w:rsidRDefault="001F096E" w:rsidP="00D4540C">
      <w:pPr>
        <w:shd w:val="clear" w:color="auto" w:fill="808080"/>
        <w:rPr>
          <w:rFonts w:ascii="Garamond" w:hAnsi="Garamond" w:cs="Arial"/>
          <w:b/>
          <w:color w:val="FFFFFF"/>
          <w:sz w:val="22"/>
          <w:szCs w:val="22"/>
        </w:rPr>
      </w:pPr>
      <w:r>
        <w:rPr>
          <w:rFonts w:ascii="Garamond" w:hAnsi="Garamond"/>
          <w:b/>
          <w:color w:val="FFFFFF"/>
          <w:sz w:val="22"/>
        </w:rPr>
        <w:t>Scottsdale</w:t>
      </w:r>
      <w:r w:rsidR="009E5A66" w:rsidRPr="008C3652">
        <w:rPr>
          <w:rFonts w:ascii="Garamond" w:hAnsi="Garamond"/>
          <w:b/>
          <w:color w:val="FFFFFF"/>
          <w:sz w:val="22"/>
        </w:rPr>
        <w:t>,</w:t>
      </w:r>
      <w:r>
        <w:rPr>
          <w:rFonts w:ascii="Garamond" w:hAnsi="Garamond"/>
          <w:b/>
          <w:color w:val="FFFFFF"/>
          <w:sz w:val="22"/>
        </w:rPr>
        <w:t>AZ</w:t>
      </w:r>
      <w:r w:rsidR="00D5571D" w:rsidRPr="008C3652">
        <w:rPr>
          <w:rFonts w:ascii="Garamond" w:hAnsi="Garamond" w:cs="Arial"/>
          <w:b/>
          <w:color w:val="FFFFFF"/>
          <w:sz w:val="22"/>
          <w:szCs w:val="22"/>
        </w:rPr>
        <w:tab/>
      </w:r>
      <w:r w:rsidR="00D5571D" w:rsidRPr="008C3652">
        <w:rPr>
          <w:rFonts w:ascii="Garamond" w:hAnsi="Garamond" w:cs="Arial"/>
          <w:b/>
          <w:color w:val="FFFFFF"/>
          <w:sz w:val="22"/>
          <w:szCs w:val="22"/>
        </w:rPr>
        <w:tab/>
      </w:r>
      <w:r w:rsidR="00D5571D" w:rsidRPr="008C3652">
        <w:rPr>
          <w:rFonts w:ascii="Garamond" w:hAnsi="Garamond" w:cs="Arial"/>
          <w:b/>
          <w:color w:val="FFFFFF"/>
          <w:sz w:val="22"/>
          <w:szCs w:val="22"/>
        </w:rPr>
        <w:tab/>
      </w:r>
      <w:r w:rsidR="00D5571D" w:rsidRPr="008C3652">
        <w:rPr>
          <w:rFonts w:ascii="Garamond" w:hAnsi="Garamond" w:cs="Arial"/>
          <w:b/>
          <w:color w:val="FFFFFF"/>
          <w:sz w:val="22"/>
          <w:szCs w:val="22"/>
        </w:rPr>
        <w:tab/>
      </w:r>
      <w:r w:rsidR="00D5000D" w:rsidRPr="008C3652">
        <w:rPr>
          <w:rFonts w:ascii="Garamond" w:hAnsi="Garamond" w:cs="Arial"/>
          <w:b/>
          <w:color w:val="FFFFFF"/>
          <w:sz w:val="22"/>
          <w:szCs w:val="22"/>
        </w:rPr>
        <w:tab/>
      </w:r>
      <w:r w:rsidR="00D5000D" w:rsidRPr="008C3652">
        <w:rPr>
          <w:rFonts w:ascii="Garamond" w:hAnsi="Garamond" w:cs="Arial"/>
          <w:b/>
          <w:color w:val="FFFFFF"/>
          <w:sz w:val="22"/>
          <w:szCs w:val="22"/>
        </w:rPr>
        <w:tab/>
      </w:r>
      <w:r w:rsidR="00F47CF3" w:rsidRPr="008C3652">
        <w:rPr>
          <w:rFonts w:ascii="Garamond" w:hAnsi="Garamond" w:cs="Arial"/>
          <w:b/>
          <w:color w:val="FFFFFF"/>
          <w:sz w:val="22"/>
          <w:szCs w:val="22"/>
        </w:rPr>
        <w:tab/>
      </w:r>
      <w:r w:rsidR="00F47CF3" w:rsidRPr="008C3652">
        <w:rPr>
          <w:rFonts w:ascii="Garamond" w:hAnsi="Garamond" w:cs="Arial"/>
          <w:b/>
          <w:color w:val="FFFFFF"/>
          <w:sz w:val="22"/>
          <w:szCs w:val="22"/>
        </w:rPr>
        <w:tab/>
      </w:r>
      <w:r w:rsidR="00B9430A">
        <w:rPr>
          <w:rFonts w:ascii="Garamond" w:hAnsi="Garamond" w:cs="Arial"/>
          <w:b/>
          <w:color w:val="FFFFFF"/>
          <w:sz w:val="22"/>
          <w:szCs w:val="22"/>
        </w:rPr>
        <w:t xml:space="preserve">                              </w:t>
      </w:r>
      <w:r w:rsidR="00FB5A7F">
        <w:rPr>
          <w:rFonts w:ascii="Garamond" w:hAnsi="Garamond" w:cs="Arial"/>
          <w:b/>
          <w:color w:val="FFFFFF"/>
          <w:sz w:val="22"/>
          <w:szCs w:val="22"/>
        </w:rPr>
        <w:t>Nov</w:t>
      </w:r>
      <w:r w:rsidR="00D4540C" w:rsidRPr="008C3652">
        <w:rPr>
          <w:rFonts w:ascii="Garamond" w:hAnsi="Garamond" w:cs="Arial"/>
          <w:b/>
          <w:color w:val="FFFFFF"/>
          <w:sz w:val="22"/>
          <w:szCs w:val="22"/>
        </w:rPr>
        <w:t>’ 10 –</w:t>
      </w:r>
      <w:r w:rsidR="00436BD1" w:rsidRPr="008C3652">
        <w:rPr>
          <w:rFonts w:ascii="Garamond" w:hAnsi="Garamond" w:cs="Arial"/>
          <w:b/>
          <w:color w:val="FFFFFF"/>
          <w:sz w:val="22"/>
          <w:szCs w:val="22"/>
        </w:rPr>
        <w:t>Aug’ 12</w:t>
      </w:r>
    </w:p>
    <w:p w:rsidR="008C3652" w:rsidRPr="00EF1EB4" w:rsidRDefault="00E03D06" w:rsidP="00EF1EB4">
      <w:pPr>
        <w:shd w:val="clear" w:color="auto" w:fill="808080"/>
        <w:rPr>
          <w:rFonts w:ascii="Garamond" w:hAnsi="Garamond" w:cs="Arial"/>
          <w:b/>
          <w:color w:val="FFFFFF"/>
          <w:sz w:val="22"/>
          <w:szCs w:val="22"/>
        </w:rPr>
      </w:pPr>
      <w:r w:rsidRPr="008C3652">
        <w:rPr>
          <w:rFonts w:ascii="Garamond" w:hAnsi="Garamond" w:cs="Arial"/>
          <w:b/>
          <w:color w:val="FFFFFF"/>
          <w:sz w:val="22"/>
          <w:szCs w:val="22"/>
        </w:rPr>
        <w:t>Role</w:t>
      </w:r>
      <w:r w:rsidR="00D4540C" w:rsidRPr="008C3652">
        <w:rPr>
          <w:rFonts w:ascii="Garamond" w:hAnsi="Garamond" w:cs="Arial"/>
          <w:b/>
          <w:color w:val="FFFFFF"/>
          <w:sz w:val="22"/>
          <w:szCs w:val="22"/>
        </w:rPr>
        <w:t xml:space="preserve">:  </w:t>
      </w:r>
      <w:r w:rsidR="009E5A66" w:rsidRPr="008C3652">
        <w:rPr>
          <w:rFonts w:ascii="Garamond" w:hAnsi="Garamond" w:cs="Arial"/>
          <w:b/>
          <w:color w:val="FFFFFF"/>
          <w:sz w:val="22"/>
          <w:szCs w:val="22"/>
        </w:rPr>
        <w:t>Build Release Engineer</w:t>
      </w:r>
    </w:p>
    <w:p w:rsidR="00CB1D66" w:rsidRPr="00826E09" w:rsidRDefault="00CB1D66" w:rsidP="00CB1D66">
      <w:pPr>
        <w:pStyle w:val="WW-PlainText"/>
        <w:spacing w:line="276" w:lineRule="auto"/>
        <w:jc w:val="both"/>
        <w:rPr>
          <w:rFonts w:ascii="Garamond" w:hAnsi="Garamond"/>
          <w:sz w:val="22"/>
          <w:szCs w:val="22"/>
        </w:rPr>
      </w:pPr>
      <w:r w:rsidRPr="00826E09">
        <w:rPr>
          <w:rFonts w:ascii="Garamond" w:hAnsi="Garamond" w:cs="Tahoma"/>
          <w:b/>
          <w:sz w:val="22"/>
          <w:szCs w:val="22"/>
        </w:rPr>
        <w:t>Responsibilities: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5"/>
        <w:gridCol w:w="2233"/>
      </w:tblGrid>
      <w:tr w:rsidR="003C63C4" w:rsidRPr="00826E09" w:rsidTr="00EF1EB4">
        <w:trPr>
          <w:trHeight w:val="9585"/>
        </w:trPr>
        <w:tc>
          <w:tcPr>
            <w:tcW w:w="7835" w:type="dxa"/>
            <w:tcBorders>
              <w:bottom w:val="single" w:sz="4" w:space="0" w:color="auto"/>
            </w:tcBorders>
          </w:tcPr>
          <w:p w:rsidR="002513EE" w:rsidRPr="00826E09" w:rsidRDefault="002513EE" w:rsidP="002513EE">
            <w:pPr>
              <w:suppressAutoHyphens/>
              <w:ind w:left="720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:rsidR="001D744F" w:rsidRPr="008C3652" w:rsidRDefault="00AC370B" w:rsidP="008C3652">
            <w:pPr>
              <w:numPr>
                <w:ilvl w:val="0"/>
                <w:numId w:val="20"/>
              </w:numPr>
              <w:tabs>
                <w:tab w:val="left" w:pos="540"/>
              </w:tabs>
              <w:autoSpaceDE w:val="0"/>
              <w:autoSpaceDN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C370B">
              <w:rPr>
                <w:rFonts w:ascii="Garamond" w:hAnsi="Garamond" w:cs="Arial"/>
                <w:sz w:val="22"/>
                <w:szCs w:val="22"/>
              </w:rPr>
              <w:t xml:space="preserve">Identify </w:t>
            </w:r>
            <w:r w:rsidRPr="001D744F">
              <w:rPr>
                <w:rFonts w:ascii="Garamond" w:hAnsi="Garamond" w:cs="Arial"/>
                <w:b/>
                <w:sz w:val="22"/>
                <w:szCs w:val="22"/>
              </w:rPr>
              <w:t>Configuration Items (CI)</w:t>
            </w:r>
            <w:r w:rsidRPr="00AC370B">
              <w:rPr>
                <w:rFonts w:ascii="Garamond" w:hAnsi="Garamond" w:cs="Arial"/>
                <w:sz w:val="22"/>
                <w:szCs w:val="22"/>
              </w:rPr>
              <w:t xml:space="preserve"> and document their characteristics. After every</w:t>
            </w:r>
            <w:r w:rsidR="001D744F">
              <w:rPr>
                <w:rFonts w:ascii="Garamond" w:hAnsi="Garamond" w:cs="Arial"/>
                <w:sz w:val="22"/>
                <w:szCs w:val="22"/>
              </w:rPr>
              <w:t xml:space="preserve"> D</w:t>
            </w:r>
            <w:r w:rsidRPr="00AC370B">
              <w:rPr>
                <w:rFonts w:ascii="Garamond" w:hAnsi="Garamond" w:cs="Arial"/>
                <w:sz w:val="22"/>
                <w:szCs w:val="22"/>
              </w:rPr>
              <w:t>ep</w:t>
            </w:r>
            <w:r w:rsidR="001D744F">
              <w:rPr>
                <w:rFonts w:ascii="Garamond" w:hAnsi="Garamond" w:cs="Arial"/>
                <w:sz w:val="22"/>
                <w:szCs w:val="22"/>
              </w:rPr>
              <w:t xml:space="preserve">loyment, delivered the </w:t>
            </w:r>
            <w:r w:rsidR="001D744F" w:rsidRPr="001D744F">
              <w:rPr>
                <w:rFonts w:ascii="Garamond" w:hAnsi="Garamond" w:cs="Arial"/>
                <w:b/>
                <w:sz w:val="22"/>
                <w:szCs w:val="22"/>
              </w:rPr>
              <w:t>Release N</w:t>
            </w:r>
            <w:r w:rsidRPr="001D744F">
              <w:rPr>
                <w:rFonts w:ascii="Garamond" w:hAnsi="Garamond" w:cs="Arial"/>
                <w:b/>
                <w:sz w:val="22"/>
                <w:szCs w:val="22"/>
              </w:rPr>
              <w:t>otes</w:t>
            </w:r>
            <w:r w:rsidRPr="00AC370B">
              <w:rPr>
                <w:rFonts w:ascii="Garamond" w:hAnsi="Garamond" w:cs="Arial"/>
                <w:sz w:val="22"/>
                <w:szCs w:val="22"/>
              </w:rPr>
              <w:t xml:space="preserve"> on </w:t>
            </w:r>
            <w:r w:rsidRPr="001D744F">
              <w:rPr>
                <w:rFonts w:ascii="Garamond" w:hAnsi="Garamond" w:cs="Arial"/>
                <w:b/>
                <w:sz w:val="22"/>
                <w:szCs w:val="22"/>
              </w:rPr>
              <w:t>SharePoint</w:t>
            </w:r>
            <w:r w:rsidRPr="00AC370B">
              <w:rPr>
                <w:rFonts w:ascii="Garamond" w:hAnsi="Garamond" w:cs="Arial"/>
                <w:sz w:val="22"/>
                <w:szCs w:val="22"/>
              </w:rPr>
              <w:t xml:space="preserve"> site.</w:t>
            </w:r>
          </w:p>
          <w:p w:rsidR="00AC370B" w:rsidRPr="00AC370B" w:rsidRDefault="00AC370B" w:rsidP="00AC370B">
            <w:pPr>
              <w:numPr>
                <w:ilvl w:val="0"/>
                <w:numId w:val="20"/>
              </w:numPr>
              <w:tabs>
                <w:tab w:val="left" w:pos="540"/>
              </w:tabs>
              <w:autoSpaceDE w:val="0"/>
              <w:autoSpaceDN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C370B">
              <w:rPr>
                <w:rFonts w:ascii="Garamond" w:hAnsi="Garamond" w:cs="Arial"/>
                <w:sz w:val="22"/>
                <w:szCs w:val="22"/>
              </w:rPr>
              <w:t xml:space="preserve">Experience in managing </w:t>
            </w:r>
            <w:r w:rsidR="001D744F">
              <w:rPr>
                <w:rFonts w:ascii="Garamond" w:hAnsi="Garamond" w:cs="Arial"/>
                <w:b/>
                <w:sz w:val="22"/>
                <w:szCs w:val="22"/>
              </w:rPr>
              <w:t>Source control S</w:t>
            </w:r>
            <w:r w:rsidRPr="001D744F">
              <w:rPr>
                <w:rFonts w:ascii="Garamond" w:hAnsi="Garamond" w:cs="Arial"/>
                <w:b/>
                <w:sz w:val="22"/>
                <w:szCs w:val="22"/>
              </w:rPr>
              <w:t>ystems</w:t>
            </w:r>
            <w:r w:rsidRPr="00AC370B">
              <w:rPr>
                <w:rFonts w:ascii="Garamond" w:hAnsi="Garamond" w:cs="Arial"/>
                <w:sz w:val="22"/>
                <w:szCs w:val="22"/>
              </w:rPr>
              <w:t xml:space="preserve"> like </w:t>
            </w:r>
            <w:r w:rsidRPr="001D744F">
              <w:rPr>
                <w:rFonts w:ascii="Garamond" w:hAnsi="Garamond" w:cs="Arial"/>
                <w:b/>
                <w:sz w:val="22"/>
                <w:szCs w:val="22"/>
              </w:rPr>
              <w:t xml:space="preserve">Harvest </w:t>
            </w:r>
            <w:r w:rsidRPr="00AC370B">
              <w:rPr>
                <w:rFonts w:ascii="Garamond" w:hAnsi="Garamond" w:cs="Arial"/>
                <w:sz w:val="22"/>
                <w:szCs w:val="22"/>
              </w:rPr>
              <w:t xml:space="preserve">and </w:t>
            </w:r>
            <w:r w:rsidRPr="001D744F">
              <w:rPr>
                <w:rFonts w:ascii="Garamond" w:hAnsi="Garamond" w:cs="Arial"/>
                <w:b/>
                <w:sz w:val="22"/>
                <w:szCs w:val="22"/>
              </w:rPr>
              <w:t>GIT</w:t>
            </w:r>
            <w:r w:rsidRPr="00AC370B">
              <w:rPr>
                <w:rFonts w:ascii="Garamond" w:hAnsi="Garamond" w:cs="Arial"/>
                <w:sz w:val="22"/>
                <w:szCs w:val="22"/>
              </w:rPr>
              <w:t>.</w:t>
            </w:r>
          </w:p>
          <w:p w:rsidR="00AC370B" w:rsidRPr="00AC370B" w:rsidRDefault="00AC370B" w:rsidP="00AC370B">
            <w:pPr>
              <w:numPr>
                <w:ilvl w:val="0"/>
                <w:numId w:val="20"/>
              </w:numPr>
              <w:tabs>
                <w:tab w:val="left" w:pos="540"/>
              </w:tabs>
              <w:autoSpaceDE w:val="0"/>
              <w:autoSpaceDN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C370B">
              <w:rPr>
                <w:rFonts w:ascii="Garamond" w:hAnsi="Garamond" w:cs="Arial"/>
                <w:sz w:val="22"/>
                <w:szCs w:val="22"/>
              </w:rPr>
              <w:t xml:space="preserve">Used </w:t>
            </w:r>
            <w:r w:rsidRPr="001D744F">
              <w:rPr>
                <w:rFonts w:ascii="Garamond" w:hAnsi="Garamond" w:cs="Arial"/>
                <w:b/>
                <w:sz w:val="22"/>
                <w:szCs w:val="22"/>
              </w:rPr>
              <w:t>Build Forge</w:t>
            </w:r>
            <w:r w:rsidR="001D744F">
              <w:rPr>
                <w:rFonts w:ascii="Garamond" w:hAnsi="Garamond" w:cs="Arial"/>
                <w:sz w:val="22"/>
                <w:szCs w:val="22"/>
              </w:rPr>
              <w:t xml:space="preserve">to automate and accelerate the </w:t>
            </w:r>
            <w:r w:rsidR="001D744F" w:rsidRPr="001D744F">
              <w:rPr>
                <w:rFonts w:ascii="Garamond" w:hAnsi="Garamond" w:cs="Arial"/>
                <w:b/>
                <w:sz w:val="22"/>
                <w:szCs w:val="22"/>
              </w:rPr>
              <w:t>Build Release P</w:t>
            </w:r>
            <w:r w:rsidRPr="001D744F">
              <w:rPr>
                <w:rFonts w:ascii="Garamond" w:hAnsi="Garamond" w:cs="Arial"/>
                <w:b/>
                <w:sz w:val="22"/>
                <w:szCs w:val="22"/>
              </w:rPr>
              <w:t>rocess</w:t>
            </w:r>
            <w:r w:rsidRPr="00AC370B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r w:rsidR="001D744F">
              <w:rPr>
                <w:rFonts w:ascii="Garamond" w:hAnsi="Garamond" w:cs="Arial"/>
                <w:sz w:val="22"/>
                <w:szCs w:val="22"/>
              </w:rPr>
              <w:t>This includes repetitive tasks in</w:t>
            </w:r>
            <w:r w:rsidRPr="00AC370B">
              <w:rPr>
                <w:rFonts w:ascii="Garamond" w:hAnsi="Garamond" w:cs="Arial"/>
                <w:sz w:val="22"/>
                <w:szCs w:val="22"/>
              </w:rPr>
              <w:t xml:space="preserve"> productivity development life cycles.</w:t>
            </w:r>
          </w:p>
          <w:p w:rsidR="00AC370B" w:rsidRPr="00AC370B" w:rsidRDefault="001D744F" w:rsidP="00AC370B">
            <w:pPr>
              <w:numPr>
                <w:ilvl w:val="0"/>
                <w:numId w:val="20"/>
              </w:numPr>
              <w:tabs>
                <w:tab w:val="left" w:pos="540"/>
              </w:tabs>
              <w:autoSpaceDE w:val="0"/>
              <w:autoSpaceDN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  Responsible for the effective D</w:t>
            </w:r>
            <w:r w:rsidR="00AC370B" w:rsidRPr="00AC370B">
              <w:rPr>
                <w:rFonts w:ascii="Garamond" w:hAnsi="Garamond" w:cs="Arial"/>
                <w:sz w:val="22"/>
                <w:szCs w:val="22"/>
              </w:rPr>
              <w:t xml:space="preserve">elivery of capabilities supporting </w:t>
            </w:r>
            <w:r w:rsidR="00AC370B" w:rsidRPr="001D744F">
              <w:rPr>
                <w:rFonts w:ascii="Garamond" w:hAnsi="Garamond" w:cs="Arial"/>
                <w:b/>
                <w:sz w:val="22"/>
                <w:szCs w:val="22"/>
              </w:rPr>
              <w:t>ITIL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Processes and </w:t>
            </w:r>
            <w:r w:rsidRPr="001D744F">
              <w:rPr>
                <w:rFonts w:ascii="Garamond" w:hAnsi="Garamond" w:cs="Arial"/>
                <w:b/>
                <w:sz w:val="22"/>
                <w:szCs w:val="22"/>
              </w:rPr>
              <w:t>ITSM T</w:t>
            </w:r>
            <w:r w:rsidR="00AC370B" w:rsidRPr="001D744F">
              <w:rPr>
                <w:rFonts w:ascii="Garamond" w:hAnsi="Garamond" w:cs="Arial"/>
                <w:b/>
                <w:sz w:val="22"/>
                <w:szCs w:val="22"/>
              </w:rPr>
              <w:t>ools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utilizing Industry Best P</w:t>
            </w:r>
            <w:r w:rsidR="00AC370B" w:rsidRPr="00AC370B">
              <w:rPr>
                <w:rFonts w:ascii="Garamond" w:hAnsi="Garamond" w:cs="Arial"/>
                <w:sz w:val="22"/>
                <w:szCs w:val="22"/>
              </w:rPr>
              <w:t>ractices.</w:t>
            </w:r>
          </w:p>
          <w:p w:rsidR="00AC370B" w:rsidRPr="00AC370B" w:rsidRDefault="00AC370B" w:rsidP="00AC370B">
            <w:pPr>
              <w:numPr>
                <w:ilvl w:val="0"/>
                <w:numId w:val="20"/>
              </w:numPr>
              <w:tabs>
                <w:tab w:val="left" w:pos="540"/>
              </w:tabs>
              <w:autoSpaceDE w:val="0"/>
              <w:autoSpaceDN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C370B">
              <w:rPr>
                <w:rFonts w:ascii="Garamond" w:hAnsi="Garamond" w:cs="Arial"/>
                <w:sz w:val="22"/>
                <w:szCs w:val="22"/>
              </w:rPr>
              <w:t xml:space="preserve">Responsibility to monitor the </w:t>
            </w:r>
            <w:r w:rsidR="001D744F">
              <w:rPr>
                <w:rFonts w:ascii="Garamond" w:hAnsi="Garamond" w:cs="Arial"/>
                <w:b/>
                <w:sz w:val="22"/>
                <w:szCs w:val="22"/>
              </w:rPr>
              <w:t>ITIL Service D</w:t>
            </w:r>
            <w:r w:rsidRPr="001D744F">
              <w:rPr>
                <w:rFonts w:ascii="Garamond" w:hAnsi="Garamond" w:cs="Arial"/>
                <w:b/>
                <w:sz w:val="22"/>
                <w:szCs w:val="22"/>
              </w:rPr>
              <w:t>elivery</w:t>
            </w:r>
            <w:r w:rsidR="001D744F">
              <w:rPr>
                <w:rFonts w:ascii="Garamond" w:hAnsi="Garamond" w:cs="Arial"/>
                <w:sz w:val="22"/>
                <w:szCs w:val="22"/>
              </w:rPr>
              <w:t xml:space="preserve"> via Process Mapping Audits and D</w:t>
            </w:r>
            <w:r w:rsidRPr="00AC370B">
              <w:rPr>
                <w:rFonts w:ascii="Garamond" w:hAnsi="Garamond" w:cs="Arial"/>
                <w:sz w:val="22"/>
                <w:szCs w:val="22"/>
              </w:rPr>
              <w:t>esign</w:t>
            </w:r>
            <w:r w:rsidR="001D744F">
              <w:rPr>
                <w:rFonts w:ascii="Garamond" w:hAnsi="Garamond" w:cs="Arial"/>
                <w:sz w:val="22"/>
                <w:szCs w:val="22"/>
              </w:rPr>
              <w:t>ing the P</w:t>
            </w:r>
            <w:r w:rsidRPr="00AC370B">
              <w:rPr>
                <w:rFonts w:ascii="Garamond" w:hAnsi="Garamond" w:cs="Arial"/>
                <w:sz w:val="22"/>
                <w:szCs w:val="22"/>
              </w:rPr>
              <w:t>rocedure.</w:t>
            </w:r>
          </w:p>
          <w:p w:rsidR="00AC370B" w:rsidRPr="00AC370B" w:rsidRDefault="00AC370B" w:rsidP="00AC370B">
            <w:pPr>
              <w:numPr>
                <w:ilvl w:val="0"/>
                <w:numId w:val="20"/>
              </w:numPr>
              <w:tabs>
                <w:tab w:val="left" w:pos="540"/>
              </w:tabs>
              <w:autoSpaceDE w:val="0"/>
              <w:autoSpaceDN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C370B">
              <w:rPr>
                <w:rFonts w:ascii="Garamond" w:hAnsi="Garamond" w:cs="Arial"/>
                <w:sz w:val="22"/>
                <w:szCs w:val="22"/>
              </w:rPr>
              <w:t xml:space="preserve">Used </w:t>
            </w:r>
            <w:r w:rsidRPr="001D744F">
              <w:rPr>
                <w:rFonts w:ascii="Garamond" w:hAnsi="Garamond" w:cs="Arial"/>
                <w:b/>
                <w:sz w:val="22"/>
                <w:szCs w:val="22"/>
              </w:rPr>
              <w:t xml:space="preserve">ANT </w:t>
            </w:r>
            <w:r w:rsidRPr="00AC370B">
              <w:rPr>
                <w:rFonts w:ascii="Garamond" w:hAnsi="Garamond" w:cs="Arial"/>
                <w:sz w:val="22"/>
                <w:szCs w:val="22"/>
              </w:rPr>
              <w:t xml:space="preserve">and </w:t>
            </w:r>
            <w:r w:rsidR="001D744F">
              <w:rPr>
                <w:rFonts w:ascii="Garamond" w:hAnsi="Garamond" w:cs="Arial"/>
                <w:b/>
                <w:sz w:val="22"/>
                <w:szCs w:val="22"/>
              </w:rPr>
              <w:t>Jython S</w:t>
            </w:r>
            <w:r w:rsidRPr="001D744F">
              <w:rPr>
                <w:rFonts w:ascii="Garamond" w:hAnsi="Garamond" w:cs="Arial"/>
                <w:b/>
                <w:sz w:val="22"/>
                <w:szCs w:val="22"/>
              </w:rPr>
              <w:t>cripts</w:t>
            </w:r>
            <w:r w:rsidR="001D744F">
              <w:rPr>
                <w:rFonts w:ascii="Garamond" w:hAnsi="Garamond" w:cs="Arial"/>
                <w:sz w:val="22"/>
                <w:szCs w:val="22"/>
              </w:rPr>
              <w:t xml:space="preserve"> to </w:t>
            </w:r>
            <w:r w:rsidR="001D744F" w:rsidRPr="001D744F">
              <w:rPr>
                <w:rFonts w:ascii="Garamond" w:hAnsi="Garamond" w:cs="Arial"/>
                <w:b/>
                <w:sz w:val="22"/>
                <w:szCs w:val="22"/>
              </w:rPr>
              <w:t>A</w:t>
            </w:r>
            <w:r w:rsidR="001D744F">
              <w:rPr>
                <w:rFonts w:ascii="Garamond" w:hAnsi="Garamond" w:cs="Arial"/>
                <w:b/>
                <w:sz w:val="22"/>
                <w:szCs w:val="22"/>
              </w:rPr>
              <w:t>utomate the Build and Deployment P</w:t>
            </w:r>
            <w:r w:rsidRPr="001D744F">
              <w:rPr>
                <w:rFonts w:ascii="Garamond" w:hAnsi="Garamond" w:cs="Arial"/>
                <w:b/>
                <w:sz w:val="22"/>
                <w:szCs w:val="22"/>
              </w:rPr>
              <w:t>rocess</w:t>
            </w:r>
            <w:r w:rsidR="001D744F">
              <w:rPr>
                <w:rFonts w:ascii="Garamond" w:hAnsi="Garamond" w:cs="Arial"/>
                <w:sz w:val="22"/>
                <w:szCs w:val="22"/>
              </w:rPr>
              <w:t xml:space="preserve"> to the </w:t>
            </w:r>
            <w:r w:rsidR="001D744F" w:rsidRPr="001D744F">
              <w:rPr>
                <w:rFonts w:ascii="Garamond" w:hAnsi="Garamond" w:cs="Arial"/>
                <w:b/>
                <w:sz w:val="22"/>
                <w:szCs w:val="22"/>
              </w:rPr>
              <w:t>webservices</w:t>
            </w:r>
            <w:r w:rsidR="001D744F">
              <w:rPr>
                <w:rFonts w:ascii="Garamond" w:hAnsi="Garamond" w:cs="Arial"/>
                <w:sz w:val="22"/>
                <w:szCs w:val="22"/>
              </w:rPr>
              <w:t xml:space="preserve">. Used </w:t>
            </w:r>
            <w:r w:rsidR="001D744F" w:rsidRPr="001D744F">
              <w:rPr>
                <w:rFonts w:ascii="Garamond" w:hAnsi="Garamond" w:cs="Arial"/>
                <w:b/>
                <w:sz w:val="22"/>
                <w:szCs w:val="22"/>
              </w:rPr>
              <w:t>S</w:t>
            </w:r>
            <w:r w:rsidRPr="001D744F">
              <w:rPr>
                <w:rFonts w:ascii="Garamond" w:hAnsi="Garamond" w:cs="Arial"/>
                <w:b/>
                <w:sz w:val="22"/>
                <w:szCs w:val="22"/>
              </w:rPr>
              <w:t>ervicedeploy</w:t>
            </w:r>
            <w:r w:rsidR="001D744F">
              <w:rPr>
                <w:rFonts w:ascii="Garamond" w:hAnsi="Garamond" w:cs="Arial"/>
                <w:sz w:val="22"/>
                <w:szCs w:val="22"/>
              </w:rPr>
              <w:t xml:space="preserve"> command for building the </w:t>
            </w:r>
            <w:r w:rsidR="001D744F" w:rsidRPr="001D744F">
              <w:rPr>
                <w:rFonts w:ascii="Garamond" w:hAnsi="Garamond" w:cs="Arial"/>
                <w:b/>
                <w:sz w:val="22"/>
                <w:szCs w:val="22"/>
              </w:rPr>
              <w:t>W</w:t>
            </w:r>
            <w:r w:rsidRPr="001D744F">
              <w:rPr>
                <w:rFonts w:ascii="Garamond" w:hAnsi="Garamond" w:cs="Arial"/>
                <w:b/>
                <w:sz w:val="22"/>
                <w:szCs w:val="22"/>
              </w:rPr>
              <w:t>ebservices</w:t>
            </w:r>
            <w:r w:rsidR="001D744F">
              <w:rPr>
                <w:rFonts w:ascii="Garamond" w:hAnsi="Garamond" w:cs="Arial"/>
                <w:sz w:val="22"/>
                <w:szCs w:val="22"/>
              </w:rPr>
              <w:t xml:space="preserve">. Used </w:t>
            </w:r>
            <w:r w:rsidR="001D744F" w:rsidRPr="001D744F">
              <w:rPr>
                <w:rFonts w:ascii="Garamond" w:hAnsi="Garamond" w:cs="Arial"/>
                <w:b/>
                <w:sz w:val="22"/>
                <w:szCs w:val="22"/>
              </w:rPr>
              <w:t>Ma</w:t>
            </w:r>
            <w:r w:rsidRPr="001D744F">
              <w:rPr>
                <w:rFonts w:ascii="Garamond" w:hAnsi="Garamond" w:cs="Arial"/>
                <w:b/>
                <w:sz w:val="22"/>
                <w:szCs w:val="22"/>
              </w:rPr>
              <w:t xml:space="preserve">ven </w:t>
            </w:r>
            <w:r w:rsidR="001D744F">
              <w:rPr>
                <w:rFonts w:ascii="Garamond" w:hAnsi="Garamond" w:cs="Arial"/>
                <w:sz w:val="22"/>
                <w:szCs w:val="22"/>
              </w:rPr>
              <w:t>for few M</w:t>
            </w:r>
            <w:r w:rsidRPr="00AC370B">
              <w:rPr>
                <w:rFonts w:ascii="Garamond" w:hAnsi="Garamond" w:cs="Arial"/>
                <w:sz w:val="22"/>
                <w:szCs w:val="22"/>
              </w:rPr>
              <w:t>odules.</w:t>
            </w:r>
          </w:p>
          <w:p w:rsidR="00AC370B" w:rsidRPr="00AC370B" w:rsidRDefault="001D744F" w:rsidP="00AC370B">
            <w:pPr>
              <w:numPr>
                <w:ilvl w:val="0"/>
                <w:numId w:val="20"/>
              </w:numPr>
              <w:tabs>
                <w:tab w:val="left" w:pos="540"/>
              </w:tabs>
              <w:autoSpaceDE w:val="0"/>
              <w:autoSpaceDN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  Monitoring each Service Deployment and validating the S</w:t>
            </w:r>
            <w:r w:rsidR="00AC370B" w:rsidRPr="00AC370B">
              <w:rPr>
                <w:rFonts w:ascii="Garamond" w:hAnsi="Garamond" w:cs="Arial"/>
                <w:sz w:val="22"/>
                <w:szCs w:val="22"/>
              </w:rPr>
              <w:t>ervices across all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E</w:t>
            </w:r>
            <w:r w:rsidR="00AC370B" w:rsidRPr="00AC370B">
              <w:rPr>
                <w:rFonts w:ascii="Garamond" w:hAnsi="Garamond" w:cs="Arial"/>
                <w:sz w:val="22"/>
                <w:szCs w:val="22"/>
              </w:rPr>
              <w:t xml:space="preserve">nvironments. </w:t>
            </w:r>
          </w:p>
          <w:p w:rsidR="00AC370B" w:rsidRPr="00AC370B" w:rsidRDefault="00AC370B" w:rsidP="00AC370B">
            <w:pPr>
              <w:numPr>
                <w:ilvl w:val="0"/>
                <w:numId w:val="20"/>
              </w:numPr>
              <w:tabs>
                <w:tab w:val="left" w:pos="540"/>
              </w:tabs>
              <w:autoSpaceDE w:val="0"/>
              <w:autoSpaceDN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C370B">
              <w:rPr>
                <w:rFonts w:ascii="Garamond" w:hAnsi="Garamond" w:cs="Arial"/>
                <w:sz w:val="22"/>
                <w:szCs w:val="22"/>
              </w:rPr>
              <w:t xml:space="preserve">Involved </w:t>
            </w:r>
            <w:r w:rsidR="009174A5">
              <w:rPr>
                <w:rFonts w:ascii="Garamond" w:hAnsi="Garamond" w:cs="Arial"/>
                <w:sz w:val="22"/>
                <w:szCs w:val="22"/>
              </w:rPr>
              <w:t>SCA M</w:t>
            </w:r>
            <w:r w:rsidRPr="00AC370B">
              <w:rPr>
                <w:rFonts w:ascii="Garamond" w:hAnsi="Garamond" w:cs="Arial"/>
                <w:sz w:val="22"/>
                <w:szCs w:val="22"/>
              </w:rPr>
              <w:t xml:space="preserve">odules in </w:t>
            </w:r>
            <w:r w:rsidR="009174A5" w:rsidRPr="00AC370B">
              <w:rPr>
                <w:rFonts w:ascii="Garamond" w:hAnsi="Garamond" w:cs="Arial"/>
                <w:sz w:val="22"/>
                <w:szCs w:val="22"/>
              </w:rPr>
              <w:t>in build</w:t>
            </w:r>
            <w:r w:rsidR="009174A5">
              <w:rPr>
                <w:rFonts w:ascii="Garamond" w:hAnsi="Garamond" w:cs="Arial"/>
                <w:sz w:val="22"/>
                <w:szCs w:val="22"/>
              </w:rPr>
              <w:t>ing</w:t>
            </w:r>
            <w:r w:rsidR="009174A5" w:rsidRPr="00AC370B">
              <w:rPr>
                <w:rFonts w:ascii="Garamond" w:hAnsi="Garamond" w:cs="Arial"/>
                <w:sz w:val="22"/>
                <w:szCs w:val="22"/>
              </w:rPr>
              <w:t xml:space="preserve"> and deploying</w:t>
            </w:r>
            <w:r w:rsidR="009174A5">
              <w:rPr>
                <w:rFonts w:ascii="Garamond" w:hAnsi="Garamond" w:cs="Arial"/>
                <w:b/>
                <w:sz w:val="22"/>
                <w:szCs w:val="22"/>
              </w:rPr>
              <w:t>IBM Websphere Process S</w:t>
            </w:r>
            <w:r w:rsidRPr="009174A5">
              <w:rPr>
                <w:rFonts w:ascii="Garamond" w:hAnsi="Garamond" w:cs="Arial"/>
                <w:b/>
                <w:sz w:val="22"/>
                <w:szCs w:val="22"/>
              </w:rPr>
              <w:t>erver</w:t>
            </w:r>
            <w:r w:rsidRPr="00AC370B">
              <w:rPr>
                <w:rFonts w:ascii="Garamond" w:hAnsi="Garamond" w:cs="Arial"/>
                <w:sz w:val="22"/>
                <w:szCs w:val="22"/>
              </w:rPr>
              <w:t>.</w:t>
            </w:r>
          </w:p>
          <w:p w:rsidR="00AC370B" w:rsidRPr="00AC370B" w:rsidRDefault="009174A5" w:rsidP="00AC370B">
            <w:pPr>
              <w:numPr>
                <w:ilvl w:val="0"/>
                <w:numId w:val="20"/>
              </w:numPr>
              <w:tabs>
                <w:tab w:val="left" w:pos="540"/>
              </w:tabs>
              <w:autoSpaceDE w:val="0"/>
              <w:autoSpaceDN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  Expertise in using </w:t>
            </w:r>
            <w:r w:rsidRPr="009174A5">
              <w:rPr>
                <w:rFonts w:ascii="Garamond" w:hAnsi="Garamond" w:cs="Arial"/>
                <w:b/>
                <w:sz w:val="22"/>
                <w:szCs w:val="22"/>
              </w:rPr>
              <w:t>S</w:t>
            </w:r>
            <w:r w:rsidR="00AC370B" w:rsidRPr="009174A5">
              <w:rPr>
                <w:rFonts w:ascii="Garamond" w:hAnsi="Garamond" w:cs="Arial"/>
                <w:b/>
                <w:sz w:val="22"/>
                <w:szCs w:val="22"/>
              </w:rPr>
              <w:t>ervicedeploy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Command and Build the </w:t>
            </w:r>
            <w:r w:rsidRPr="009174A5">
              <w:rPr>
                <w:rFonts w:ascii="Garamond" w:hAnsi="Garamond" w:cs="Arial"/>
                <w:b/>
                <w:sz w:val="22"/>
                <w:szCs w:val="22"/>
              </w:rPr>
              <w:t>EARS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with Project Interchange F</w:t>
            </w:r>
            <w:r w:rsidR="00AC370B" w:rsidRPr="00AC370B">
              <w:rPr>
                <w:rFonts w:ascii="Garamond" w:hAnsi="Garamond" w:cs="Arial"/>
                <w:sz w:val="22"/>
                <w:szCs w:val="22"/>
              </w:rPr>
              <w:t>iles.</w:t>
            </w:r>
          </w:p>
          <w:p w:rsidR="00AC370B" w:rsidRPr="00AC370B" w:rsidRDefault="009174A5" w:rsidP="00AC370B">
            <w:pPr>
              <w:numPr>
                <w:ilvl w:val="0"/>
                <w:numId w:val="20"/>
              </w:numPr>
              <w:tabs>
                <w:tab w:val="left" w:pos="540"/>
              </w:tabs>
              <w:autoSpaceDE w:val="0"/>
              <w:autoSpaceDN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  Experience in opening </w:t>
            </w:r>
            <w:r w:rsidRPr="009174A5">
              <w:rPr>
                <w:rFonts w:ascii="Garamond" w:hAnsi="Garamond" w:cs="Arial"/>
                <w:b/>
                <w:sz w:val="22"/>
                <w:szCs w:val="22"/>
              </w:rPr>
              <w:t>PMR</w:t>
            </w:r>
            <w:r w:rsidR="00AC370B" w:rsidRPr="00AC370B">
              <w:rPr>
                <w:rFonts w:ascii="Garamond" w:hAnsi="Garamond" w:cs="Arial"/>
                <w:sz w:val="22"/>
                <w:szCs w:val="22"/>
              </w:rPr>
              <w:t xml:space="preserve"> and working with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IBM Lab T</w:t>
            </w:r>
            <w:r w:rsidR="00AC370B" w:rsidRPr="009174A5">
              <w:rPr>
                <w:rFonts w:ascii="Garamond" w:hAnsi="Garamond" w:cs="Arial"/>
                <w:b/>
                <w:sz w:val="22"/>
                <w:szCs w:val="22"/>
              </w:rPr>
              <w:t xml:space="preserve">eam </w:t>
            </w:r>
            <w:r>
              <w:rPr>
                <w:rFonts w:ascii="Garamond" w:hAnsi="Garamond" w:cs="Arial"/>
                <w:sz w:val="22"/>
                <w:szCs w:val="22"/>
              </w:rPr>
              <w:t>to get the S</w:t>
            </w:r>
            <w:r w:rsidR="00AC370B" w:rsidRPr="00AC370B">
              <w:rPr>
                <w:rFonts w:ascii="Garamond" w:hAnsi="Garamond" w:cs="Arial"/>
                <w:sz w:val="22"/>
                <w:szCs w:val="22"/>
              </w:rPr>
              <w:t>o</w:t>
            </w:r>
            <w:r>
              <w:rPr>
                <w:rFonts w:ascii="Garamond" w:hAnsi="Garamond" w:cs="Arial"/>
                <w:sz w:val="22"/>
                <w:szCs w:val="22"/>
              </w:rPr>
              <w:t>lution and Implement them in the all E</w:t>
            </w:r>
            <w:r w:rsidR="00AC370B" w:rsidRPr="00AC370B">
              <w:rPr>
                <w:rFonts w:ascii="Garamond" w:hAnsi="Garamond" w:cs="Arial"/>
                <w:sz w:val="22"/>
                <w:szCs w:val="22"/>
              </w:rPr>
              <w:t>nvironments.</w:t>
            </w:r>
          </w:p>
          <w:p w:rsidR="00AC370B" w:rsidRPr="00AC370B" w:rsidRDefault="00AC370B" w:rsidP="00AC370B">
            <w:pPr>
              <w:numPr>
                <w:ilvl w:val="0"/>
                <w:numId w:val="20"/>
              </w:numPr>
              <w:tabs>
                <w:tab w:val="left" w:pos="540"/>
              </w:tabs>
              <w:autoSpaceDE w:val="0"/>
              <w:autoSpaceDN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C370B">
              <w:rPr>
                <w:rFonts w:ascii="Garamond" w:hAnsi="Garamond" w:cs="Arial"/>
                <w:sz w:val="22"/>
                <w:szCs w:val="22"/>
              </w:rPr>
              <w:t>Created Performance</w:t>
            </w:r>
            <w:r w:rsidR="009174A5">
              <w:rPr>
                <w:rFonts w:ascii="Garamond" w:hAnsi="Garamond" w:cs="Arial"/>
                <w:sz w:val="22"/>
                <w:szCs w:val="22"/>
              </w:rPr>
              <w:t xml:space="preserve"> Monitoring Best Practice</w:t>
            </w:r>
            <w:r w:rsidRPr="00AC370B">
              <w:rPr>
                <w:rFonts w:ascii="Garamond" w:hAnsi="Garamond" w:cs="Arial"/>
                <w:sz w:val="22"/>
                <w:szCs w:val="22"/>
              </w:rPr>
              <w:t xml:space="preserve"> Document and posted in Microsoft SharePoint Website.</w:t>
            </w:r>
          </w:p>
          <w:p w:rsidR="00AC370B" w:rsidRPr="00AC370B" w:rsidRDefault="009174A5" w:rsidP="00AC370B">
            <w:pPr>
              <w:pStyle w:val="BodyText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Worked in </w:t>
            </w:r>
            <w:r w:rsidRPr="000C38AF">
              <w:rPr>
                <w:rFonts w:ascii="Garamond" w:hAnsi="Garamond"/>
                <w:b/>
                <w:sz w:val="22"/>
              </w:rPr>
              <w:t>Cross-Platform E</w:t>
            </w:r>
            <w:r w:rsidR="00AC370B" w:rsidRPr="000C38AF">
              <w:rPr>
                <w:rFonts w:ascii="Garamond" w:hAnsi="Garamond"/>
                <w:b/>
                <w:sz w:val="22"/>
              </w:rPr>
              <w:t xml:space="preserve">nvironments </w:t>
            </w:r>
            <w:r w:rsidR="00AC370B" w:rsidRPr="00AC370B">
              <w:rPr>
                <w:rFonts w:ascii="Garamond" w:hAnsi="Garamond"/>
                <w:sz w:val="22"/>
              </w:rPr>
              <w:t xml:space="preserve">like </w:t>
            </w:r>
            <w:r w:rsidR="00AC370B" w:rsidRPr="009174A5">
              <w:rPr>
                <w:rFonts w:ascii="Garamond" w:hAnsi="Garamond"/>
                <w:b/>
                <w:sz w:val="22"/>
              </w:rPr>
              <w:t xml:space="preserve">UNIX </w:t>
            </w:r>
            <w:r w:rsidR="00AC370B" w:rsidRPr="00AC370B">
              <w:rPr>
                <w:rFonts w:ascii="Garamond" w:hAnsi="Garamond"/>
                <w:sz w:val="22"/>
              </w:rPr>
              <w:t xml:space="preserve">and </w:t>
            </w:r>
            <w:r w:rsidR="00AC370B" w:rsidRPr="009174A5">
              <w:rPr>
                <w:rFonts w:ascii="Garamond" w:hAnsi="Garamond"/>
                <w:b/>
                <w:sz w:val="22"/>
              </w:rPr>
              <w:t>Windows</w:t>
            </w:r>
            <w:r w:rsidR="00AC370B" w:rsidRPr="00AC370B">
              <w:rPr>
                <w:rFonts w:ascii="Garamond" w:hAnsi="Garamond"/>
                <w:sz w:val="22"/>
              </w:rPr>
              <w:t>.</w:t>
            </w:r>
          </w:p>
          <w:p w:rsidR="00AC370B" w:rsidRPr="00AC370B" w:rsidRDefault="00AC370B" w:rsidP="00AC370B">
            <w:pPr>
              <w:pStyle w:val="BodyText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jc w:val="both"/>
              <w:rPr>
                <w:rFonts w:ascii="Garamond" w:hAnsi="Garamond"/>
                <w:sz w:val="22"/>
              </w:rPr>
            </w:pPr>
            <w:r w:rsidRPr="00AC370B">
              <w:rPr>
                <w:rFonts w:ascii="Garamond" w:hAnsi="Garamond"/>
                <w:sz w:val="22"/>
              </w:rPr>
              <w:t xml:space="preserve">Prepared the </w:t>
            </w:r>
            <w:r w:rsidRPr="009174A5">
              <w:rPr>
                <w:rFonts w:ascii="Garamond" w:hAnsi="Garamond"/>
                <w:b/>
                <w:sz w:val="22"/>
              </w:rPr>
              <w:t>Release Plan Document</w:t>
            </w:r>
            <w:r w:rsidRPr="00AC370B">
              <w:rPr>
                <w:rFonts w:ascii="Garamond" w:hAnsi="Garamond"/>
                <w:sz w:val="22"/>
              </w:rPr>
              <w:t xml:space="preserve"> for </w:t>
            </w:r>
            <w:r w:rsidR="009174A5">
              <w:rPr>
                <w:rFonts w:ascii="Garamond" w:hAnsi="Garamond"/>
                <w:sz w:val="22"/>
              </w:rPr>
              <w:t xml:space="preserve">all the </w:t>
            </w:r>
            <w:r w:rsidR="009174A5" w:rsidRPr="009174A5">
              <w:rPr>
                <w:rFonts w:ascii="Garamond" w:hAnsi="Garamond"/>
                <w:b/>
                <w:sz w:val="22"/>
              </w:rPr>
              <w:t>Production R</w:t>
            </w:r>
            <w:r w:rsidRPr="009174A5">
              <w:rPr>
                <w:rFonts w:ascii="Garamond" w:hAnsi="Garamond"/>
                <w:b/>
                <w:sz w:val="22"/>
              </w:rPr>
              <w:t>eleases</w:t>
            </w:r>
            <w:r w:rsidR="000C38AF">
              <w:rPr>
                <w:rFonts w:ascii="Garamond" w:hAnsi="Garamond"/>
                <w:sz w:val="22"/>
              </w:rPr>
              <w:t xml:space="preserve"> such</w:t>
            </w:r>
            <w:r w:rsidRPr="00AC370B">
              <w:rPr>
                <w:rFonts w:ascii="Garamond" w:hAnsi="Garamond"/>
                <w:sz w:val="22"/>
              </w:rPr>
              <w:t xml:space="preserve"> as </w:t>
            </w:r>
            <w:r w:rsidRPr="000C38AF">
              <w:rPr>
                <w:rFonts w:ascii="Garamond" w:hAnsi="Garamond"/>
                <w:b/>
                <w:sz w:val="22"/>
              </w:rPr>
              <w:t>Rollback Plan</w:t>
            </w:r>
            <w:r w:rsidRPr="00AC370B">
              <w:rPr>
                <w:rFonts w:ascii="Garamond" w:hAnsi="Garamond"/>
                <w:sz w:val="22"/>
              </w:rPr>
              <w:t xml:space="preserve"> or </w:t>
            </w:r>
            <w:r w:rsidR="000C38AF">
              <w:rPr>
                <w:rFonts w:ascii="Garamond" w:hAnsi="Garamond"/>
                <w:b/>
                <w:sz w:val="22"/>
              </w:rPr>
              <w:t>Back O</w:t>
            </w:r>
            <w:r w:rsidRPr="000C38AF">
              <w:rPr>
                <w:rFonts w:ascii="Garamond" w:hAnsi="Garamond"/>
                <w:b/>
                <w:sz w:val="22"/>
              </w:rPr>
              <w:t>ut Plan</w:t>
            </w:r>
            <w:r w:rsidRPr="00AC370B">
              <w:rPr>
                <w:rFonts w:ascii="Garamond" w:hAnsi="Garamond"/>
                <w:sz w:val="22"/>
              </w:rPr>
              <w:t xml:space="preserve">, </w:t>
            </w:r>
            <w:r w:rsidRPr="000C38AF">
              <w:rPr>
                <w:rFonts w:ascii="Garamond" w:hAnsi="Garamond"/>
                <w:b/>
                <w:sz w:val="22"/>
              </w:rPr>
              <w:t xml:space="preserve">Implementation Plan </w:t>
            </w:r>
            <w:r w:rsidRPr="00AC370B">
              <w:rPr>
                <w:rFonts w:ascii="Garamond" w:hAnsi="Garamond"/>
                <w:sz w:val="22"/>
              </w:rPr>
              <w:t xml:space="preserve">and </w:t>
            </w:r>
            <w:r w:rsidRPr="000C38AF">
              <w:rPr>
                <w:rFonts w:ascii="Garamond" w:hAnsi="Garamond"/>
                <w:b/>
                <w:sz w:val="22"/>
              </w:rPr>
              <w:t>Test Plans</w:t>
            </w:r>
          </w:p>
          <w:p w:rsidR="00AC370B" w:rsidRPr="00AC370B" w:rsidRDefault="000C38AF" w:rsidP="00AC370B">
            <w:pPr>
              <w:pStyle w:val="BodyText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Getting A</w:t>
            </w:r>
            <w:r w:rsidR="00AC370B" w:rsidRPr="00AC370B">
              <w:rPr>
                <w:rFonts w:ascii="Garamond" w:hAnsi="Garamond"/>
                <w:sz w:val="22"/>
              </w:rPr>
              <w:t xml:space="preserve">pprovals from all the </w:t>
            </w:r>
            <w:r w:rsidR="00AC370B" w:rsidRPr="000C38AF">
              <w:rPr>
                <w:rFonts w:ascii="Garamond" w:hAnsi="Garamond"/>
                <w:b/>
                <w:sz w:val="22"/>
              </w:rPr>
              <w:t>Managerial Group</w:t>
            </w:r>
            <w:r w:rsidR="00AC370B" w:rsidRPr="00AC370B">
              <w:rPr>
                <w:rFonts w:ascii="Garamond" w:hAnsi="Garamond"/>
                <w:sz w:val="22"/>
              </w:rPr>
              <w:t xml:space="preserve">, </w:t>
            </w:r>
            <w:r w:rsidR="00AC370B" w:rsidRPr="000C38AF">
              <w:rPr>
                <w:rFonts w:ascii="Garamond" w:hAnsi="Garamond"/>
                <w:b/>
                <w:sz w:val="22"/>
              </w:rPr>
              <w:t>Quality Assurance Group</w:t>
            </w:r>
            <w:r w:rsidR="00AC370B" w:rsidRPr="00AC370B">
              <w:rPr>
                <w:rFonts w:ascii="Garamond" w:hAnsi="Garamond"/>
                <w:sz w:val="22"/>
              </w:rPr>
              <w:t xml:space="preserve"> and </w:t>
            </w:r>
            <w:r w:rsidR="00AC370B" w:rsidRPr="000C38AF">
              <w:rPr>
                <w:rFonts w:ascii="Garamond" w:hAnsi="Garamond"/>
                <w:b/>
                <w:sz w:val="22"/>
              </w:rPr>
              <w:t>Deployment Group</w:t>
            </w:r>
            <w:r w:rsidR="00AC370B" w:rsidRPr="00AC370B">
              <w:rPr>
                <w:rFonts w:ascii="Garamond" w:hAnsi="Garamond"/>
                <w:sz w:val="22"/>
              </w:rPr>
              <w:t xml:space="preserve"> which are included in the </w:t>
            </w:r>
            <w:r w:rsidR="00AC370B" w:rsidRPr="000C38AF">
              <w:rPr>
                <w:rFonts w:ascii="Garamond" w:hAnsi="Garamond"/>
                <w:b/>
                <w:sz w:val="22"/>
              </w:rPr>
              <w:t>HP Service Management SystemTicketing Tool</w:t>
            </w:r>
            <w:r w:rsidR="00AC370B" w:rsidRPr="00AC370B">
              <w:rPr>
                <w:rFonts w:ascii="Garamond" w:hAnsi="Garamond"/>
                <w:sz w:val="22"/>
              </w:rPr>
              <w:t xml:space="preserve"> for all the </w:t>
            </w:r>
            <w:r w:rsidR="00AC370B" w:rsidRPr="000C38AF">
              <w:rPr>
                <w:rFonts w:ascii="Garamond" w:hAnsi="Garamond"/>
                <w:b/>
                <w:sz w:val="22"/>
              </w:rPr>
              <w:t>Production Releases</w:t>
            </w:r>
            <w:r w:rsidR="00AC370B" w:rsidRPr="00AC370B">
              <w:rPr>
                <w:rFonts w:ascii="Garamond" w:hAnsi="Garamond"/>
                <w:sz w:val="22"/>
              </w:rPr>
              <w:t>.</w:t>
            </w:r>
          </w:p>
          <w:p w:rsidR="00AC370B" w:rsidRPr="00AC370B" w:rsidRDefault="000C38AF" w:rsidP="00AC370B">
            <w:pPr>
              <w:pStyle w:val="BodyText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Provided</w:t>
            </w:r>
            <w:r w:rsidR="00AC370B" w:rsidRPr="00AC370B">
              <w:rPr>
                <w:rFonts w:ascii="Garamond" w:hAnsi="Garamond"/>
                <w:sz w:val="22"/>
              </w:rPr>
              <w:t xml:space="preserve"> assistance for the smooth phase</w:t>
            </w:r>
            <w:r>
              <w:rPr>
                <w:rFonts w:ascii="Garamond" w:hAnsi="Garamond"/>
                <w:sz w:val="22"/>
              </w:rPr>
              <w:t>s</w:t>
            </w:r>
            <w:r w:rsidR="00AC370B" w:rsidRPr="00AC370B">
              <w:rPr>
                <w:rFonts w:ascii="Garamond" w:hAnsi="Garamond"/>
                <w:sz w:val="22"/>
              </w:rPr>
              <w:t xml:space="preserve"> of </w:t>
            </w:r>
            <w:r w:rsidR="00AC370B" w:rsidRPr="000C38AF">
              <w:rPr>
                <w:rFonts w:ascii="Garamond" w:hAnsi="Garamond"/>
                <w:b/>
                <w:sz w:val="22"/>
              </w:rPr>
              <w:t>Release</w:t>
            </w:r>
            <w:r>
              <w:rPr>
                <w:rFonts w:ascii="Garamond" w:hAnsi="Garamond"/>
                <w:sz w:val="22"/>
              </w:rPr>
              <w:t xml:space="preserve"> for</w:t>
            </w:r>
            <w:r w:rsidR="00AC370B" w:rsidRPr="00AC370B">
              <w:rPr>
                <w:rFonts w:ascii="Garamond" w:hAnsi="Garamond"/>
                <w:sz w:val="22"/>
              </w:rPr>
              <w:t xml:space="preserve"> Emergency and Expedite </w:t>
            </w:r>
            <w:r w:rsidR="00AC370B" w:rsidRPr="000C38AF">
              <w:rPr>
                <w:rFonts w:ascii="Garamond" w:hAnsi="Garamond"/>
                <w:b/>
                <w:sz w:val="22"/>
              </w:rPr>
              <w:t>Releases</w:t>
            </w:r>
            <w:r w:rsidR="00AC370B" w:rsidRPr="00AC370B">
              <w:rPr>
                <w:rFonts w:ascii="Garamond" w:hAnsi="Garamond"/>
                <w:sz w:val="22"/>
              </w:rPr>
              <w:t xml:space="preserve"> by getting the </w:t>
            </w:r>
            <w:r w:rsidR="00AC370B" w:rsidRPr="000C38AF">
              <w:rPr>
                <w:rFonts w:ascii="Garamond" w:hAnsi="Garamond"/>
                <w:b/>
                <w:sz w:val="22"/>
              </w:rPr>
              <w:t>Director Level Approval</w:t>
            </w:r>
            <w:r w:rsidR="00AC370B" w:rsidRPr="00AC370B">
              <w:rPr>
                <w:rFonts w:ascii="Garamond" w:hAnsi="Garamond"/>
                <w:sz w:val="22"/>
              </w:rPr>
              <w:t xml:space="preserve"> a</w:t>
            </w:r>
            <w:r>
              <w:rPr>
                <w:rFonts w:ascii="Garamond" w:hAnsi="Garamond"/>
                <w:sz w:val="22"/>
              </w:rPr>
              <w:t>nd coordinating with different T</w:t>
            </w:r>
            <w:r w:rsidR="00AC370B" w:rsidRPr="00AC370B">
              <w:rPr>
                <w:rFonts w:ascii="Garamond" w:hAnsi="Garamond"/>
                <w:sz w:val="22"/>
              </w:rPr>
              <w:t>eams</w:t>
            </w:r>
          </w:p>
          <w:p w:rsidR="002E0C88" w:rsidRPr="00EF1EB4" w:rsidRDefault="00AC370B" w:rsidP="00EF1EB4">
            <w:pPr>
              <w:pStyle w:val="BodyText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jc w:val="both"/>
              <w:rPr>
                <w:rStyle w:val="apple-style-span"/>
                <w:rFonts w:ascii="Garamond" w:hAnsi="Garamond"/>
                <w:sz w:val="22"/>
              </w:rPr>
            </w:pPr>
            <w:r w:rsidRPr="00AC370B">
              <w:rPr>
                <w:rFonts w:ascii="Garamond" w:hAnsi="Garamond"/>
                <w:sz w:val="22"/>
              </w:rPr>
              <w:t xml:space="preserve">Working with </w:t>
            </w:r>
            <w:r w:rsidRPr="000C38AF">
              <w:rPr>
                <w:rFonts w:ascii="Garamond" w:hAnsi="Garamond"/>
                <w:b/>
                <w:sz w:val="22"/>
              </w:rPr>
              <w:t>ChangeOrder</w:t>
            </w:r>
            <w:r w:rsidRPr="00AC370B">
              <w:rPr>
                <w:rFonts w:ascii="Garamond" w:hAnsi="Garamond"/>
                <w:sz w:val="22"/>
              </w:rPr>
              <w:t xml:space="preserve"> with</w:t>
            </w:r>
            <w:r w:rsidR="000C38AF">
              <w:rPr>
                <w:rFonts w:ascii="Garamond" w:hAnsi="Garamond"/>
                <w:sz w:val="22"/>
              </w:rPr>
              <w:t xml:space="preserve"> current </w:t>
            </w:r>
            <w:r w:rsidR="000C38AF" w:rsidRPr="000C38AF">
              <w:rPr>
                <w:rFonts w:ascii="Garamond" w:hAnsi="Garamond"/>
                <w:b/>
                <w:sz w:val="22"/>
              </w:rPr>
              <w:t>R</w:t>
            </w:r>
            <w:r w:rsidRPr="000C38AF">
              <w:rPr>
                <w:rFonts w:ascii="Garamond" w:hAnsi="Garamond"/>
                <w:b/>
                <w:sz w:val="22"/>
              </w:rPr>
              <w:t>elease</w:t>
            </w:r>
            <w:r w:rsidRPr="00AC370B">
              <w:rPr>
                <w:rFonts w:ascii="Garamond" w:hAnsi="Garamond"/>
                <w:sz w:val="22"/>
              </w:rPr>
              <w:t xml:space="preserve"> and implement them in the </w:t>
            </w:r>
            <w:r w:rsidRPr="000C38AF">
              <w:rPr>
                <w:rFonts w:ascii="Garamond" w:hAnsi="Garamond"/>
                <w:b/>
                <w:sz w:val="22"/>
              </w:rPr>
              <w:t>Production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433E2" w:rsidRPr="00826E09" w:rsidRDefault="004433E2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</w:p>
          <w:p w:rsidR="004433E2" w:rsidRPr="00826E09" w:rsidRDefault="004433E2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</w:p>
          <w:p w:rsidR="004433E2" w:rsidRPr="00826E09" w:rsidRDefault="004433E2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</w:p>
          <w:p w:rsidR="004433E2" w:rsidRPr="00826E09" w:rsidRDefault="004433E2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</w:p>
          <w:p w:rsidR="004433E2" w:rsidRPr="00826E09" w:rsidRDefault="004433E2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</w:p>
          <w:p w:rsidR="00B96842" w:rsidRPr="00826E09" w:rsidRDefault="00B96842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</w:p>
          <w:p w:rsidR="00F637F7" w:rsidRDefault="00F637F7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</w:p>
          <w:p w:rsidR="009C385E" w:rsidRPr="00826E09" w:rsidRDefault="009C385E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</w:p>
          <w:p w:rsidR="006D7E82" w:rsidRPr="00826E09" w:rsidRDefault="006D7E82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  <w:r w:rsidRPr="00826E09">
              <w:rPr>
                <w:rFonts w:ascii="Garamond" w:hAnsi="Garamond" w:cs="Tahoma"/>
                <w:b/>
                <w:color w:val="000000"/>
                <w:sz w:val="22"/>
                <w:szCs w:val="22"/>
              </w:rPr>
              <w:t>Environment: </w:t>
            </w:r>
          </w:p>
          <w:p w:rsidR="00057257" w:rsidRPr="00826E09" w:rsidRDefault="00AC370B" w:rsidP="00057257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GIT</w:t>
            </w:r>
          </w:p>
          <w:p w:rsidR="006D7E82" w:rsidRPr="00826E09" w:rsidRDefault="00AC370B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Maven</w:t>
            </w:r>
          </w:p>
          <w:p w:rsidR="00835ABE" w:rsidRDefault="00AC370B" w:rsidP="00057257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Ant</w:t>
            </w:r>
          </w:p>
          <w:p w:rsidR="00A35C55" w:rsidRPr="00826E09" w:rsidRDefault="00A35C55" w:rsidP="00057257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TFS</w:t>
            </w:r>
          </w:p>
          <w:p w:rsidR="00E13DBB" w:rsidRDefault="00F70586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Wsadmin</w:t>
            </w:r>
          </w:p>
          <w:p w:rsidR="00AC370B" w:rsidRDefault="00AC370B" w:rsidP="00C739EF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Python</w:t>
            </w:r>
          </w:p>
          <w:p w:rsidR="003674BA" w:rsidRPr="00AC370B" w:rsidRDefault="00F70586" w:rsidP="00AC370B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WebSphere</w:t>
            </w:r>
          </w:p>
          <w:p w:rsidR="006D7E82" w:rsidRPr="00826E09" w:rsidRDefault="00AC370B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Tomcat</w:t>
            </w:r>
          </w:p>
          <w:p w:rsidR="004433E2" w:rsidRDefault="00C739EF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SVN</w:t>
            </w:r>
          </w:p>
          <w:p w:rsidR="00AC370B" w:rsidRPr="00826E09" w:rsidRDefault="00AC370B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Jira</w:t>
            </w:r>
          </w:p>
          <w:p w:rsidR="00A7058E" w:rsidRDefault="00E90BEF" w:rsidP="00AC370B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 w:rsidRPr="00826E09">
              <w:rPr>
                <w:rFonts w:ascii="Garamond" w:hAnsi="Garamond" w:cs="Calibri"/>
                <w:sz w:val="22"/>
                <w:szCs w:val="22"/>
              </w:rPr>
              <w:t>JUnit</w:t>
            </w:r>
          </w:p>
          <w:p w:rsidR="00F70586" w:rsidRDefault="00F70586" w:rsidP="00AC370B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Service Deploy</w:t>
            </w:r>
          </w:p>
          <w:p w:rsidR="00F70586" w:rsidRPr="00AC370B" w:rsidRDefault="00F70586" w:rsidP="00AC370B">
            <w:pPr>
              <w:pStyle w:val="ListBullet"/>
              <w:numPr>
                <w:ilvl w:val="0"/>
                <w:numId w:val="4"/>
              </w:numPr>
              <w:rPr>
                <w:rStyle w:val="apple-style-span"/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SoapUI</w:t>
            </w:r>
          </w:p>
        </w:tc>
      </w:tr>
    </w:tbl>
    <w:p w:rsidR="008C3652" w:rsidRPr="00B90748" w:rsidRDefault="008C3652" w:rsidP="00B8388D">
      <w:pPr>
        <w:pStyle w:val="WW-PlainText"/>
        <w:spacing w:line="276" w:lineRule="auto"/>
        <w:rPr>
          <w:rStyle w:val="apple-style-span"/>
          <w:rFonts w:ascii="Garamond" w:hAnsi="Garamond" w:cs="Tahoma"/>
          <w:b/>
          <w:color w:val="000000"/>
          <w:sz w:val="22"/>
          <w:szCs w:val="22"/>
        </w:rPr>
      </w:pPr>
    </w:p>
    <w:p w:rsidR="00B90748" w:rsidRPr="00B90748" w:rsidRDefault="00B9430A" w:rsidP="00A54B32">
      <w:pPr>
        <w:shd w:val="clear" w:color="auto" w:fill="808080"/>
        <w:rPr>
          <w:rFonts w:ascii="Garamond" w:hAnsi="Garamond" w:cs="Arial"/>
          <w:b/>
          <w:color w:val="FFFFFF"/>
          <w:sz w:val="22"/>
          <w:szCs w:val="22"/>
        </w:rPr>
      </w:pPr>
      <w:r>
        <w:rPr>
          <w:rFonts w:ascii="Garamond" w:hAnsi="Garamond" w:cs="Arial"/>
          <w:b/>
          <w:color w:val="FFFFFF"/>
          <w:sz w:val="22"/>
          <w:szCs w:val="22"/>
        </w:rPr>
        <w:t>ICICI Bank</w:t>
      </w:r>
    </w:p>
    <w:p w:rsidR="005205EA" w:rsidRPr="00B90748" w:rsidRDefault="00B9430A" w:rsidP="00A54B32">
      <w:pPr>
        <w:shd w:val="clear" w:color="auto" w:fill="808080"/>
        <w:rPr>
          <w:rFonts w:ascii="Garamond" w:hAnsi="Garamond" w:cs="Arial"/>
          <w:b/>
          <w:color w:val="FFFFFF"/>
          <w:sz w:val="22"/>
          <w:szCs w:val="22"/>
        </w:rPr>
      </w:pPr>
      <w:r>
        <w:rPr>
          <w:rFonts w:ascii="Garamond" w:hAnsi="Garamond" w:cs="Arial"/>
          <w:b/>
          <w:color w:val="FFFFFF"/>
          <w:sz w:val="22"/>
          <w:szCs w:val="22"/>
        </w:rPr>
        <w:t xml:space="preserve">Bangalore </w:t>
      </w:r>
      <w:r w:rsidR="0053224B" w:rsidRPr="00B90748">
        <w:rPr>
          <w:rFonts w:ascii="Garamond" w:hAnsi="Garamond" w:cs="Arial"/>
          <w:b/>
          <w:color w:val="FFFFFF"/>
          <w:sz w:val="22"/>
          <w:szCs w:val="22"/>
        </w:rPr>
        <w:tab/>
      </w:r>
      <w:r w:rsidR="0053224B" w:rsidRPr="00B90748">
        <w:rPr>
          <w:rFonts w:ascii="Garamond" w:hAnsi="Garamond" w:cs="Arial"/>
          <w:b/>
          <w:color w:val="FFFFFF"/>
          <w:sz w:val="22"/>
          <w:szCs w:val="22"/>
        </w:rPr>
        <w:tab/>
      </w:r>
      <w:r w:rsidR="0053224B" w:rsidRPr="00B90748">
        <w:rPr>
          <w:rFonts w:ascii="Garamond" w:hAnsi="Garamond" w:cs="Arial"/>
          <w:b/>
          <w:color w:val="FFFFFF"/>
          <w:sz w:val="22"/>
          <w:szCs w:val="22"/>
        </w:rPr>
        <w:tab/>
      </w:r>
      <w:r w:rsidR="005205EA" w:rsidRPr="00B90748">
        <w:rPr>
          <w:rFonts w:ascii="Garamond" w:hAnsi="Garamond" w:cs="Arial"/>
          <w:b/>
          <w:color w:val="FFFFFF"/>
          <w:sz w:val="22"/>
          <w:szCs w:val="22"/>
        </w:rPr>
        <w:tab/>
      </w:r>
      <w:r w:rsidR="009E5A66" w:rsidRPr="00B90748">
        <w:rPr>
          <w:rFonts w:ascii="Garamond" w:hAnsi="Garamond" w:cs="Arial"/>
          <w:b/>
          <w:color w:val="FFFFFF"/>
          <w:sz w:val="22"/>
          <w:szCs w:val="22"/>
        </w:rPr>
        <w:tab/>
      </w:r>
      <w:r w:rsidR="00FB5A7F">
        <w:rPr>
          <w:rFonts w:ascii="Garamond" w:hAnsi="Garamond" w:cs="Arial"/>
          <w:b/>
          <w:color w:val="FFFFFF"/>
          <w:sz w:val="22"/>
          <w:szCs w:val="22"/>
        </w:rPr>
        <w:t xml:space="preserve">         </w:t>
      </w:r>
      <w:r>
        <w:rPr>
          <w:rFonts w:ascii="Garamond" w:hAnsi="Garamond" w:cs="Arial"/>
          <w:b/>
          <w:color w:val="FFFFFF"/>
          <w:sz w:val="22"/>
          <w:szCs w:val="22"/>
        </w:rPr>
        <w:t xml:space="preserve">                                                            </w:t>
      </w:r>
      <w:r w:rsidR="00FB5A7F">
        <w:rPr>
          <w:rFonts w:ascii="Garamond" w:hAnsi="Garamond" w:cs="Arial"/>
          <w:b/>
          <w:color w:val="FFFFFF"/>
          <w:sz w:val="22"/>
          <w:szCs w:val="22"/>
        </w:rPr>
        <w:t>Dec</w:t>
      </w:r>
      <w:r w:rsidR="005205EA" w:rsidRPr="00B90748">
        <w:rPr>
          <w:rFonts w:ascii="Garamond" w:hAnsi="Garamond" w:cs="Arial"/>
          <w:b/>
          <w:color w:val="FFFFFF"/>
          <w:sz w:val="22"/>
          <w:szCs w:val="22"/>
        </w:rPr>
        <w:t>’</w:t>
      </w:r>
      <w:r w:rsidR="001B035F" w:rsidRPr="00B90748">
        <w:rPr>
          <w:rFonts w:ascii="Garamond" w:hAnsi="Garamond" w:cs="Arial"/>
          <w:b/>
          <w:color w:val="FFFFFF"/>
          <w:sz w:val="22"/>
          <w:szCs w:val="22"/>
        </w:rPr>
        <w:t xml:space="preserve"> 0</w:t>
      </w:r>
      <w:r w:rsidR="00953DA5" w:rsidRPr="00B90748">
        <w:rPr>
          <w:rFonts w:ascii="Garamond" w:hAnsi="Garamond" w:cs="Arial"/>
          <w:b/>
          <w:color w:val="FFFFFF"/>
          <w:sz w:val="22"/>
          <w:szCs w:val="22"/>
        </w:rPr>
        <w:t>9</w:t>
      </w:r>
      <w:r w:rsidR="001B035F" w:rsidRPr="00B90748">
        <w:rPr>
          <w:rFonts w:ascii="Garamond" w:hAnsi="Garamond" w:cs="Arial"/>
          <w:b/>
          <w:color w:val="FFFFFF"/>
          <w:sz w:val="22"/>
          <w:szCs w:val="22"/>
        </w:rPr>
        <w:t>–</w:t>
      </w:r>
      <w:r w:rsidR="0053224B" w:rsidRPr="00B90748">
        <w:rPr>
          <w:rFonts w:ascii="Garamond" w:hAnsi="Garamond" w:cs="Arial"/>
          <w:b/>
          <w:color w:val="FFFFFF"/>
          <w:sz w:val="22"/>
          <w:szCs w:val="22"/>
        </w:rPr>
        <w:t>Oct</w:t>
      </w:r>
      <w:r w:rsidR="001B035F" w:rsidRPr="00B90748">
        <w:rPr>
          <w:rFonts w:ascii="Garamond" w:hAnsi="Garamond" w:cs="Arial"/>
          <w:b/>
          <w:color w:val="FFFFFF"/>
          <w:sz w:val="22"/>
          <w:szCs w:val="22"/>
        </w:rPr>
        <w:t>’</w:t>
      </w:r>
      <w:r w:rsidR="0053224B" w:rsidRPr="00B90748">
        <w:rPr>
          <w:rFonts w:ascii="Garamond" w:hAnsi="Garamond" w:cs="Arial"/>
          <w:b/>
          <w:color w:val="FFFFFF"/>
          <w:sz w:val="22"/>
          <w:szCs w:val="22"/>
        </w:rPr>
        <w:t xml:space="preserve"> 10</w:t>
      </w:r>
    </w:p>
    <w:p w:rsidR="005205EA" w:rsidRPr="00EF1EB4" w:rsidRDefault="00AF166C" w:rsidP="00EF1EB4">
      <w:pPr>
        <w:shd w:val="clear" w:color="auto" w:fill="808080"/>
        <w:rPr>
          <w:rFonts w:ascii="Garamond" w:hAnsi="Garamond" w:cs="Arial"/>
          <w:b/>
          <w:color w:val="FFFFFF"/>
          <w:sz w:val="22"/>
          <w:szCs w:val="22"/>
        </w:rPr>
      </w:pPr>
      <w:r w:rsidRPr="00B90748">
        <w:rPr>
          <w:rFonts w:ascii="Garamond" w:hAnsi="Garamond" w:cs="Arial"/>
          <w:b/>
          <w:color w:val="FFFFFF"/>
          <w:sz w:val="22"/>
          <w:szCs w:val="22"/>
        </w:rPr>
        <w:t>Role</w:t>
      </w:r>
      <w:r w:rsidR="005205EA" w:rsidRPr="00B90748">
        <w:rPr>
          <w:rFonts w:ascii="Garamond" w:hAnsi="Garamond" w:cs="Arial"/>
          <w:b/>
          <w:color w:val="FFFFFF"/>
          <w:sz w:val="22"/>
          <w:szCs w:val="22"/>
        </w:rPr>
        <w:t>:</w:t>
      </w:r>
      <w:r w:rsidR="009E5A66" w:rsidRPr="00B90748">
        <w:rPr>
          <w:rFonts w:ascii="Garamond" w:hAnsi="Garamond" w:cs="Arial"/>
          <w:b/>
          <w:color w:val="FFFFFF"/>
          <w:sz w:val="22"/>
          <w:szCs w:val="22"/>
        </w:rPr>
        <w:t xml:space="preserve"> Release Engineer</w:t>
      </w:r>
    </w:p>
    <w:p w:rsidR="00CB1D66" w:rsidRPr="00826E09" w:rsidRDefault="00CB1D66" w:rsidP="00CB1D66">
      <w:pPr>
        <w:pStyle w:val="WW-PlainText"/>
        <w:spacing w:line="276" w:lineRule="auto"/>
        <w:jc w:val="both"/>
        <w:rPr>
          <w:rFonts w:ascii="Garamond" w:hAnsi="Garamond"/>
          <w:sz w:val="22"/>
          <w:szCs w:val="22"/>
        </w:rPr>
      </w:pPr>
      <w:r w:rsidRPr="00826E09">
        <w:rPr>
          <w:rFonts w:ascii="Garamond" w:hAnsi="Garamond" w:cs="Tahoma"/>
          <w:b/>
          <w:sz w:val="22"/>
          <w:szCs w:val="22"/>
        </w:rPr>
        <w:t>Responsibilities: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8"/>
        <w:gridCol w:w="2430"/>
      </w:tblGrid>
      <w:tr w:rsidR="003C63C4" w:rsidRPr="00826E09" w:rsidTr="00EF1EB4">
        <w:tc>
          <w:tcPr>
            <w:tcW w:w="7578" w:type="dxa"/>
          </w:tcPr>
          <w:p w:rsidR="00F73678" w:rsidRPr="00826E09" w:rsidRDefault="00F73678" w:rsidP="00864B42">
            <w:pPr>
              <w:pStyle w:val="NormalVerdana"/>
              <w:jc w:val="left"/>
              <w:rPr>
                <w:rFonts w:ascii="Garamond" w:hAnsi="Garamond"/>
                <w:sz w:val="22"/>
              </w:rPr>
            </w:pPr>
          </w:p>
          <w:p w:rsidR="00864B42" w:rsidRPr="00864B42" w:rsidRDefault="000C38AF" w:rsidP="00864B42">
            <w:pPr>
              <w:pStyle w:val="NormalVerdana"/>
              <w:numPr>
                <w:ilvl w:val="0"/>
                <w:numId w:val="34"/>
              </w:numPr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>
              <w:rPr>
                <w:rFonts w:ascii="Garamond" w:hAnsi="Garamond" w:cs="Times New Roman"/>
                <w:sz w:val="22"/>
                <w:szCs w:val="24"/>
              </w:rPr>
              <w:t xml:space="preserve">Participated in Weekly </w:t>
            </w:r>
            <w:r w:rsidRPr="000C38AF">
              <w:rPr>
                <w:rFonts w:ascii="Garamond" w:hAnsi="Garamond" w:cs="Times New Roman"/>
                <w:b/>
                <w:sz w:val="22"/>
                <w:szCs w:val="24"/>
              </w:rPr>
              <w:t>Release</w:t>
            </w:r>
            <w:r>
              <w:rPr>
                <w:rFonts w:ascii="Garamond" w:hAnsi="Garamond" w:cs="Times New Roman"/>
                <w:sz w:val="22"/>
                <w:szCs w:val="24"/>
              </w:rPr>
              <w:t xml:space="preserve"> Meetings with </w:t>
            </w:r>
            <w:r w:rsidRPr="000C38AF">
              <w:rPr>
                <w:rFonts w:ascii="Garamond" w:hAnsi="Garamond" w:cs="Times New Roman"/>
                <w:b/>
                <w:sz w:val="22"/>
                <w:szCs w:val="24"/>
              </w:rPr>
              <w:t>Technology S</w:t>
            </w:r>
            <w:r w:rsidR="00864B42" w:rsidRPr="000C38AF">
              <w:rPr>
                <w:rFonts w:ascii="Garamond" w:hAnsi="Garamond" w:cs="Times New Roman"/>
                <w:b/>
                <w:sz w:val="22"/>
                <w:szCs w:val="24"/>
              </w:rPr>
              <w:t>takeholders</w:t>
            </w:r>
            <w:r>
              <w:rPr>
                <w:rFonts w:ascii="Garamond" w:hAnsi="Garamond" w:cs="Times New Roman"/>
                <w:sz w:val="22"/>
                <w:szCs w:val="24"/>
              </w:rPr>
              <w:t xml:space="preserve"> to Identify and M</w:t>
            </w:r>
            <w:r w:rsidR="00864B42" w:rsidRPr="00864B42">
              <w:rPr>
                <w:rFonts w:ascii="Garamond" w:hAnsi="Garamond" w:cs="Times New Roman"/>
                <w:sz w:val="22"/>
                <w:szCs w:val="24"/>
              </w:rPr>
              <w:t>itigate poten</w:t>
            </w:r>
            <w:r>
              <w:rPr>
                <w:rFonts w:ascii="Garamond" w:hAnsi="Garamond" w:cs="Times New Roman"/>
                <w:sz w:val="22"/>
                <w:szCs w:val="24"/>
              </w:rPr>
              <w:t>tial risks associated with the R</w:t>
            </w:r>
            <w:r w:rsidR="00864B42" w:rsidRPr="00864B42">
              <w:rPr>
                <w:rFonts w:ascii="Garamond" w:hAnsi="Garamond" w:cs="Times New Roman"/>
                <w:sz w:val="22"/>
                <w:szCs w:val="24"/>
              </w:rPr>
              <w:t>eleases.</w:t>
            </w:r>
          </w:p>
          <w:p w:rsidR="00864B42" w:rsidRPr="00864B42" w:rsidRDefault="000C38AF" w:rsidP="00864B42">
            <w:pPr>
              <w:pStyle w:val="NormalVerdana"/>
              <w:numPr>
                <w:ilvl w:val="0"/>
                <w:numId w:val="34"/>
              </w:numPr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>
              <w:rPr>
                <w:rFonts w:ascii="Garamond" w:hAnsi="Garamond" w:cs="Times New Roman"/>
                <w:sz w:val="22"/>
                <w:szCs w:val="24"/>
              </w:rPr>
              <w:t>Imported and Managed Multiple Corporate A</w:t>
            </w:r>
            <w:r w:rsidR="00864B42" w:rsidRPr="00864B42">
              <w:rPr>
                <w:rFonts w:ascii="Garamond" w:hAnsi="Garamond" w:cs="Times New Roman"/>
                <w:sz w:val="22"/>
                <w:szCs w:val="24"/>
              </w:rPr>
              <w:t xml:space="preserve">pplications into </w:t>
            </w:r>
            <w:r w:rsidR="00864B42" w:rsidRPr="000C38AF">
              <w:rPr>
                <w:rFonts w:ascii="Garamond" w:hAnsi="Garamond" w:cs="Times New Roman"/>
                <w:b/>
                <w:sz w:val="22"/>
                <w:szCs w:val="24"/>
              </w:rPr>
              <w:t>Subversion (SVN)</w:t>
            </w:r>
            <w:r w:rsidR="00864B42" w:rsidRPr="00864B42">
              <w:rPr>
                <w:rFonts w:ascii="Garamond" w:hAnsi="Garamond" w:cs="Times New Roman"/>
                <w:sz w:val="22"/>
                <w:szCs w:val="24"/>
              </w:rPr>
              <w:t>.</w:t>
            </w:r>
          </w:p>
          <w:p w:rsidR="00864B42" w:rsidRPr="00864B42" w:rsidRDefault="00864B42" w:rsidP="00864B42">
            <w:pPr>
              <w:pStyle w:val="NormalVerdana"/>
              <w:numPr>
                <w:ilvl w:val="0"/>
                <w:numId w:val="34"/>
              </w:numPr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 w:rsidRPr="00864B42">
              <w:rPr>
                <w:rFonts w:ascii="Garamond" w:hAnsi="Garamond" w:cs="Times New Roman"/>
                <w:sz w:val="22"/>
                <w:szCs w:val="24"/>
              </w:rPr>
              <w:lastRenderedPageBreak/>
              <w:t xml:space="preserve">Development, Quality Assurance and Management </w:t>
            </w:r>
            <w:r w:rsidR="000C38AF">
              <w:rPr>
                <w:rFonts w:ascii="Garamond" w:hAnsi="Garamond" w:cs="Times New Roman"/>
                <w:sz w:val="22"/>
                <w:szCs w:val="24"/>
              </w:rPr>
              <w:t>of T</w:t>
            </w:r>
            <w:r w:rsidRPr="00864B42">
              <w:rPr>
                <w:rFonts w:ascii="Garamond" w:hAnsi="Garamond" w:cs="Times New Roman"/>
                <w:sz w:val="22"/>
                <w:szCs w:val="24"/>
              </w:rPr>
              <w:t>eams to ensure cross communication</w:t>
            </w:r>
            <w:r w:rsidR="000C38AF">
              <w:rPr>
                <w:rFonts w:ascii="Garamond" w:hAnsi="Garamond" w:cs="Times New Roman"/>
                <w:sz w:val="22"/>
                <w:szCs w:val="24"/>
              </w:rPr>
              <w:t xml:space="preserve"> and confirmed approval of all Production C</w:t>
            </w:r>
            <w:r w:rsidRPr="00864B42">
              <w:rPr>
                <w:rFonts w:ascii="Garamond" w:hAnsi="Garamond" w:cs="Times New Roman"/>
                <w:sz w:val="22"/>
                <w:szCs w:val="24"/>
              </w:rPr>
              <w:t>hanges</w:t>
            </w:r>
          </w:p>
          <w:p w:rsidR="00864B42" w:rsidRPr="00864B42" w:rsidRDefault="000C38AF" w:rsidP="00864B42">
            <w:pPr>
              <w:pStyle w:val="NormalVerdana"/>
              <w:numPr>
                <w:ilvl w:val="0"/>
                <w:numId w:val="34"/>
              </w:numPr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>
              <w:rPr>
                <w:rFonts w:ascii="Garamond" w:hAnsi="Garamond" w:cs="Times New Roman"/>
                <w:sz w:val="22"/>
                <w:szCs w:val="24"/>
              </w:rPr>
              <w:t>Deployed the</w:t>
            </w:r>
            <w:r w:rsidRPr="000C38AF">
              <w:rPr>
                <w:rFonts w:ascii="Garamond" w:hAnsi="Garamond" w:cs="Times New Roman"/>
                <w:b/>
                <w:sz w:val="22"/>
                <w:szCs w:val="24"/>
              </w:rPr>
              <w:t xml:space="preserve"> Java A</w:t>
            </w:r>
            <w:r w:rsidR="00864B42" w:rsidRPr="000C38AF">
              <w:rPr>
                <w:rFonts w:ascii="Garamond" w:hAnsi="Garamond" w:cs="Times New Roman"/>
                <w:b/>
                <w:sz w:val="22"/>
                <w:szCs w:val="24"/>
              </w:rPr>
              <w:t>pplications</w:t>
            </w:r>
            <w:r>
              <w:rPr>
                <w:rFonts w:ascii="Garamond" w:hAnsi="Garamond" w:cs="Times New Roman"/>
                <w:sz w:val="22"/>
                <w:szCs w:val="24"/>
              </w:rPr>
              <w:t xml:space="preserve"> into </w:t>
            </w:r>
            <w:r w:rsidRPr="000C38AF">
              <w:rPr>
                <w:rFonts w:ascii="Garamond" w:hAnsi="Garamond" w:cs="Times New Roman"/>
                <w:b/>
                <w:sz w:val="22"/>
                <w:szCs w:val="24"/>
              </w:rPr>
              <w:t>Web A</w:t>
            </w:r>
            <w:r>
              <w:rPr>
                <w:rFonts w:ascii="Garamond" w:hAnsi="Garamond" w:cs="Times New Roman"/>
                <w:b/>
                <w:sz w:val="22"/>
                <w:szCs w:val="24"/>
              </w:rPr>
              <w:t>pplication S</w:t>
            </w:r>
            <w:r w:rsidR="00864B42" w:rsidRPr="000C38AF">
              <w:rPr>
                <w:rFonts w:ascii="Garamond" w:hAnsi="Garamond" w:cs="Times New Roman"/>
                <w:b/>
                <w:sz w:val="22"/>
                <w:szCs w:val="24"/>
              </w:rPr>
              <w:t>ervers</w:t>
            </w:r>
            <w:r w:rsidR="00864B42" w:rsidRPr="00864B42">
              <w:rPr>
                <w:rFonts w:ascii="Garamond" w:hAnsi="Garamond" w:cs="Times New Roman"/>
                <w:sz w:val="22"/>
                <w:szCs w:val="24"/>
              </w:rPr>
              <w:t xml:space="preserve"> like </w:t>
            </w:r>
            <w:r w:rsidR="00864B42" w:rsidRPr="000C38AF">
              <w:rPr>
                <w:rFonts w:ascii="Garamond" w:hAnsi="Garamond" w:cs="Times New Roman"/>
                <w:b/>
                <w:sz w:val="22"/>
                <w:szCs w:val="24"/>
              </w:rPr>
              <w:t>Apache Tomcat.</w:t>
            </w:r>
          </w:p>
          <w:p w:rsidR="00864B42" w:rsidRPr="00864B42" w:rsidRDefault="000C38AF" w:rsidP="00864B42">
            <w:pPr>
              <w:pStyle w:val="NormalVerdana"/>
              <w:numPr>
                <w:ilvl w:val="0"/>
                <w:numId w:val="34"/>
              </w:numPr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>
              <w:rPr>
                <w:rFonts w:ascii="Garamond" w:hAnsi="Garamond" w:cs="Times New Roman"/>
                <w:sz w:val="22"/>
                <w:szCs w:val="24"/>
              </w:rPr>
              <w:t>Executed User Administration and M</w:t>
            </w:r>
            <w:r w:rsidR="00864B42" w:rsidRPr="00864B42">
              <w:rPr>
                <w:rFonts w:ascii="Garamond" w:hAnsi="Garamond" w:cs="Times New Roman"/>
                <w:sz w:val="22"/>
                <w:szCs w:val="24"/>
              </w:rPr>
              <w:t>aintenan</w:t>
            </w:r>
            <w:r>
              <w:rPr>
                <w:rFonts w:ascii="Garamond" w:hAnsi="Garamond" w:cs="Times New Roman"/>
                <w:sz w:val="22"/>
                <w:szCs w:val="24"/>
              </w:rPr>
              <w:t xml:space="preserve">ce Tasks including </w:t>
            </w:r>
            <w:r w:rsidRPr="000C38AF">
              <w:rPr>
                <w:rFonts w:ascii="Garamond" w:hAnsi="Garamond" w:cs="Times New Roman"/>
                <w:b/>
                <w:sz w:val="22"/>
                <w:szCs w:val="24"/>
              </w:rPr>
              <w:t>C</w:t>
            </w:r>
            <w:r w:rsidR="00864B42" w:rsidRPr="000C38AF">
              <w:rPr>
                <w:rFonts w:ascii="Garamond" w:hAnsi="Garamond" w:cs="Times New Roman"/>
                <w:b/>
                <w:sz w:val="22"/>
                <w:szCs w:val="24"/>
              </w:rPr>
              <w:t xml:space="preserve">reating </w:t>
            </w:r>
            <w:r w:rsidRPr="000C38AF">
              <w:rPr>
                <w:rFonts w:ascii="Garamond" w:hAnsi="Garamond" w:cs="Times New Roman"/>
                <w:b/>
                <w:sz w:val="22"/>
                <w:szCs w:val="24"/>
              </w:rPr>
              <w:t>Users and Groups, Reports</w:t>
            </w:r>
            <w:r>
              <w:rPr>
                <w:rFonts w:ascii="Garamond" w:hAnsi="Garamond" w:cs="Times New Roman"/>
                <w:sz w:val="22"/>
                <w:szCs w:val="24"/>
              </w:rPr>
              <w:t xml:space="preserve"> and</w:t>
            </w:r>
            <w:r w:rsidRPr="000C38AF">
              <w:rPr>
                <w:rFonts w:ascii="Garamond" w:hAnsi="Garamond" w:cs="Times New Roman"/>
                <w:b/>
                <w:sz w:val="22"/>
                <w:szCs w:val="24"/>
              </w:rPr>
              <w:t xml:space="preserve"> Q</w:t>
            </w:r>
            <w:r w:rsidR="00864B42" w:rsidRPr="000C38AF">
              <w:rPr>
                <w:rFonts w:ascii="Garamond" w:hAnsi="Garamond" w:cs="Times New Roman"/>
                <w:b/>
                <w:sz w:val="22"/>
                <w:szCs w:val="24"/>
              </w:rPr>
              <w:t>ueries</w:t>
            </w:r>
            <w:r w:rsidR="00864B42" w:rsidRPr="00864B42">
              <w:rPr>
                <w:rFonts w:ascii="Garamond" w:hAnsi="Garamond" w:cs="Times New Roman"/>
                <w:sz w:val="22"/>
                <w:szCs w:val="24"/>
              </w:rPr>
              <w:t>.</w:t>
            </w:r>
          </w:p>
          <w:p w:rsidR="00864B42" w:rsidRPr="00864B42" w:rsidRDefault="000C38AF" w:rsidP="00864B42">
            <w:pPr>
              <w:pStyle w:val="NormalVerdana"/>
              <w:numPr>
                <w:ilvl w:val="0"/>
                <w:numId w:val="34"/>
              </w:numPr>
              <w:jc w:val="left"/>
              <w:rPr>
                <w:rFonts w:ascii="Garamond" w:hAnsi="Garamond" w:cs="Times New Roman"/>
                <w:sz w:val="22"/>
                <w:szCs w:val="24"/>
              </w:rPr>
            </w:pPr>
            <w:r>
              <w:rPr>
                <w:rFonts w:ascii="Garamond" w:hAnsi="Garamond" w:cs="Times New Roman"/>
                <w:sz w:val="22"/>
                <w:szCs w:val="24"/>
              </w:rPr>
              <w:t xml:space="preserve">Worked as a </w:t>
            </w:r>
            <w:r w:rsidRPr="000C38AF">
              <w:rPr>
                <w:rFonts w:ascii="Garamond" w:hAnsi="Garamond" w:cs="Times New Roman"/>
                <w:b/>
                <w:sz w:val="22"/>
                <w:szCs w:val="24"/>
              </w:rPr>
              <w:t>System Administrator</w:t>
            </w:r>
            <w:r>
              <w:rPr>
                <w:rFonts w:ascii="Garamond" w:hAnsi="Garamond" w:cs="Times New Roman"/>
                <w:sz w:val="22"/>
                <w:szCs w:val="24"/>
              </w:rPr>
              <w:t xml:space="preserve"> for the </w:t>
            </w:r>
            <w:r w:rsidRPr="000C38AF">
              <w:rPr>
                <w:rFonts w:ascii="Garamond" w:hAnsi="Garamond" w:cs="Times New Roman"/>
                <w:b/>
                <w:sz w:val="22"/>
                <w:szCs w:val="24"/>
              </w:rPr>
              <w:t>Build and Deployments Process</w:t>
            </w:r>
            <w:r>
              <w:rPr>
                <w:rFonts w:ascii="Garamond" w:hAnsi="Garamond" w:cs="Times New Roman"/>
                <w:sz w:val="22"/>
                <w:szCs w:val="24"/>
              </w:rPr>
              <w:t xml:space="preserve"> on the </w:t>
            </w:r>
            <w:r w:rsidRPr="000C38AF">
              <w:rPr>
                <w:rFonts w:ascii="Garamond" w:hAnsi="Garamond" w:cs="Times New Roman"/>
                <w:b/>
                <w:sz w:val="22"/>
                <w:szCs w:val="24"/>
              </w:rPr>
              <w:t>Enterprise S</w:t>
            </w:r>
            <w:r w:rsidR="00864B42" w:rsidRPr="000C38AF">
              <w:rPr>
                <w:rFonts w:ascii="Garamond" w:hAnsi="Garamond" w:cs="Times New Roman"/>
                <w:b/>
                <w:sz w:val="22"/>
                <w:szCs w:val="24"/>
              </w:rPr>
              <w:t>erver</w:t>
            </w:r>
            <w:r w:rsidR="00864B42" w:rsidRPr="00864B42">
              <w:rPr>
                <w:rFonts w:ascii="Garamond" w:hAnsi="Garamond" w:cs="Times New Roman"/>
                <w:sz w:val="22"/>
                <w:szCs w:val="24"/>
              </w:rPr>
              <w:t>.</w:t>
            </w:r>
          </w:p>
          <w:p w:rsidR="00864B42" w:rsidRPr="00864B42" w:rsidRDefault="000C38AF" w:rsidP="00864B42">
            <w:pPr>
              <w:numPr>
                <w:ilvl w:val="0"/>
                <w:numId w:val="34"/>
              </w:num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Developed and S</w:t>
            </w:r>
            <w:r w:rsidR="00864B42" w:rsidRPr="00864B42">
              <w:rPr>
                <w:rFonts w:ascii="Garamond" w:hAnsi="Garamond"/>
                <w:sz w:val="22"/>
              </w:rPr>
              <w:t xml:space="preserve">upported the </w:t>
            </w:r>
            <w:r w:rsidR="00864B42" w:rsidRPr="000C38AF">
              <w:rPr>
                <w:rFonts w:ascii="Garamond" w:hAnsi="Garamond"/>
                <w:b/>
                <w:sz w:val="22"/>
              </w:rPr>
              <w:t xml:space="preserve">Software Release Management </w:t>
            </w:r>
            <w:r>
              <w:rPr>
                <w:rFonts w:ascii="Garamond" w:hAnsi="Garamond"/>
                <w:sz w:val="22"/>
              </w:rPr>
              <w:t>and P</w:t>
            </w:r>
            <w:r w:rsidR="00864B42" w:rsidRPr="00864B42">
              <w:rPr>
                <w:rFonts w:ascii="Garamond" w:hAnsi="Garamond"/>
                <w:sz w:val="22"/>
              </w:rPr>
              <w:t>rocedures.</w:t>
            </w:r>
          </w:p>
          <w:p w:rsidR="00864B42" w:rsidRPr="00864B42" w:rsidRDefault="000C38AF" w:rsidP="00864B42">
            <w:pPr>
              <w:numPr>
                <w:ilvl w:val="0"/>
                <w:numId w:val="34"/>
              </w:num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Responsible for Design and M</w:t>
            </w:r>
            <w:r w:rsidR="00864B42" w:rsidRPr="00864B42">
              <w:rPr>
                <w:rFonts w:ascii="Garamond" w:hAnsi="Garamond"/>
                <w:sz w:val="22"/>
              </w:rPr>
              <w:t xml:space="preserve">aintenance of the </w:t>
            </w:r>
            <w:r w:rsidR="00864B42" w:rsidRPr="000C38AF">
              <w:rPr>
                <w:rFonts w:ascii="Garamond" w:hAnsi="Garamond"/>
                <w:b/>
                <w:sz w:val="22"/>
              </w:rPr>
              <w:t>Subversion/GIT</w:t>
            </w:r>
            <w:r>
              <w:rPr>
                <w:rFonts w:ascii="Garamond" w:hAnsi="Garamond"/>
                <w:b/>
                <w:sz w:val="22"/>
              </w:rPr>
              <w:t>Repositories, V</w:t>
            </w:r>
            <w:r w:rsidR="00864B42" w:rsidRPr="000C38AF">
              <w:rPr>
                <w:rFonts w:ascii="Garamond" w:hAnsi="Garamond"/>
                <w:b/>
                <w:sz w:val="22"/>
              </w:rPr>
              <w:t>iews</w:t>
            </w:r>
            <w:r>
              <w:rPr>
                <w:rFonts w:ascii="Garamond" w:hAnsi="Garamond"/>
                <w:sz w:val="22"/>
              </w:rPr>
              <w:t xml:space="preserve">, and the </w:t>
            </w:r>
            <w:r w:rsidRPr="000C38AF">
              <w:rPr>
                <w:rFonts w:ascii="Garamond" w:hAnsi="Garamond"/>
                <w:b/>
                <w:sz w:val="22"/>
              </w:rPr>
              <w:t>Access Control S</w:t>
            </w:r>
            <w:r w:rsidR="00864B42" w:rsidRPr="000C38AF">
              <w:rPr>
                <w:rFonts w:ascii="Garamond" w:hAnsi="Garamond"/>
                <w:b/>
                <w:sz w:val="22"/>
              </w:rPr>
              <w:t>trategies</w:t>
            </w:r>
            <w:r w:rsidR="00864B42" w:rsidRPr="00864B42">
              <w:rPr>
                <w:rFonts w:ascii="Garamond" w:hAnsi="Garamond"/>
                <w:sz w:val="22"/>
              </w:rPr>
              <w:t>.</w:t>
            </w:r>
          </w:p>
          <w:p w:rsidR="00864B42" w:rsidRPr="00864B42" w:rsidRDefault="000C38AF" w:rsidP="00864B42">
            <w:pPr>
              <w:numPr>
                <w:ilvl w:val="0"/>
                <w:numId w:val="34"/>
              </w:num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Performed Version Control </w:t>
            </w:r>
            <w:r w:rsidRPr="000C38AF">
              <w:rPr>
                <w:rFonts w:ascii="Garamond" w:hAnsi="Garamond"/>
                <w:b/>
                <w:sz w:val="22"/>
              </w:rPr>
              <w:t>Subversion</w:t>
            </w:r>
            <w:r>
              <w:rPr>
                <w:rFonts w:ascii="Garamond" w:hAnsi="Garamond"/>
                <w:sz w:val="22"/>
              </w:rPr>
              <w:t xml:space="preserve"> C</w:t>
            </w:r>
            <w:r w:rsidR="00864B42" w:rsidRPr="00864B42">
              <w:rPr>
                <w:rFonts w:ascii="Garamond" w:hAnsi="Garamond"/>
                <w:sz w:val="22"/>
              </w:rPr>
              <w:t xml:space="preserve">heckouts via </w:t>
            </w:r>
            <w:r w:rsidR="00864B42" w:rsidRPr="000C38AF">
              <w:rPr>
                <w:rFonts w:ascii="Garamond" w:hAnsi="Garamond"/>
                <w:b/>
                <w:sz w:val="22"/>
              </w:rPr>
              <w:t>Shell Scripts</w:t>
            </w:r>
            <w:r w:rsidR="00864B42" w:rsidRPr="00864B42">
              <w:rPr>
                <w:rFonts w:ascii="Garamond" w:hAnsi="Garamond"/>
                <w:sz w:val="22"/>
              </w:rPr>
              <w:t>.</w:t>
            </w:r>
          </w:p>
          <w:p w:rsidR="00864B42" w:rsidRPr="00864B42" w:rsidRDefault="000C38AF" w:rsidP="00864B42">
            <w:pPr>
              <w:numPr>
                <w:ilvl w:val="0"/>
                <w:numId w:val="34"/>
              </w:num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Involved in Periodic Archiving and Storage of the Source Code for D</w:t>
            </w:r>
            <w:r w:rsidR="00864B42" w:rsidRPr="00864B42">
              <w:rPr>
                <w:rFonts w:ascii="Garamond" w:hAnsi="Garamond"/>
                <w:sz w:val="22"/>
              </w:rPr>
              <w:t>isaste</w:t>
            </w:r>
            <w:r>
              <w:rPr>
                <w:rFonts w:ascii="Garamond" w:hAnsi="Garamond"/>
                <w:sz w:val="22"/>
              </w:rPr>
              <w:t>r R</w:t>
            </w:r>
            <w:r w:rsidR="00864B42" w:rsidRPr="00864B42">
              <w:rPr>
                <w:rFonts w:ascii="Garamond" w:hAnsi="Garamond"/>
                <w:sz w:val="22"/>
              </w:rPr>
              <w:t>ecovery.</w:t>
            </w:r>
          </w:p>
          <w:p w:rsidR="00864B42" w:rsidRPr="006859D8" w:rsidRDefault="00864B42" w:rsidP="006859D8">
            <w:pPr>
              <w:numPr>
                <w:ilvl w:val="0"/>
                <w:numId w:val="34"/>
              </w:numPr>
              <w:jc w:val="both"/>
              <w:rPr>
                <w:rStyle w:val="apple-style-span"/>
                <w:rFonts w:ascii="Garamond" w:hAnsi="Garamond"/>
                <w:sz w:val="22"/>
              </w:rPr>
            </w:pPr>
            <w:r w:rsidRPr="00864B42">
              <w:rPr>
                <w:rFonts w:ascii="Garamond" w:hAnsi="Garamond"/>
                <w:sz w:val="22"/>
              </w:rPr>
              <w:t xml:space="preserve">Used </w:t>
            </w:r>
            <w:r w:rsidRPr="006859D8">
              <w:rPr>
                <w:rFonts w:ascii="Garamond" w:hAnsi="Garamond"/>
                <w:b/>
                <w:sz w:val="22"/>
              </w:rPr>
              <w:t>ANT</w:t>
            </w:r>
            <w:r w:rsidRPr="00864B42">
              <w:rPr>
                <w:rFonts w:ascii="Garamond" w:hAnsi="Garamond"/>
                <w:sz w:val="22"/>
              </w:rPr>
              <w:t xml:space="preserve"> and </w:t>
            </w:r>
            <w:r w:rsidR="006859D8">
              <w:rPr>
                <w:rFonts w:ascii="Garamond" w:hAnsi="Garamond"/>
                <w:b/>
                <w:sz w:val="22"/>
              </w:rPr>
              <w:t>Maven</w:t>
            </w:r>
            <w:r w:rsidR="006859D8">
              <w:rPr>
                <w:rFonts w:ascii="Garamond" w:hAnsi="Garamond"/>
                <w:sz w:val="22"/>
              </w:rPr>
              <w:t xml:space="preserve">as a </w:t>
            </w:r>
            <w:r w:rsidR="006859D8" w:rsidRPr="006859D8">
              <w:rPr>
                <w:rFonts w:ascii="Garamond" w:hAnsi="Garamond"/>
                <w:b/>
                <w:sz w:val="22"/>
              </w:rPr>
              <w:t>Build T</w:t>
            </w:r>
            <w:r w:rsidRPr="006859D8">
              <w:rPr>
                <w:rFonts w:ascii="Garamond" w:hAnsi="Garamond"/>
                <w:b/>
                <w:sz w:val="22"/>
              </w:rPr>
              <w:t>ools</w:t>
            </w:r>
            <w:r w:rsidR="006859D8">
              <w:rPr>
                <w:rFonts w:ascii="Garamond" w:hAnsi="Garamond"/>
                <w:sz w:val="22"/>
              </w:rPr>
              <w:t xml:space="preserve"> on </w:t>
            </w:r>
            <w:r w:rsidR="006859D8" w:rsidRPr="006859D8">
              <w:rPr>
                <w:rFonts w:ascii="Garamond" w:hAnsi="Garamond"/>
                <w:b/>
                <w:sz w:val="22"/>
              </w:rPr>
              <w:t>Java P</w:t>
            </w:r>
            <w:r w:rsidRPr="006859D8">
              <w:rPr>
                <w:rFonts w:ascii="Garamond" w:hAnsi="Garamond"/>
                <w:b/>
                <w:sz w:val="22"/>
              </w:rPr>
              <w:t>rojects</w:t>
            </w:r>
            <w:r w:rsidR="006859D8">
              <w:rPr>
                <w:rFonts w:ascii="Garamond" w:hAnsi="Garamond"/>
                <w:sz w:val="22"/>
              </w:rPr>
              <w:t xml:space="preserve"> for the Development of Build Artifacts on the Source C</w:t>
            </w:r>
            <w:r w:rsidRPr="00864B42">
              <w:rPr>
                <w:rFonts w:ascii="Garamond" w:hAnsi="Garamond"/>
                <w:sz w:val="22"/>
              </w:rPr>
              <w:t>ode.</w:t>
            </w:r>
            <w:r w:rsidRPr="006859D8">
              <w:rPr>
                <w:rStyle w:val="apple-style-span"/>
                <w:rFonts w:ascii="Garamond" w:hAnsi="Garamond" w:cs="Calibri"/>
                <w:sz w:val="22"/>
                <w:szCs w:val="22"/>
              </w:rPr>
              <w:t>.</w:t>
            </w:r>
          </w:p>
          <w:p w:rsidR="00864B42" w:rsidRPr="00864B42" w:rsidRDefault="006859D8" w:rsidP="00864B42">
            <w:pPr>
              <w:numPr>
                <w:ilvl w:val="0"/>
                <w:numId w:val="34"/>
              </w:numPr>
              <w:suppressAutoHyphens/>
              <w:rPr>
                <w:rStyle w:val="apple-style-span"/>
                <w:rFonts w:ascii="Garamond" w:hAnsi="Garamond" w:cs="Calibri"/>
                <w:sz w:val="22"/>
                <w:szCs w:val="22"/>
              </w:rPr>
            </w:pPr>
            <w:r>
              <w:rPr>
                <w:rStyle w:val="apple-style-span"/>
                <w:rFonts w:ascii="Garamond" w:hAnsi="Garamond" w:cs="Calibri"/>
                <w:sz w:val="22"/>
                <w:szCs w:val="22"/>
              </w:rPr>
              <w:t>Automated the Build and Release Management Process including Monitoring Changes between R</w:t>
            </w:r>
            <w:r w:rsidR="00864B42" w:rsidRPr="00864B42">
              <w:rPr>
                <w:rStyle w:val="apple-style-span"/>
                <w:rFonts w:ascii="Garamond" w:hAnsi="Garamond" w:cs="Calibri"/>
                <w:sz w:val="22"/>
                <w:szCs w:val="22"/>
              </w:rPr>
              <w:t>eleases.</w:t>
            </w:r>
          </w:p>
          <w:p w:rsidR="00864B42" w:rsidRPr="006859D8" w:rsidRDefault="006859D8" w:rsidP="006859D8">
            <w:pPr>
              <w:numPr>
                <w:ilvl w:val="0"/>
                <w:numId w:val="34"/>
              </w:numPr>
              <w:suppressAutoHyphens/>
              <w:rPr>
                <w:rStyle w:val="apple-style-span"/>
                <w:rFonts w:ascii="Garamond" w:hAnsi="Garamond" w:cs="Calibri"/>
                <w:sz w:val="22"/>
                <w:szCs w:val="22"/>
              </w:rPr>
            </w:pPr>
            <w:r>
              <w:rPr>
                <w:rStyle w:val="apple-style-span"/>
                <w:rFonts w:ascii="Garamond" w:hAnsi="Garamond" w:cs="Calibri"/>
                <w:sz w:val="22"/>
                <w:szCs w:val="22"/>
              </w:rPr>
              <w:t xml:space="preserve">Deployed </w:t>
            </w:r>
            <w:r w:rsidRPr="006859D8">
              <w:rPr>
                <w:rStyle w:val="apple-style-span"/>
                <w:rFonts w:ascii="Garamond" w:hAnsi="Garamond" w:cs="Calibri"/>
                <w:b/>
                <w:sz w:val="22"/>
                <w:szCs w:val="22"/>
              </w:rPr>
              <w:t>Java Applications</w:t>
            </w:r>
            <w:r>
              <w:rPr>
                <w:rStyle w:val="apple-style-span"/>
                <w:rFonts w:ascii="Garamond" w:hAnsi="Garamond" w:cs="Calibri"/>
                <w:sz w:val="22"/>
                <w:szCs w:val="22"/>
              </w:rPr>
              <w:t xml:space="preserve"> into </w:t>
            </w:r>
            <w:r w:rsidRPr="006859D8">
              <w:rPr>
                <w:rStyle w:val="apple-style-span"/>
                <w:rFonts w:ascii="Garamond" w:hAnsi="Garamond" w:cs="Calibri"/>
                <w:b/>
                <w:sz w:val="22"/>
                <w:szCs w:val="22"/>
              </w:rPr>
              <w:t>Web Application Servers</w:t>
            </w:r>
            <w:r>
              <w:rPr>
                <w:rStyle w:val="apple-style-span"/>
                <w:rFonts w:ascii="Garamond" w:hAnsi="Garamond" w:cs="Calibri"/>
                <w:sz w:val="22"/>
                <w:szCs w:val="22"/>
              </w:rPr>
              <w:t xml:space="preserve"> like </w:t>
            </w:r>
            <w:r w:rsidRPr="006859D8">
              <w:rPr>
                <w:rStyle w:val="apple-style-span"/>
                <w:rFonts w:ascii="Garamond" w:hAnsi="Garamond" w:cs="Calibri"/>
                <w:b/>
                <w:sz w:val="22"/>
                <w:szCs w:val="22"/>
              </w:rPr>
              <w:t>WebL</w:t>
            </w:r>
            <w:r w:rsidR="00864B42" w:rsidRPr="006859D8">
              <w:rPr>
                <w:rStyle w:val="apple-style-span"/>
                <w:rFonts w:ascii="Garamond" w:hAnsi="Garamond" w:cs="Calibri"/>
                <w:b/>
                <w:sz w:val="22"/>
                <w:szCs w:val="22"/>
              </w:rPr>
              <w:t>ogic</w:t>
            </w:r>
            <w:r w:rsidR="00864B42" w:rsidRPr="006859D8">
              <w:rPr>
                <w:rStyle w:val="apple-style-span"/>
                <w:rFonts w:ascii="Garamond" w:hAnsi="Garamond" w:cs="Calibri"/>
                <w:sz w:val="22"/>
                <w:szCs w:val="22"/>
              </w:rPr>
              <w:t>.</w:t>
            </w:r>
          </w:p>
          <w:p w:rsidR="00854269" w:rsidRPr="0062619E" w:rsidRDefault="00854269" w:rsidP="00864B42">
            <w:pPr>
              <w:suppressAutoHyphens/>
              <w:ind w:left="720"/>
              <w:rPr>
                <w:rStyle w:val="apple-style-span"/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4433E2" w:rsidRPr="00826E09" w:rsidRDefault="004433E2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4433E2" w:rsidRPr="00826E09" w:rsidRDefault="004433E2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4433E2" w:rsidRPr="00826E09" w:rsidRDefault="004433E2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4433E2" w:rsidRPr="00826E09" w:rsidRDefault="004433E2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4433E2" w:rsidRPr="00826E09" w:rsidRDefault="004433E2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172963" w:rsidRPr="00826E09" w:rsidRDefault="00172963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172963" w:rsidRPr="00826E09" w:rsidRDefault="00172963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172963" w:rsidRPr="00826E09" w:rsidRDefault="00172963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4433E2" w:rsidRPr="00826E09" w:rsidRDefault="004433E2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  <w:r w:rsidRPr="00826E09">
              <w:rPr>
                <w:rFonts w:ascii="Garamond" w:hAnsi="Garamond" w:cs="Tahoma"/>
                <w:b/>
                <w:sz w:val="22"/>
                <w:szCs w:val="22"/>
              </w:rPr>
              <w:t>Environment: </w:t>
            </w:r>
          </w:p>
          <w:p w:rsidR="004433E2" w:rsidRPr="00826E09" w:rsidRDefault="00864B42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Ant</w:t>
            </w:r>
          </w:p>
          <w:p w:rsidR="001C03A8" w:rsidRPr="00826E09" w:rsidRDefault="00864B42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Maven</w:t>
            </w:r>
          </w:p>
          <w:p w:rsidR="004433E2" w:rsidRPr="00826E09" w:rsidRDefault="006859D8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WLS</w:t>
            </w:r>
            <w:r w:rsidR="00864B42">
              <w:rPr>
                <w:rFonts w:ascii="Garamond" w:hAnsi="Garamond" w:cs="Calibri"/>
                <w:sz w:val="22"/>
                <w:szCs w:val="22"/>
              </w:rPr>
              <w:t>T</w:t>
            </w:r>
          </w:p>
          <w:p w:rsidR="00C62159" w:rsidRPr="00826E09" w:rsidRDefault="00864B42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WebLogic</w:t>
            </w:r>
          </w:p>
          <w:p w:rsidR="004433E2" w:rsidRPr="00826E09" w:rsidRDefault="00864B42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Artifactory</w:t>
            </w:r>
          </w:p>
          <w:p w:rsidR="00627FDD" w:rsidRPr="00826E09" w:rsidRDefault="00864B42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Tomcat</w:t>
            </w:r>
          </w:p>
          <w:p w:rsidR="004433E2" w:rsidRPr="00826E09" w:rsidRDefault="00864B42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Jenkins</w:t>
            </w:r>
          </w:p>
          <w:p w:rsidR="00864B42" w:rsidRDefault="00864B42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SVN</w:t>
            </w:r>
          </w:p>
          <w:p w:rsidR="00864B42" w:rsidRDefault="00864B42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Harvest</w:t>
            </w:r>
          </w:p>
          <w:p w:rsidR="004433E2" w:rsidRPr="00826E09" w:rsidRDefault="003A46E0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Shell Scripting</w:t>
            </w:r>
          </w:p>
          <w:p w:rsidR="005735EF" w:rsidRDefault="003A46E0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Confluence</w:t>
            </w:r>
          </w:p>
          <w:p w:rsidR="003A46E0" w:rsidRDefault="003A46E0" w:rsidP="003A46E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Linux / Sun OS</w:t>
            </w:r>
          </w:p>
          <w:p w:rsidR="003A46E0" w:rsidRPr="003A46E0" w:rsidRDefault="006859D8" w:rsidP="003A46E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Bug</w:t>
            </w:r>
            <w:r w:rsidR="003A46E0">
              <w:rPr>
                <w:rFonts w:ascii="Garamond" w:hAnsi="Garamond" w:cs="Calibri"/>
                <w:sz w:val="22"/>
                <w:szCs w:val="22"/>
              </w:rPr>
              <w:t>Zilla</w:t>
            </w:r>
          </w:p>
          <w:p w:rsidR="004433E2" w:rsidRPr="00826E09" w:rsidRDefault="004433E2" w:rsidP="0095679F">
            <w:pPr>
              <w:pStyle w:val="ListBullet"/>
              <w:numPr>
                <w:ilvl w:val="0"/>
                <w:numId w:val="0"/>
              </w:numPr>
              <w:ind w:left="360"/>
              <w:rPr>
                <w:rStyle w:val="apple-style-span"/>
                <w:rFonts w:ascii="Garamond" w:hAnsi="Garamond" w:cs="Calibri"/>
                <w:sz w:val="22"/>
                <w:szCs w:val="22"/>
              </w:rPr>
            </w:pPr>
          </w:p>
        </w:tc>
      </w:tr>
      <w:tr w:rsidR="008B2D8A" w:rsidRPr="00826E09" w:rsidTr="00EF1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78" w:type="dxa"/>
          </w:tcPr>
          <w:p w:rsidR="008C3652" w:rsidRPr="00826E09" w:rsidRDefault="008C3652" w:rsidP="00DC79F9">
            <w:pPr>
              <w:suppressAutoHyphens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8B2D8A" w:rsidRPr="00826E09" w:rsidRDefault="008B2D8A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</w:tr>
    </w:tbl>
    <w:p w:rsidR="000E5A0F" w:rsidRPr="008C3652" w:rsidRDefault="00B9430A" w:rsidP="004A5D1A">
      <w:pPr>
        <w:shd w:val="clear" w:color="auto" w:fill="808080"/>
        <w:rPr>
          <w:rFonts w:ascii="Garamond" w:hAnsi="Garamond" w:cs="Arial"/>
          <w:b/>
          <w:color w:val="FFFFFF"/>
          <w:sz w:val="22"/>
          <w:szCs w:val="22"/>
        </w:rPr>
      </w:pPr>
      <w:r>
        <w:rPr>
          <w:rFonts w:ascii="Garamond" w:hAnsi="Garamond" w:cs="Arial"/>
          <w:b/>
          <w:color w:val="FFFFFF"/>
          <w:sz w:val="22"/>
          <w:szCs w:val="22"/>
        </w:rPr>
        <w:t>Geniusport</w:t>
      </w:r>
    </w:p>
    <w:p w:rsidR="009D62A4" w:rsidRPr="008C3652" w:rsidRDefault="00B9430A" w:rsidP="004A5D1A">
      <w:pPr>
        <w:shd w:val="clear" w:color="auto" w:fill="808080"/>
        <w:rPr>
          <w:rFonts w:ascii="Garamond" w:hAnsi="Garamond" w:cs="Arial"/>
          <w:b/>
          <w:color w:val="FFFFFF"/>
          <w:sz w:val="22"/>
          <w:szCs w:val="22"/>
        </w:rPr>
      </w:pPr>
      <w:r>
        <w:rPr>
          <w:rFonts w:ascii="Garamond" w:hAnsi="Garamond" w:cs="Arial"/>
          <w:b/>
          <w:color w:val="FFFFFF"/>
          <w:sz w:val="22"/>
          <w:szCs w:val="22"/>
        </w:rPr>
        <w:t>Bangalore</w:t>
      </w:r>
      <w:r w:rsidR="009D62A4" w:rsidRPr="008C3652">
        <w:rPr>
          <w:rFonts w:ascii="Garamond" w:hAnsi="Garamond" w:cs="Arial"/>
          <w:b/>
          <w:color w:val="FFFFFF"/>
          <w:sz w:val="22"/>
          <w:szCs w:val="22"/>
        </w:rPr>
        <w:tab/>
      </w:r>
      <w:r w:rsidR="009D62A4" w:rsidRPr="008C3652">
        <w:rPr>
          <w:rFonts w:ascii="Garamond" w:hAnsi="Garamond" w:cs="Arial"/>
          <w:b/>
          <w:color w:val="FFFFFF"/>
          <w:sz w:val="22"/>
          <w:szCs w:val="22"/>
        </w:rPr>
        <w:tab/>
      </w:r>
      <w:r w:rsidR="009D62A4" w:rsidRPr="008C3652">
        <w:rPr>
          <w:rFonts w:ascii="Garamond" w:hAnsi="Garamond" w:cs="Arial"/>
          <w:b/>
          <w:color w:val="FFFFFF"/>
          <w:sz w:val="22"/>
          <w:szCs w:val="22"/>
        </w:rPr>
        <w:tab/>
      </w:r>
      <w:r w:rsidR="009D62A4" w:rsidRPr="008C3652">
        <w:rPr>
          <w:rFonts w:ascii="Garamond" w:hAnsi="Garamond" w:cs="Arial"/>
          <w:b/>
          <w:color w:val="FFFFFF"/>
          <w:sz w:val="22"/>
          <w:szCs w:val="22"/>
        </w:rPr>
        <w:tab/>
      </w:r>
      <w:r w:rsidR="009D62A4" w:rsidRPr="008C3652">
        <w:rPr>
          <w:rFonts w:ascii="Garamond" w:hAnsi="Garamond" w:cs="Arial"/>
          <w:b/>
          <w:color w:val="FFFFFF"/>
          <w:sz w:val="22"/>
          <w:szCs w:val="22"/>
        </w:rPr>
        <w:tab/>
      </w:r>
      <w:r w:rsidR="009D62A4" w:rsidRPr="008C3652">
        <w:rPr>
          <w:rFonts w:ascii="Garamond" w:hAnsi="Garamond" w:cs="Arial"/>
          <w:b/>
          <w:color w:val="FFFFFF"/>
          <w:sz w:val="22"/>
          <w:szCs w:val="22"/>
        </w:rPr>
        <w:tab/>
      </w:r>
      <w:r>
        <w:rPr>
          <w:rFonts w:ascii="Garamond" w:hAnsi="Garamond" w:cs="Arial"/>
          <w:b/>
          <w:color w:val="FFFFFF"/>
          <w:sz w:val="22"/>
          <w:szCs w:val="22"/>
        </w:rPr>
        <w:t xml:space="preserve">                                                           </w:t>
      </w:r>
      <w:r w:rsidR="00D12166" w:rsidRPr="008C3652">
        <w:rPr>
          <w:rFonts w:ascii="Garamond" w:hAnsi="Garamond" w:cs="Arial"/>
          <w:b/>
          <w:color w:val="FFFFFF"/>
          <w:sz w:val="22"/>
          <w:szCs w:val="22"/>
        </w:rPr>
        <w:t>Ma</w:t>
      </w:r>
      <w:r w:rsidR="000E5A0F" w:rsidRPr="008C3652">
        <w:rPr>
          <w:rFonts w:ascii="Garamond" w:hAnsi="Garamond" w:cs="Arial"/>
          <w:b/>
          <w:color w:val="FFFFFF"/>
          <w:sz w:val="22"/>
          <w:szCs w:val="22"/>
        </w:rPr>
        <w:t>y</w:t>
      </w:r>
      <w:r w:rsidR="008C3652">
        <w:rPr>
          <w:rFonts w:ascii="Garamond" w:hAnsi="Garamond" w:cs="Arial"/>
          <w:b/>
          <w:color w:val="FFFFFF"/>
          <w:sz w:val="22"/>
          <w:szCs w:val="22"/>
        </w:rPr>
        <w:t xml:space="preserve"> ’</w:t>
      </w:r>
      <w:r w:rsidR="00FA269B" w:rsidRPr="008C3652">
        <w:rPr>
          <w:rFonts w:ascii="Garamond" w:hAnsi="Garamond" w:cs="Arial"/>
          <w:b/>
          <w:color w:val="FFFFFF"/>
          <w:sz w:val="22"/>
          <w:szCs w:val="22"/>
        </w:rPr>
        <w:t>0</w:t>
      </w:r>
      <w:r w:rsidR="007148F4">
        <w:rPr>
          <w:rFonts w:ascii="Garamond" w:hAnsi="Garamond" w:cs="Arial"/>
          <w:b/>
          <w:color w:val="FFFFFF"/>
          <w:sz w:val="22"/>
          <w:szCs w:val="22"/>
        </w:rPr>
        <w:t>7</w:t>
      </w:r>
      <w:r w:rsidR="008C3652">
        <w:rPr>
          <w:rFonts w:ascii="Garamond" w:hAnsi="Garamond" w:cs="Arial"/>
          <w:b/>
          <w:color w:val="FFFFFF"/>
          <w:sz w:val="22"/>
          <w:szCs w:val="22"/>
        </w:rPr>
        <w:t xml:space="preserve"> –</w:t>
      </w:r>
      <w:r w:rsidR="00672590" w:rsidRPr="008C3652">
        <w:rPr>
          <w:rFonts w:ascii="Garamond" w:hAnsi="Garamond" w:cs="Arial"/>
          <w:b/>
          <w:color w:val="FFFFFF"/>
          <w:sz w:val="22"/>
          <w:szCs w:val="22"/>
        </w:rPr>
        <w:t>Sep</w:t>
      </w:r>
      <w:r w:rsidR="00FD1195" w:rsidRPr="008C3652">
        <w:rPr>
          <w:rFonts w:ascii="Garamond" w:hAnsi="Garamond" w:cs="Arial"/>
          <w:b/>
          <w:color w:val="FFFFFF"/>
          <w:sz w:val="22"/>
          <w:szCs w:val="22"/>
        </w:rPr>
        <w:t>’</w:t>
      </w:r>
      <w:r w:rsidR="00672590" w:rsidRPr="008C3652">
        <w:rPr>
          <w:rFonts w:ascii="Garamond" w:hAnsi="Garamond" w:cs="Arial"/>
          <w:b/>
          <w:color w:val="FFFFFF"/>
          <w:sz w:val="22"/>
          <w:szCs w:val="22"/>
        </w:rPr>
        <w:t>0</w:t>
      </w:r>
      <w:r w:rsidR="001A0D94" w:rsidRPr="008C3652">
        <w:rPr>
          <w:rFonts w:ascii="Garamond" w:hAnsi="Garamond" w:cs="Arial"/>
          <w:b/>
          <w:color w:val="FFFFFF"/>
          <w:sz w:val="22"/>
          <w:szCs w:val="22"/>
        </w:rPr>
        <w:t>9</w:t>
      </w:r>
    </w:p>
    <w:p w:rsidR="009D62A4" w:rsidRPr="00EF1EB4" w:rsidRDefault="003A46E0" w:rsidP="00EF1EB4">
      <w:pPr>
        <w:shd w:val="clear" w:color="auto" w:fill="808080"/>
        <w:rPr>
          <w:rStyle w:val="apple-style-span"/>
          <w:rFonts w:ascii="Garamond" w:hAnsi="Garamond" w:cs="Arial"/>
          <w:b/>
          <w:color w:val="FFFFFF"/>
          <w:sz w:val="22"/>
          <w:szCs w:val="22"/>
        </w:rPr>
      </w:pPr>
      <w:r w:rsidRPr="008C3652">
        <w:rPr>
          <w:rFonts w:ascii="Garamond" w:hAnsi="Garamond" w:cs="Arial"/>
          <w:b/>
          <w:color w:val="FFFFFF"/>
          <w:sz w:val="22"/>
          <w:szCs w:val="22"/>
        </w:rPr>
        <w:t>Title: Build Engineer</w:t>
      </w:r>
      <w:r w:rsidR="006724FC" w:rsidRPr="00826E09">
        <w:rPr>
          <w:rFonts w:ascii="Garamond" w:hAnsi="Garamond"/>
          <w:sz w:val="22"/>
          <w:szCs w:val="24"/>
        </w:rPr>
        <w:t> </w:t>
      </w:r>
    </w:p>
    <w:p w:rsidR="00834812" w:rsidRPr="00826E09" w:rsidRDefault="00834812" w:rsidP="00834812">
      <w:pPr>
        <w:pStyle w:val="WW-PlainText"/>
        <w:spacing w:line="276" w:lineRule="auto"/>
        <w:jc w:val="both"/>
        <w:rPr>
          <w:rFonts w:ascii="Garamond" w:hAnsi="Garamond"/>
          <w:sz w:val="22"/>
          <w:szCs w:val="22"/>
        </w:rPr>
      </w:pPr>
      <w:r w:rsidRPr="00826E09">
        <w:rPr>
          <w:rFonts w:ascii="Garamond" w:hAnsi="Garamond" w:cs="Tahoma"/>
          <w:b/>
          <w:sz w:val="22"/>
          <w:szCs w:val="22"/>
        </w:rPr>
        <w:t>Responsibilities: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0"/>
        <w:gridCol w:w="2223"/>
      </w:tblGrid>
      <w:tr w:rsidR="003C63C4" w:rsidRPr="00826E09" w:rsidTr="00EF1EB4">
        <w:trPr>
          <w:trHeight w:val="5174"/>
        </w:trPr>
        <w:tc>
          <w:tcPr>
            <w:tcW w:w="7800" w:type="dxa"/>
          </w:tcPr>
          <w:p w:rsidR="00981ECA" w:rsidRPr="00981ECA" w:rsidRDefault="00981ECA" w:rsidP="00981ECA">
            <w:pPr>
              <w:widowControl w:val="0"/>
              <w:numPr>
                <w:ilvl w:val="0"/>
                <w:numId w:val="35"/>
              </w:numPr>
              <w:overflowPunct w:val="0"/>
              <w:adjustRightInd w:val="0"/>
              <w:rPr>
                <w:rStyle w:val="apple-style-span"/>
                <w:rFonts w:ascii="Garamond" w:hAnsi="Garamond"/>
                <w:sz w:val="22"/>
              </w:rPr>
            </w:pPr>
            <w:r w:rsidRPr="00981ECA">
              <w:rPr>
                <w:rStyle w:val="apple-style-span"/>
                <w:rFonts w:ascii="Garamond" w:hAnsi="Garamond"/>
                <w:sz w:val="22"/>
              </w:rPr>
              <w:t>Worked closely wi</w:t>
            </w:r>
            <w:r w:rsidR="006859D8">
              <w:rPr>
                <w:rStyle w:val="apple-style-span"/>
                <w:rFonts w:ascii="Garamond" w:hAnsi="Garamond"/>
                <w:sz w:val="22"/>
              </w:rPr>
              <w:t>th the Development Team in the Design P</w:t>
            </w:r>
            <w:r w:rsidRPr="00981ECA">
              <w:rPr>
                <w:rStyle w:val="apple-style-span"/>
                <w:rFonts w:ascii="Garamond" w:hAnsi="Garamond"/>
                <w:sz w:val="22"/>
              </w:rPr>
              <w:t>h</w:t>
            </w:r>
            <w:r w:rsidR="006859D8">
              <w:rPr>
                <w:rStyle w:val="apple-style-span"/>
                <w:rFonts w:ascii="Garamond" w:hAnsi="Garamond"/>
                <w:sz w:val="22"/>
              </w:rPr>
              <w:t>ase and developed Use Case D</w:t>
            </w:r>
            <w:r w:rsidRPr="00981ECA">
              <w:rPr>
                <w:rStyle w:val="apple-style-span"/>
                <w:rFonts w:ascii="Garamond" w:hAnsi="Garamond"/>
                <w:sz w:val="22"/>
              </w:rPr>
              <w:t xml:space="preserve">iagrams using 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>Rational Rose</w:t>
            </w:r>
            <w:r w:rsidRPr="00981ECA">
              <w:rPr>
                <w:rStyle w:val="apple-style-span"/>
                <w:rFonts w:ascii="Garamond" w:hAnsi="Garamond"/>
                <w:sz w:val="22"/>
              </w:rPr>
              <w:t>.</w:t>
            </w:r>
          </w:p>
          <w:p w:rsidR="00981ECA" w:rsidRPr="00981ECA" w:rsidRDefault="00981ECA" w:rsidP="00981ECA">
            <w:pPr>
              <w:widowControl w:val="0"/>
              <w:numPr>
                <w:ilvl w:val="0"/>
                <w:numId w:val="35"/>
              </w:numPr>
              <w:overflowPunct w:val="0"/>
              <w:adjustRightInd w:val="0"/>
              <w:rPr>
                <w:rStyle w:val="apple-style-span"/>
                <w:rFonts w:ascii="Garamond" w:hAnsi="Garamond"/>
                <w:sz w:val="22"/>
              </w:rPr>
            </w:pPr>
            <w:r w:rsidRPr="00981ECA">
              <w:rPr>
                <w:rStyle w:val="apple-style-span"/>
                <w:rFonts w:ascii="Garamond" w:hAnsi="Garamond"/>
                <w:sz w:val="22"/>
              </w:rPr>
              <w:t xml:space="preserve">Worked with the Architects on 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 xml:space="preserve">SDLC </w:t>
            </w:r>
            <w:r w:rsidR="006859D8">
              <w:rPr>
                <w:rStyle w:val="apple-style-span"/>
                <w:rFonts w:ascii="Garamond" w:hAnsi="Garamond"/>
                <w:sz w:val="22"/>
              </w:rPr>
              <w:t>P</w:t>
            </w:r>
            <w:r w:rsidRPr="00981ECA">
              <w:rPr>
                <w:rStyle w:val="apple-style-span"/>
                <w:rFonts w:ascii="Garamond" w:hAnsi="Garamond"/>
                <w:sz w:val="22"/>
              </w:rPr>
              <w:t>rocess</w:t>
            </w:r>
            <w:r w:rsidR="006859D8">
              <w:rPr>
                <w:rStyle w:val="apple-style-span"/>
                <w:rFonts w:ascii="Garamond" w:hAnsi="Garamond"/>
                <w:sz w:val="22"/>
              </w:rPr>
              <w:t>, being the owner of Post Development E</w:t>
            </w:r>
            <w:r w:rsidRPr="00981ECA">
              <w:rPr>
                <w:rStyle w:val="apple-style-span"/>
                <w:rFonts w:ascii="Garamond" w:hAnsi="Garamond"/>
                <w:sz w:val="22"/>
              </w:rPr>
              <w:t>nvironments</w:t>
            </w:r>
          </w:p>
          <w:p w:rsidR="00981ECA" w:rsidRPr="00981ECA" w:rsidRDefault="006859D8" w:rsidP="00981ECA">
            <w:pPr>
              <w:widowControl w:val="0"/>
              <w:numPr>
                <w:ilvl w:val="0"/>
                <w:numId w:val="35"/>
              </w:numPr>
              <w:overflowPunct w:val="0"/>
              <w:adjustRightInd w:val="0"/>
              <w:rPr>
                <w:rStyle w:val="apple-style-span"/>
                <w:rFonts w:ascii="Garamond" w:hAnsi="Garamond"/>
                <w:sz w:val="22"/>
              </w:rPr>
            </w:pPr>
            <w:r>
              <w:rPr>
                <w:rStyle w:val="apple-style-span"/>
                <w:rFonts w:ascii="Garamond" w:hAnsi="Garamond"/>
                <w:sz w:val="22"/>
              </w:rPr>
              <w:t xml:space="preserve">Carried out 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>Deployments</w:t>
            </w:r>
            <w:r>
              <w:rPr>
                <w:rStyle w:val="apple-style-span"/>
                <w:rFonts w:ascii="Garamond" w:hAnsi="Garamond"/>
                <w:sz w:val="22"/>
              </w:rPr>
              <w:t xml:space="preserve"> and 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>Builds</w:t>
            </w:r>
            <w:r>
              <w:rPr>
                <w:rStyle w:val="apple-style-span"/>
                <w:rFonts w:ascii="Garamond" w:hAnsi="Garamond"/>
                <w:sz w:val="22"/>
              </w:rPr>
              <w:t xml:space="preserve"> on various E</w:t>
            </w:r>
            <w:r w:rsidR="00981ECA" w:rsidRPr="00981ECA">
              <w:rPr>
                <w:rStyle w:val="apple-style-span"/>
                <w:rFonts w:ascii="Garamond" w:hAnsi="Garamond"/>
                <w:sz w:val="22"/>
              </w:rPr>
              <w:t>nv</w:t>
            </w:r>
            <w:r>
              <w:rPr>
                <w:rStyle w:val="apple-style-span"/>
                <w:rFonts w:ascii="Garamond" w:hAnsi="Garamond"/>
                <w:sz w:val="22"/>
              </w:rPr>
              <w:t xml:space="preserve">ironments using the 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>Continuous I</w:t>
            </w:r>
            <w:r w:rsidR="00981ECA" w:rsidRPr="006859D8">
              <w:rPr>
                <w:rStyle w:val="apple-style-span"/>
                <w:rFonts w:ascii="Garamond" w:hAnsi="Garamond"/>
                <w:b/>
                <w:sz w:val="22"/>
              </w:rPr>
              <w:t>ntegration</w:t>
            </w:r>
            <w:r w:rsidR="00981ECA" w:rsidRPr="00981ECA">
              <w:rPr>
                <w:rStyle w:val="apple-style-span"/>
                <w:rFonts w:ascii="Garamond" w:hAnsi="Garamond"/>
                <w:sz w:val="22"/>
              </w:rPr>
              <w:t xml:space="preserve"> tool </w:t>
            </w:r>
            <w:r w:rsidR="00981ECA" w:rsidRPr="006859D8">
              <w:rPr>
                <w:rStyle w:val="apple-style-span"/>
                <w:rFonts w:ascii="Garamond" w:hAnsi="Garamond"/>
                <w:b/>
                <w:sz w:val="22"/>
              </w:rPr>
              <w:t>Jenkins</w:t>
            </w:r>
            <w:r w:rsidR="00981ECA" w:rsidRPr="00981ECA">
              <w:rPr>
                <w:rStyle w:val="apple-style-span"/>
                <w:rFonts w:ascii="Garamond" w:hAnsi="Garamond"/>
                <w:sz w:val="22"/>
              </w:rPr>
              <w:t xml:space="preserve">. </w:t>
            </w:r>
          </w:p>
          <w:p w:rsidR="00981ECA" w:rsidRPr="00981ECA" w:rsidRDefault="006859D8" w:rsidP="00981ECA">
            <w:pPr>
              <w:widowControl w:val="0"/>
              <w:numPr>
                <w:ilvl w:val="0"/>
                <w:numId w:val="35"/>
              </w:numPr>
              <w:overflowPunct w:val="0"/>
              <w:adjustRightInd w:val="0"/>
              <w:rPr>
                <w:rStyle w:val="apple-style-span"/>
                <w:rFonts w:ascii="Garamond" w:hAnsi="Garamond"/>
                <w:sz w:val="22"/>
              </w:rPr>
            </w:pPr>
            <w:r>
              <w:rPr>
                <w:rStyle w:val="apple-style-span"/>
                <w:rFonts w:ascii="Garamond" w:hAnsi="Garamond"/>
                <w:sz w:val="22"/>
              </w:rPr>
              <w:t xml:space="preserve">Developed and Implemented the 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>Software Release Management</w:t>
            </w:r>
            <w:r>
              <w:rPr>
                <w:rStyle w:val="apple-style-span"/>
                <w:rFonts w:ascii="Garamond" w:hAnsi="Garamond"/>
                <w:sz w:val="22"/>
              </w:rPr>
              <w:t xml:space="preserve"> for the 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>Release</w:t>
            </w:r>
            <w:r>
              <w:rPr>
                <w:rStyle w:val="apple-style-span"/>
                <w:rFonts w:ascii="Garamond" w:hAnsi="Garamond"/>
                <w:sz w:val="22"/>
              </w:rPr>
              <w:t xml:space="preserve"> of 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>Web A</w:t>
            </w:r>
            <w:r w:rsidR="00981ECA" w:rsidRPr="006859D8">
              <w:rPr>
                <w:rStyle w:val="apple-style-span"/>
                <w:rFonts w:ascii="Garamond" w:hAnsi="Garamond"/>
                <w:b/>
                <w:sz w:val="22"/>
              </w:rPr>
              <w:t>pplications</w:t>
            </w:r>
            <w:r w:rsidR="00981ECA" w:rsidRPr="00981ECA">
              <w:rPr>
                <w:rStyle w:val="apple-style-span"/>
                <w:rFonts w:ascii="Garamond" w:hAnsi="Garamond"/>
                <w:sz w:val="22"/>
              </w:rPr>
              <w:t>.</w:t>
            </w:r>
          </w:p>
          <w:p w:rsidR="00981ECA" w:rsidRPr="00981ECA" w:rsidRDefault="00981ECA" w:rsidP="00981ECA">
            <w:pPr>
              <w:widowControl w:val="0"/>
              <w:numPr>
                <w:ilvl w:val="0"/>
                <w:numId w:val="35"/>
              </w:numPr>
              <w:overflowPunct w:val="0"/>
              <w:adjustRightInd w:val="0"/>
              <w:rPr>
                <w:rStyle w:val="apple-style-span"/>
                <w:rFonts w:ascii="Garamond" w:hAnsi="Garamond"/>
                <w:sz w:val="22"/>
              </w:rPr>
            </w:pPr>
            <w:r w:rsidRPr="00981ECA">
              <w:rPr>
                <w:rStyle w:val="apple-style-span"/>
                <w:rFonts w:ascii="Garamond" w:hAnsi="Garamond"/>
                <w:sz w:val="22"/>
              </w:rPr>
              <w:t xml:space="preserve">Wrote 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>ANT</w:t>
            </w:r>
            <w:r w:rsidRPr="00981ECA">
              <w:rPr>
                <w:rStyle w:val="apple-style-span"/>
                <w:rFonts w:ascii="Garamond" w:hAnsi="Garamond"/>
                <w:sz w:val="22"/>
              </w:rPr>
              <w:t xml:space="preserve"> and 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 xml:space="preserve">MAVEN </w:t>
            </w:r>
            <w:r w:rsidR="006859D8">
              <w:rPr>
                <w:rStyle w:val="apple-style-span"/>
                <w:rFonts w:ascii="Garamond" w:hAnsi="Garamond"/>
                <w:sz w:val="22"/>
              </w:rPr>
              <w:t xml:space="preserve">Scripts to automate the </w:t>
            </w:r>
            <w:r w:rsidR="006859D8" w:rsidRPr="006859D8">
              <w:rPr>
                <w:rStyle w:val="apple-style-span"/>
                <w:rFonts w:ascii="Garamond" w:hAnsi="Garamond"/>
                <w:b/>
                <w:sz w:val="22"/>
              </w:rPr>
              <w:t>Build P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>rocess</w:t>
            </w:r>
            <w:r w:rsidRPr="00981ECA">
              <w:rPr>
                <w:rStyle w:val="apple-style-span"/>
                <w:rFonts w:ascii="Garamond" w:hAnsi="Garamond"/>
                <w:sz w:val="22"/>
              </w:rPr>
              <w:t>.</w:t>
            </w:r>
          </w:p>
          <w:p w:rsidR="00981ECA" w:rsidRPr="00981ECA" w:rsidRDefault="00981ECA" w:rsidP="00981ECA">
            <w:pPr>
              <w:widowControl w:val="0"/>
              <w:numPr>
                <w:ilvl w:val="0"/>
                <w:numId w:val="35"/>
              </w:numPr>
              <w:overflowPunct w:val="0"/>
              <w:adjustRightInd w:val="0"/>
              <w:rPr>
                <w:rStyle w:val="apple-style-span"/>
                <w:rFonts w:ascii="Garamond" w:hAnsi="Garamond"/>
                <w:sz w:val="22"/>
              </w:rPr>
            </w:pPr>
            <w:r w:rsidRPr="00981ECA">
              <w:rPr>
                <w:rStyle w:val="apple-style-span"/>
                <w:rFonts w:ascii="Garamond" w:hAnsi="Garamond"/>
                <w:sz w:val="22"/>
              </w:rPr>
              <w:t xml:space="preserve">Used 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>Shell/Perl</w:t>
            </w:r>
            <w:r w:rsidR="006859D8">
              <w:rPr>
                <w:rStyle w:val="apple-style-span"/>
                <w:rFonts w:ascii="Garamond" w:hAnsi="Garamond"/>
                <w:sz w:val="22"/>
              </w:rPr>
              <w:t xml:space="preserve"> Scripts to automate the </w:t>
            </w:r>
            <w:r w:rsidR="006859D8" w:rsidRPr="006859D8">
              <w:rPr>
                <w:rStyle w:val="apple-style-span"/>
                <w:rFonts w:ascii="Garamond" w:hAnsi="Garamond"/>
                <w:b/>
                <w:sz w:val="22"/>
              </w:rPr>
              <w:t>Deployment P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>rocess</w:t>
            </w:r>
            <w:r w:rsidRPr="00981ECA">
              <w:rPr>
                <w:rStyle w:val="apple-style-span"/>
                <w:rFonts w:ascii="Garamond" w:hAnsi="Garamond"/>
                <w:sz w:val="22"/>
              </w:rPr>
              <w:t>.</w:t>
            </w:r>
          </w:p>
          <w:p w:rsidR="00981ECA" w:rsidRPr="00981ECA" w:rsidRDefault="006859D8" w:rsidP="00981ECA">
            <w:pPr>
              <w:widowControl w:val="0"/>
              <w:numPr>
                <w:ilvl w:val="0"/>
                <w:numId w:val="35"/>
              </w:numPr>
              <w:overflowPunct w:val="0"/>
              <w:adjustRightInd w:val="0"/>
              <w:rPr>
                <w:rStyle w:val="apple-style-span"/>
                <w:rFonts w:ascii="Garamond" w:hAnsi="Garamond"/>
                <w:sz w:val="22"/>
              </w:rPr>
            </w:pPr>
            <w:r>
              <w:rPr>
                <w:rStyle w:val="apple-style-span"/>
                <w:rFonts w:ascii="Garamond" w:hAnsi="Garamond"/>
                <w:sz w:val="22"/>
              </w:rPr>
              <w:t>Designed a Customized Status Reporting Tool</w:t>
            </w:r>
            <w:r w:rsidR="00981ECA" w:rsidRPr="00981ECA">
              <w:rPr>
                <w:rStyle w:val="apple-style-span"/>
                <w:rFonts w:ascii="Garamond" w:hAnsi="Garamond"/>
                <w:sz w:val="22"/>
              </w:rPr>
              <w:t xml:space="preserve">, based on the specific requirements using </w:t>
            </w:r>
            <w:r w:rsidR="00981ECA" w:rsidRPr="006859D8">
              <w:rPr>
                <w:rStyle w:val="apple-style-span"/>
                <w:rFonts w:ascii="Garamond" w:hAnsi="Garamond"/>
                <w:b/>
                <w:sz w:val="22"/>
              </w:rPr>
              <w:t>J2EE/Struts</w:t>
            </w:r>
            <w:r w:rsidR="00981ECA" w:rsidRPr="00981ECA">
              <w:rPr>
                <w:rStyle w:val="apple-style-span"/>
                <w:rFonts w:ascii="Garamond" w:hAnsi="Garamond"/>
                <w:sz w:val="22"/>
              </w:rPr>
              <w:t xml:space="preserve"> and </w:t>
            </w:r>
            <w:r w:rsidR="00981ECA" w:rsidRPr="006859D8">
              <w:rPr>
                <w:rStyle w:val="apple-style-span"/>
                <w:rFonts w:ascii="Garamond" w:hAnsi="Garamond"/>
                <w:b/>
                <w:sz w:val="22"/>
              </w:rPr>
              <w:t>Websphere Application Server</w:t>
            </w:r>
            <w:r w:rsidR="00981ECA" w:rsidRPr="00981ECA">
              <w:rPr>
                <w:rStyle w:val="apple-style-span"/>
                <w:rFonts w:ascii="Garamond" w:hAnsi="Garamond"/>
                <w:sz w:val="22"/>
              </w:rPr>
              <w:t xml:space="preserve"> with </w:t>
            </w:r>
            <w:r w:rsidR="00981ECA" w:rsidRPr="006859D8">
              <w:rPr>
                <w:rStyle w:val="apple-style-span"/>
                <w:rFonts w:ascii="Garamond" w:hAnsi="Garamond"/>
                <w:b/>
                <w:sz w:val="22"/>
              </w:rPr>
              <w:t>DB2</w:t>
            </w:r>
            <w:r w:rsidR="00981ECA" w:rsidRPr="00981ECA">
              <w:rPr>
                <w:rStyle w:val="apple-style-span"/>
                <w:rFonts w:ascii="Garamond" w:hAnsi="Garamond"/>
                <w:sz w:val="22"/>
              </w:rPr>
              <w:t xml:space="preserve"> as</w:t>
            </w:r>
            <w:r w:rsidR="00981ECA" w:rsidRPr="006859D8">
              <w:rPr>
                <w:rStyle w:val="apple-style-span"/>
                <w:rFonts w:ascii="Garamond" w:hAnsi="Garamond"/>
                <w:b/>
                <w:sz w:val="22"/>
              </w:rPr>
              <w:t xml:space="preserve"> Database</w:t>
            </w:r>
            <w:r w:rsidR="00981ECA" w:rsidRPr="00981ECA">
              <w:rPr>
                <w:rStyle w:val="apple-style-span"/>
                <w:rFonts w:ascii="Garamond" w:hAnsi="Garamond"/>
                <w:sz w:val="22"/>
              </w:rPr>
              <w:t>.</w:t>
            </w:r>
          </w:p>
          <w:p w:rsidR="00981ECA" w:rsidRPr="00981ECA" w:rsidRDefault="00981ECA" w:rsidP="00981ECA">
            <w:pPr>
              <w:widowControl w:val="0"/>
              <w:numPr>
                <w:ilvl w:val="0"/>
                <w:numId w:val="35"/>
              </w:numPr>
              <w:overflowPunct w:val="0"/>
              <w:adjustRightInd w:val="0"/>
              <w:rPr>
                <w:rStyle w:val="apple-style-span"/>
                <w:rFonts w:ascii="Garamond" w:hAnsi="Garamond"/>
                <w:sz w:val="22"/>
              </w:rPr>
            </w:pPr>
            <w:r w:rsidRPr="00981ECA">
              <w:rPr>
                <w:rStyle w:val="apple-style-span"/>
                <w:rFonts w:ascii="Garamond" w:hAnsi="Garamond"/>
                <w:sz w:val="22"/>
              </w:rPr>
              <w:t xml:space="preserve">Co-coordinated 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>Instance Refreshes</w:t>
            </w:r>
            <w:r w:rsidRPr="00981ECA">
              <w:rPr>
                <w:rStyle w:val="apple-style-span"/>
                <w:rFonts w:ascii="Garamond" w:hAnsi="Garamond"/>
                <w:sz w:val="22"/>
              </w:rPr>
              <w:t xml:space="preserve"> and 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 xml:space="preserve">Environment Re-base </w:t>
            </w:r>
            <w:r w:rsidR="006859D8">
              <w:rPr>
                <w:rStyle w:val="apple-style-span"/>
                <w:rFonts w:ascii="Garamond" w:hAnsi="Garamond"/>
                <w:b/>
                <w:sz w:val="22"/>
              </w:rPr>
              <w:t>L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>ining</w:t>
            </w:r>
            <w:r w:rsidRPr="00981ECA">
              <w:rPr>
                <w:rStyle w:val="apple-style-span"/>
                <w:rFonts w:ascii="Garamond" w:hAnsi="Garamond"/>
                <w:sz w:val="22"/>
              </w:rPr>
              <w:t>.</w:t>
            </w:r>
          </w:p>
          <w:p w:rsidR="00981ECA" w:rsidRPr="00981ECA" w:rsidRDefault="006859D8" w:rsidP="00981ECA">
            <w:pPr>
              <w:widowControl w:val="0"/>
              <w:numPr>
                <w:ilvl w:val="0"/>
                <w:numId w:val="35"/>
              </w:numPr>
              <w:overflowPunct w:val="0"/>
              <w:adjustRightInd w:val="0"/>
              <w:rPr>
                <w:rStyle w:val="apple-style-span"/>
                <w:rFonts w:ascii="Garamond" w:hAnsi="Garamond"/>
                <w:sz w:val="22"/>
              </w:rPr>
            </w:pPr>
            <w:r>
              <w:rPr>
                <w:rStyle w:val="apple-style-span"/>
                <w:rFonts w:ascii="Garamond" w:hAnsi="Garamond"/>
                <w:sz w:val="22"/>
              </w:rPr>
              <w:t>Interdependencies and planning R</w:t>
            </w:r>
            <w:r w:rsidR="00981ECA" w:rsidRPr="00981ECA">
              <w:rPr>
                <w:rStyle w:val="apple-style-span"/>
                <w:rFonts w:ascii="Garamond" w:hAnsi="Garamond"/>
                <w:sz w:val="22"/>
              </w:rPr>
              <w:t>elease.</w:t>
            </w:r>
          </w:p>
          <w:p w:rsidR="00981ECA" w:rsidRPr="00981ECA" w:rsidRDefault="006859D8" w:rsidP="00981ECA">
            <w:pPr>
              <w:widowControl w:val="0"/>
              <w:numPr>
                <w:ilvl w:val="0"/>
                <w:numId w:val="35"/>
              </w:numPr>
              <w:overflowPunct w:val="0"/>
              <w:adjustRightInd w:val="0"/>
              <w:rPr>
                <w:rStyle w:val="apple-style-span"/>
                <w:rFonts w:ascii="Garamond" w:hAnsi="Garamond"/>
                <w:sz w:val="22"/>
              </w:rPr>
            </w:pPr>
            <w:r w:rsidRPr="00CA313E">
              <w:rPr>
                <w:rStyle w:val="apple-style-span"/>
                <w:rFonts w:ascii="Garamond" w:hAnsi="Garamond"/>
                <w:b/>
                <w:sz w:val="22"/>
              </w:rPr>
              <w:t>Planning, Scheduling</w:t>
            </w:r>
            <w:r>
              <w:rPr>
                <w:rStyle w:val="apple-style-span"/>
                <w:rFonts w:ascii="Garamond" w:hAnsi="Garamond"/>
                <w:sz w:val="22"/>
              </w:rPr>
              <w:t xml:space="preserve"> and </w:t>
            </w:r>
            <w:r w:rsidRPr="00CA313E">
              <w:rPr>
                <w:rStyle w:val="apple-style-span"/>
                <w:rFonts w:ascii="Garamond" w:hAnsi="Garamond"/>
                <w:b/>
                <w:sz w:val="22"/>
              </w:rPr>
              <w:t>Documenting Releases</w:t>
            </w:r>
            <w:r>
              <w:rPr>
                <w:rStyle w:val="apple-style-span"/>
                <w:rFonts w:ascii="Garamond" w:hAnsi="Garamond"/>
                <w:sz w:val="22"/>
              </w:rPr>
              <w:t xml:space="preserve"> at </w:t>
            </w:r>
            <w:r w:rsidRPr="006859D8">
              <w:rPr>
                <w:rStyle w:val="apple-style-span"/>
                <w:rFonts w:ascii="Garamond" w:hAnsi="Garamond"/>
                <w:b/>
                <w:sz w:val="22"/>
              </w:rPr>
              <w:t>C</w:t>
            </w:r>
            <w:r w:rsidR="00981ECA" w:rsidRPr="006859D8">
              <w:rPr>
                <w:rStyle w:val="apple-style-span"/>
                <w:rFonts w:ascii="Garamond" w:hAnsi="Garamond"/>
                <w:b/>
                <w:sz w:val="22"/>
              </w:rPr>
              <w:t>ode Freeze Periods</w:t>
            </w:r>
            <w:r w:rsidR="00981ECA" w:rsidRPr="00981ECA">
              <w:rPr>
                <w:rStyle w:val="apple-style-span"/>
                <w:rFonts w:ascii="Garamond" w:hAnsi="Garamond"/>
                <w:sz w:val="22"/>
              </w:rPr>
              <w:t>.</w:t>
            </w:r>
          </w:p>
          <w:p w:rsidR="00EE0E84" w:rsidRPr="00EE0E84" w:rsidRDefault="00CA313E" w:rsidP="00EE0E84">
            <w:pPr>
              <w:widowControl w:val="0"/>
              <w:numPr>
                <w:ilvl w:val="0"/>
                <w:numId w:val="35"/>
              </w:numPr>
              <w:overflowPunct w:val="0"/>
              <w:adjustRightInd w:val="0"/>
              <w:rPr>
                <w:rStyle w:val="apple-style-span"/>
                <w:rFonts w:ascii="Garamond" w:hAnsi="Garamond" w:cs="Calibri"/>
                <w:sz w:val="22"/>
                <w:szCs w:val="22"/>
              </w:rPr>
            </w:pPr>
            <w:r>
              <w:rPr>
                <w:rStyle w:val="apple-style-span"/>
                <w:rFonts w:ascii="Garamond" w:hAnsi="Garamond"/>
                <w:sz w:val="22"/>
              </w:rPr>
              <w:t>Worked with many T</w:t>
            </w:r>
            <w:r w:rsidR="00981ECA" w:rsidRPr="00981ECA">
              <w:rPr>
                <w:rStyle w:val="apple-style-span"/>
                <w:rFonts w:ascii="Garamond" w:hAnsi="Garamond"/>
                <w:sz w:val="22"/>
              </w:rPr>
              <w:t>eams of stren</w:t>
            </w:r>
            <w:r>
              <w:rPr>
                <w:rStyle w:val="apple-style-span"/>
                <w:rFonts w:ascii="Garamond" w:hAnsi="Garamond"/>
                <w:sz w:val="22"/>
              </w:rPr>
              <w:t xml:space="preserve">gth more than 30 and managed 2 </w:t>
            </w:r>
            <w:r w:rsidRPr="00CA313E">
              <w:rPr>
                <w:rStyle w:val="apple-style-span"/>
                <w:rFonts w:ascii="Garamond" w:hAnsi="Garamond"/>
                <w:b/>
                <w:sz w:val="22"/>
              </w:rPr>
              <w:t>Release/B</w:t>
            </w:r>
            <w:r w:rsidR="00981ECA" w:rsidRPr="00CA313E">
              <w:rPr>
                <w:rStyle w:val="apple-style-span"/>
                <w:rFonts w:ascii="Garamond" w:hAnsi="Garamond"/>
                <w:b/>
                <w:sz w:val="22"/>
              </w:rPr>
              <w:t>u</w:t>
            </w:r>
            <w:r w:rsidRPr="00CA313E">
              <w:rPr>
                <w:rStyle w:val="apple-style-span"/>
                <w:rFonts w:ascii="Garamond" w:hAnsi="Garamond"/>
                <w:b/>
                <w:sz w:val="22"/>
              </w:rPr>
              <w:t>ild E</w:t>
            </w:r>
            <w:r w:rsidR="00981ECA" w:rsidRPr="00CA313E">
              <w:rPr>
                <w:rStyle w:val="apple-style-span"/>
                <w:rFonts w:ascii="Garamond" w:hAnsi="Garamond"/>
                <w:b/>
                <w:sz w:val="22"/>
              </w:rPr>
              <w:t>ngineers</w:t>
            </w:r>
            <w:r w:rsidR="00981ECA" w:rsidRPr="00981ECA">
              <w:rPr>
                <w:rStyle w:val="apple-style-span"/>
                <w:rFonts w:ascii="Garamond" w:hAnsi="Garamond"/>
                <w:sz w:val="22"/>
              </w:rPr>
              <w:t>.</w:t>
            </w:r>
          </w:p>
          <w:p w:rsidR="00E660A6" w:rsidRPr="00826E09" w:rsidRDefault="00CA313E" w:rsidP="00EE0E84">
            <w:pPr>
              <w:widowControl w:val="0"/>
              <w:numPr>
                <w:ilvl w:val="0"/>
                <w:numId w:val="35"/>
              </w:numPr>
              <w:overflowPunct w:val="0"/>
              <w:adjustRightInd w:val="0"/>
              <w:rPr>
                <w:rStyle w:val="apple-style-span"/>
                <w:rFonts w:ascii="Garamond" w:hAnsi="Garamond" w:cs="Calibri"/>
                <w:sz w:val="22"/>
                <w:szCs w:val="22"/>
              </w:rPr>
            </w:pPr>
            <w:r>
              <w:rPr>
                <w:rStyle w:val="apple-style-span"/>
                <w:rFonts w:ascii="Garamond" w:hAnsi="Garamond" w:cs="Calibri"/>
                <w:sz w:val="22"/>
                <w:szCs w:val="22"/>
              </w:rPr>
              <w:t xml:space="preserve">Implemented &amp; Maintained the </w:t>
            </w:r>
            <w:r w:rsidRPr="00CA313E">
              <w:rPr>
                <w:rStyle w:val="apple-style-span"/>
                <w:rFonts w:ascii="Garamond" w:hAnsi="Garamond" w:cs="Calibri"/>
                <w:b/>
                <w:sz w:val="22"/>
                <w:szCs w:val="22"/>
              </w:rPr>
              <w:t>Branching</w:t>
            </w:r>
            <w:r>
              <w:rPr>
                <w:rStyle w:val="apple-style-span"/>
                <w:rFonts w:ascii="Garamond" w:hAnsi="Garamond" w:cs="Calibri"/>
                <w:sz w:val="22"/>
                <w:szCs w:val="22"/>
              </w:rPr>
              <w:t xml:space="preserve"> and </w:t>
            </w:r>
            <w:r w:rsidRPr="00CA313E">
              <w:rPr>
                <w:rStyle w:val="apple-style-span"/>
                <w:rFonts w:ascii="Garamond" w:hAnsi="Garamond" w:cs="Calibri"/>
                <w:b/>
                <w:sz w:val="22"/>
                <w:szCs w:val="22"/>
              </w:rPr>
              <w:t>Build/Release S</w:t>
            </w:r>
            <w:r w:rsidR="00EE0E84" w:rsidRPr="00CA313E">
              <w:rPr>
                <w:rStyle w:val="apple-style-span"/>
                <w:rFonts w:ascii="Garamond" w:hAnsi="Garamond" w:cs="Calibri"/>
                <w:b/>
                <w:sz w:val="22"/>
                <w:szCs w:val="22"/>
              </w:rPr>
              <w:t>trategies</w:t>
            </w:r>
            <w:r w:rsidR="00EE0E84" w:rsidRPr="00EE0E84">
              <w:rPr>
                <w:rStyle w:val="apple-style-span"/>
                <w:rFonts w:ascii="Garamond" w:hAnsi="Garamond" w:cs="Calibri"/>
                <w:sz w:val="22"/>
                <w:szCs w:val="22"/>
              </w:rPr>
              <w:t xml:space="preserve"> utilizing </w:t>
            </w:r>
            <w:r w:rsidR="00EE0E84" w:rsidRPr="00CA313E">
              <w:rPr>
                <w:rStyle w:val="apple-style-span"/>
                <w:rFonts w:ascii="Garamond" w:hAnsi="Garamond" w:cs="Calibri"/>
                <w:b/>
                <w:sz w:val="22"/>
                <w:szCs w:val="22"/>
              </w:rPr>
              <w:t xml:space="preserve">Subversion </w:t>
            </w:r>
          </w:p>
        </w:tc>
        <w:tc>
          <w:tcPr>
            <w:tcW w:w="2223" w:type="dxa"/>
          </w:tcPr>
          <w:p w:rsidR="007F360A" w:rsidRPr="00826E09" w:rsidRDefault="007F360A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</w:p>
          <w:p w:rsidR="00677370" w:rsidRPr="00826E09" w:rsidRDefault="00677370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</w:p>
          <w:p w:rsidR="004433E2" w:rsidRPr="00826E09" w:rsidRDefault="004433E2" w:rsidP="003C63C4">
            <w:pPr>
              <w:pStyle w:val="WW-PlainText"/>
              <w:spacing w:line="276" w:lineRule="auto"/>
              <w:jc w:val="both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  <w:r w:rsidRPr="00826E09">
              <w:rPr>
                <w:rFonts w:ascii="Garamond" w:hAnsi="Garamond" w:cs="Tahoma"/>
                <w:b/>
                <w:color w:val="000000"/>
                <w:sz w:val="22"/>
                <w:szCs w:val="22"/>
              </w:rPr>
              <w:t>Environment: </w:t>
            </w:r>
          </w:p>
          <w:p w:rsidR="009413B7" w:rsidRPr="00826E09" w:rsidRDefault="000C6C39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SVN</w:t>
            </w:r>
          </w:p>
          <w:p w:rsidR="001877EF" w:rsidRPr="00826E09" w:rsidRDefault="000C6C39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ClearCase</w:t>
            </w:r>
          </w:p>
          <w:p w:rsidR="004433E2" w:rsidRPr="00826E09" w:rsidRDefault="000C6C39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WebSphere Portal</w:t>
            </w:r>
          </w:p>
          <w:p w:rsidR="00F70F3F" w:rsidRPr="00826E09" w:rsidRDefault="000C6C39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Tomcat</w:t>
            </w:r>
          </w:p>
          <w:p w:rsidR="00590BD8" w:rsidRPr="00826E09" w:rsidRDefault="000C6C39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IBM Build Forge</w:t>
            </w:r>
          </w:p>
          <w:p w:rsidR="008E6D84" w:rsidRDefault="000C6C39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ANT</w:t>
            </w:r>
          </w:p>
          <w:p w:rsidR="00D20085" w:rsidRPr="00826E09" w:rsidRDefault="00C044DA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TFS</w:t>
            </w:r>
          </w:p>
          <w:p w:rsidR="004433E2" w:rsidRPr="00826E09" w:rsidRDefault="000C6C39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Jython</w:t>
            </w:r>
          </w:p>
          <w:p w:rsidR="004433E2" w:rsidRDefault="000C6C39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Jacl</w:t>
            </w:r>
          </w:p>
          <w:p w:rsidR="007844C1" w:rsidRPr="00826E09" w:rsidRDefault="000C6C39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 xml:space="preserve">IBM HTTP </w:t>
            </w:r>
          </w:p>
          <w:p w:rsidR="004433E2" w:rsidRPr="00826E09" w:rsidRDefault="000C6C39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DB2</w:t>
            </w:r>
          </w:p>
          <w:p w:rsidR="004433E2" w:rsidRPr="00826E09" w:rsidRDefault="000C6C39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ClearQuest</w:t>
            </w:r>
          </w:p>
          <w:p w:rsidR="00B060AD" w:rsidRDefault="000C6C39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Tivoli</w:t>
            </w:r>
          </w:p>
          <w:p w:rsidR="00847B5B" w:rsidRPr="00826E09" w:rsidRDefault="000C6C39" w:rsidP="00245510">
            <w:pPr>
              <w:pStyle w:val="ListBullet"/>
              <w:numPr>
                <w:ilvl w:val="0"/>
                <w:numId w:val="4"/>
              </w:num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Shell Scripting</w:t>
            </w:r>
          </w:p>
          <w:p w:rsidR="00B060AD" w:rsidRPr="00826E09" w:rsidRDefault="00B060AD" w:rsidP="007844C1">
            <w:pPr>
              <w:pStyle w:val="ListBullet"/>
              <w:numPr>
                <w:ilvl w:val="0"/>
                <w:numId w:val="0"/>
              </w:numPr>
              <w:ind w:left="360"/>
              <w:rPr>
                <w:rStyle w:val="apple-style-span"/>
                <w:rFonts w:ascii="Garamond" w:hAnsi="Garamond" w:cs="Calibri"/>
                <w:sz w:val="22"/>
                <w:szCs w:val="22"/>
              </w:rPr>
            </w:pPr>
          </w:p>
        </w:tc>
      </w:tr>
    </w:tbl>
    <w:p w:rsidR="0027123D" w:rsidRDefault="0027123D" w:rsidP="003D3935">
      <w:pPr>
        <w:pStyle w:val="WW-PlainText"/>
        <w:spacing w:line="276" w:lineRule="auto"/>
        <w:jc w:val="both"/>
        <w:rPr>
          <w:rFonts w:ascii="Garamond" w:hAnsi="Garamond" w:cs="Arial"/>
          <w:color w:val="000000"/>
        </w:rPr>
      </w:pPr>
    </w:p>
    <w:p w:rsidR="00CA313E" w:rsidRPr="00826E09" w:rsidRDefault="00CA313E" w:rsidP="003D3935">
      <w:pPr>
        <w:pStyle w:val="WW-PlainText"/>
        <w:spacing w:line="276" w:lineRule="auto"/>
        <w:jc w:val="both"/>
        <w:rPr>
          <w:rFonts w:ascii="Garamond" w:hAnsi="Garamond" w:cs="Arial"/>
          <w:color w:val="000000"/>
        </w:rPr>
      </w:pPr>
    </w:p>
    <w:tbl>
      <w:tblPr>
        <w:tblW w:w="0" w:type="auto"/>
        <w:shd w:val="clear" w:color="auto" w:fill="404040"/>
        <w:tblLook w:val="04A0"/>
      </w:tblPr>
      <w:tblGrid>
        <w:gridCol w:w="10042"/>
      </w:tblGrid>
      <w:tr w:rsidR="00FD1195" w:rsidRPr="00826E09" w:rsidTr="005F512A">
        <w:trPr>
          <w:trHeight w:val="315"/>
        </w:trPr>
        <w:tc>
          <w:tcPr>
            <w:tcW w:w="10042" w:type="dxa"/>
            <w:shd w:val="clear" w:color="auto" w:fill="404040"/>
          </w:tcPr>
          <w:p w:rsidR="00FD1195" w:rsidRPr="00826E09" w:rsidRDefault="00FD1195" w:rsidP="00D47C85">
            <w:pPr>
              <w:jc w:val="both"/>
              <w:outlineLvl w:val="0"/>
              <w:rPr>
                <w:rFonts w:ascii="Garamond" w:hAnsi="Garamond"/>
                <w:b/>
                <w:bCs/>
                <w:smallCaps/>
                <w:color w:val="FFFFFF"/>
                <w:sz w:val="28"/>
                <w:szCs w:val="22"/>
              </w:rPr>
            </w:pPr>
            <w:r w:rsidRPr="00826E09">
              <w:rPr>
                <w:rFonts w:ascii="Garamond" w:hAnsi="Garamond"/>
                <w:b/>
                <w:bCs/>
                <w:smallCaps/>
                <w:color w:val="FFFFFF"/>
                <w:sz w:val="28"/>
                <w:szCs w:val="22"/>
              </w:rPr>
              <w:t>References</w:t>
            </w:r>
          </w:p>
        </w:tc>
      </w:tr>
    </w:tbl>
    <w:p w:rsidR="00CA313E" w:rsidRDefault="00CA313E" w:rsidP="003D3935">
      <w:pPr>
        <w:pStyle w:val="WW-PlainText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FD1195" w:rsidRPr="00002D26" w:rsidRDefault="00FD1195" w:rsidP="003D3935">
      <w:pPr>
        <w:pStyle w:val="WW-PlainText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826E09">
        <w:rPr>
          <w:rFonts w:ascii="Garamond" w:hAnsi="Garamond" w:cs="Arial"/>
          <w:color w:val="000000"/>
          <w:sz w:val="22"/>
          <w:szCs w:val="22"/>
        </w:rPr>
        <w:t>References will be furnished upon request.</w:t>
      </w:r>
    </w:p>
    <w:sectPr w:rsidR="00FD1195" w:rsidRPr="00002D26" w:rsidSect="00FB5A7F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DA" w:rsidRDefault="00480BDA">
      <w:r>
        <w:separator/>
      </w:r>
    </w:p>
  </w:endnote>
  <w:endnote w:type="continuationSeparator" w:id="0">
    <w:p w:rsidR="00480BDA" w:rsidRDefault="00480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DA" w:rsidRDefault="00480BDA">
      <w:r>
        <w:separator/>
      </w:r>
    </w:p>
  </w:footnote>
  <w:footnote w:type="continuationSeparator" w:id="0">
    <w:p w:rsidR="00480BDA" w:rsidRDefault="00480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F4E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1648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8677973"/>
    <w:multiLevelType w:val="hybridMultilevel"/>
    <w:tmpl w:val="52BC915C"/>
    <w:lvl w:ilvl="0" w:tplc="15F017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93373"/>
    <w:multiLevelType w:val="hybridMultilevel"/>
    <w:tmpl w:val="78E0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1B7754"/>
    <w:multiLevelType w:val="hybridMultilevel"/>
    <w:tmpl w:val="3A2AC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231CF0"/>
    <w:multiLevelType w:val="multilevel"/>
    <w:tmpl w:val="A70E6D78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9">
    <w:nsid w:val="0BAF69FD"/>
    <w:multiLevelType w:val="hybridMultilevel"/>
    <w:tmpl w:val="128A875C"/>
    <w:lvl w:ilvl="0" w:tplc="40C64F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50343"/>
    <w:multiLevelType w:val="hybridMultilevel"/>
    <w:tmpl w:val="94002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094693"/>
    <w:multiLevelType w:val="hybridMultilevel"/>
    <w:tmpl w:val="79564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03D80"/>
    <w:multiLevelType w:val="hybridMultilevel"/>
    <w:tmpl w:val="1AEAD9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0F2F14C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935517"/>
    <w:multiLevelType w:val="hybridMultilevel"/>
    <w:tmpl w:val="5600B932"/>
    <w:lvl w:ilvl="0" w:tplc="40F675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76B79"/>
    <w:multiLevelType w:val="hybridMultilevel"/>
    <w:tmpl w:val="D59A2A8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3A115CF"/>
    <w:multiLevelType w:val="hybridMultilevel"/>
    <w:tmpl w:val="D4C65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52BF7"/>
    <w:multiLevelType w:val="hybridMultilevel"/>
    <w:tmpl w:val="B8483356"/>
    <w:lvl w:ilvl="0" w:tplc="03FADD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4B513E"/>
    <w:multiLevelType w:val="multilevel"/>
    <w:tmpl w:val="0310F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624333"/>
    <w:multiLevelType w:val="hybridMultilevel"/>
    <w:tmpl w:val="1C2AFE30"/>
    <w:lvl w:ilvl="0" w:tplc="389E8E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A5B16"/>
    <w:multiLevelType w:val="hybridMultilevel"/>
    <w:tmpl w:val="E6666376"/>
    <w:lvl w:ilvl="0" w:tplc="3402A5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D241D"/>
    <w:multiLevelType w:val="hybridMultilevel"/>
    <w:tmpl w:val="D4044372"/>
    <w:lvl w:ilvl="0" w:tplc="D0106F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613315"/>
    <w:multiLevelType w:val="hybridMultilevel"/>
    <w:tmpl w:val="C15A4C1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79E5C7C"/>
    <w:multiLevelType w:val="hybridMultilevel"/>
    <w:tmpl w:val="A7CCD8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4D29B5"/>
    <w:multiLevelType w:val="hybridMultilevel"/>
    <w:tmpl w:val="DD3A9F9C"/>
    <w:lvl w:ilvl="0" w:tplc="D458AD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52FBB"/>
    <w:multiLevelType w:val="hybridMultilevel"/>
    <w:tmpl w:val="79BC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F338C"/>
    <w:multiLevelType w:val="hybridMultilevel"/>
    <w:tmpl w:val="DA34B70E"/>
    <w:lvl w:ilvl="0" w:tplc="4484D9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508BC"/>
    <w:multiLevelType w:val="hybridMultilevel"/>
    <w:tmpl w:val="ABCA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412A6"/>
    <w:multiLevelType w:val="hybridMultilevel"/>
    <w:tmpl w:val="3F284E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C53A45"/>
    <w:multiLevelType w:val="hybridMultilevel"/>
    <w:tmpl w:val="6CF46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64F5A"/>
    <w:multiLevelType w:val="hybridMultilevel"/>
    <w:tmpl w:val="253A69DE"/>
    <w:lvl w:ilvl="0" w:tplc="6C1ABAC4">
      <w:start w:val="1"/>
      <w:numFmt w:val="bullet"/>
      <w:pStyle w:val="Normal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AF0DC1"/>
    <w:multiLevelType w:val="hybridMultilevel"/>
    <w:tmpl w:val="927620E6"/>
    <w:lvl w:ilvl="0" w:tplc="04090001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38706D"/>
    <w:multiLevelType w:val="hybridMultilevel"/>
    <w:tmpl w:val="A194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56A68"/>
    <w:multiLevelType w:val="multilevel"/>
    <w:tmpl w:val="CFA228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3">
    <w:nsid w:val="72F869D8"/>
    <w:multiLevelType w:val="multilevel"/>
    <w:tmpl w:val="92F069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4">
    <w:nsid w:val="75DD6299"/>
    <w:multiLevelType w:val="hybridMultilevel"/>
    <w:tmpl w:val="58E25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62B2DC3"/>
    <w:multiLevelType w:val="hybridMultilevel"/>
    <w:tmpl w:val="86A2952A"/>
    <w:lvl w:ilvl="0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6">
    <w:nsid w:val="767B1085"/>
    <w:multiLevelType w:val="hybridMultilevel"/>
    <w:tmpl w:val="E5B03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47347"/>
    <w:multiLevelType w:val="hybridMultilevel"/>
    <w:tmpl w:val="DF5206F8"/>
    <w:lvl w:ilvl="0" w:tplc="A63849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"/>
  </w:num>
  <w:num w:numId="4">
    <w:abstractNumId w:val="22"/>
  </w:num>
  <w:num w:numId="5">
    <w:abstractNumId w:val="25"/>
  </w:num>
  <w:num w:numId="6">
    <w:abstractNumId w:val="9"/>
  </w:num>
  <w:num w:numId="7">
    <w:abstractNumId w:val="19"/>
  </w:num>
  <w:num w:numId="8">
    <w:abstractNumId w:val="37"/>
  </w:num>
  <w:num w:numId="9">
    <w:abstractNumId w:val="5"/>
  </w:num>
  <w:num w:numId="10">
    <w:abstractNumId w:val="27"/>
  </w:num>
  <w:num w:numId="11">
    <w:abstractNumId w:val="6"/>
  </w:num>
  <w:num w:numId="12">
    <w:abstractNumId w:val="23"/>
  </w:num>
  <w:num w:numId="13">
    <w:abstractNumId w:val="18"/>
  </w:num>
  <w:num w:numId="14">
    <w:abstractNumId w:val="8"/>
  </w:num>
  <w:num w:numId="15">
    <w:abstractNumId w:val="33"/>
  </w:num>
  <w:num w:numId="16">
    <w:abstractNumId w:val="31"/>
  </w:num>
  <w:num w:numId="17">
    <w:abstractNumId w:val="28"/>
  </w:num>
  <w:num w:numId="18">
    <w:abstractNumId w:val="20"/>
  </w:num>
  <w:num w:numId="19">
    <w:abstractNumId w:val="11"/>
  </w:num>
  <w:num w:numId="20">
    <w:abstractNumId w:val="13"/>
  </w:num>
  <w:num w:numId="21">
    <w:abstractNumId w:val="10"/>
  </w:num>
  <w:num w:numId="22">
    <w:abstractNumId w:val="34"/>
  </w:num>
  <w:num w:numId="23">
    <w:abstractNumId w:val="26"/>
  </w:num>
  <w:num w:numId="24">
    <w:abstractNumId w:val="12"/>
  </w:num>
  <w:num w:numId="25">
    <w:abstractNumId w:val="7"/>
  </w:num>
  <w:num w:numId="26">
    <w:abstractNumId w:val="17"/>
  </w:num>
  <w:num w:numId="27">
    <w:abstractNumId w:val="16"/>
  </w:num>
  <w:num w:numId="28">
    <w:abstractNumId w:val="15"/>
  </w:num>
  <w:num w:numId="29">
    <w:abstractNumId w:val="14"/>
  </w:num>
  <w:num w:numId="30">
    <w:abstractNumId w:val="0"/>
  </w:num>
  <w:num w:numId="31">
    <w:abstractNumId w:val="3"/>
  </w:num>
  <w:num w:numId="32">
    <w:abstractNumId w:val="32"/>
  </w:num>
  <w:num w:numId="33">
    <w:abstractNumId w:val="35"/>
  </w:num>
  <w:num w:numId="34">
    <w:abstractNumId w:val="36"/>
  </w:num>
  <w:num w:numId="35">
    <w:abstractNumId w:val="21"/>
  </w:num>
  <w:num w:numId="36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hideSpellingErrors/>
  <w:hideGrammaticalError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646C"/>
    <w:rsid w:val="000007F4"/>
    <w:rsid w:val="00002D26"/>
    <w:rsid w:val="0000374A"/>
    <w:rsid w:val="00011EDF"/>
    <w:rsid w:val="00012CD1"/>
    <w:rsid w:val="00013845"/>
    <w:rsid w:val="0001424D"/>
    <w:rsid w:val="00015C5C"/>
    <w:rsid w:val="0002105F"/>
    <w:rsid w:val="000225E7"/>
    <w:rsid w:val="00024A7B"/>
    <w:rsid w:val="00025D20"/>
    <w:rsid w:val="00034DAE"/>
    <w:rsid w:val="00035EB3"/>
    <w:rsid w:val="000360E5"/>
    <w:rsid w:val="00036A5A"/>
    <w:rsid w:val="0004437E"/>
    <w:rsid w:val="00045354"/>
    <w:rsid w:val="00051403"/>
    <w:rsid w:val="00057257"/>
    <w:rsid w:val="0006040C"/>
    <w:rsid w:val="00061BB9"/>
    <w:rsid w:val="00062E48"/>
    <w:rsid w:val="000676E2"/>
    <w:rsid w:val="000725C8"/>
    <w:rsid w:val="00072C03"/>
    <w:rsid w:val="00073201"/>
    <w:rsid w:val="0007329D"/>
    <w:rsid w:val="00077E47"/>
    <w:rsid w:val="00081FA8"/>
    <w:rsid w:val="0008576F"/>
    <w:rsid w:val="00085A19"/>
    <w:rsid w:val="000879FB"/>
    <w:rsid w:val="0009161E"/>
    <w:rsid w:val="000956FC"/>
    <w:rsid w:val="000A3748"/>
    <w:rsid w:val="000A3EF6"/>
    <w:rsid w:val="000A4886"/>
    <w:rsid w:val="000A5E18"/>
    <w:rsid w:val="000B00F4"/>
    <w:rsid w:val="000B544B"/>
    <w:rsid w:val="000C38AF"/>
    <w:rsid w:val="000C6C39"/>
    <w:rsid w:val="000C7205"/>
    <w:rsid w:val="000D15F2"/>
    <w:rsid w:val="000D4DDA"/>
    <w:rsid w:val="000D6DA7"/>
    <w:rsid w:val="000E2CD0"/>
    <w:rsid w:val="000E2EF5"/>
    <w:rsid w:val="000E33BF"/>
    <w:rsid w:val="000E40C9"/>
    <w:rsid w:val="000E40E9"/>
    <w:rsid w:val="000E5A0F"/>
    <w:rsid w:val="000E6D32"/>
    <w:rsid w:val="000E7B8B"/>
    <w:rsid w:val="000F1674"/>
    <w:rsid w:val="000F2575"/>
    <w:rsid w:val="000F3C70"/>
    <w:rsid w:val="000F5EDA"/>
    <w:rsid w:val="000F672B"/>
    <w:rsid w:val="00100020"/>
    <w:rsid w:val="001032BC"/>
    <w:rsid w:val="00104532"/>
    <w:rsid w:val="00113ABE"/>
    <w:rsid w:val="00116EB6"/>
    <w:rsid w:val="00121626"/>
    <w:rsid w:val="00124119"/>
    <w:rsid w:val="0012456D"/>
    <w:rsid w:val="00124B71"/>
    <w:rsid w:val="00127E9D"/>
    <w:rsid w:val="00134202"/>
    <w:rsid w:val="00134663"/>
    <w:rsid w:val="00140E2D"/>
    <w:rsid w:val="00141234"/>
    <w:rsid w:val="001442A1"/>
    <w:rsid w:val="0014592F"/>
    <w:rsid w:val="00150788"/>
    <w:rsid w:val="00155B25"/>
    <w:rsid w:val="00157ECC"/>
    <w:rsid w:val="00161AD6"/>
    <w:rsid w:val="00163016"/>
    <w:rsid w:val="00165083"/>
    <w:rsid w:val="00172963"/>
    <w:rsid w:val="00183402"/>
    <w:rsid w:val="00183E14"/>
    <w:rsid w:val="00184070"/>
    <w:rsid w:val="001877EF"/>
    <w:rsid w:val="00193110"/>
    <w:rsid w:val="00194C6B"/>
    <w:rsid w:val="00197EB3"/>
    <w:rsid w:val="001A0D94"/>
    <w:rsid w:val="001A22DF"/>
    <w:rsid w:val="001A45E1"/>
    <w:rsid w:val="001A4FB4"/>
    <w:rsid w:val="001A735E"/>
    <w:rsid w:val="001B035F"/>
    <w:rsid w:val="001B12E9"/>
    <w:rsid w:val="001B276C"/>
    <w:rsid w:val="001B58D7"/>
    <w:rsid w:val="001C03A8"/>
    <w:rsid w:val="001C1122"/>
    <w:rsid w:val="001C129C"/>
    <w:rsid w:val="001C1710"/>
    <w:rsid w:val="001C1734"/>
    <w:rsid w:val="001D27DD"/>
    <w:rsid w:val="001D2EA5"/>
    <w:rsid w:val="001D3AB6"/>
    <w:rsid w:val="001D6FF8"/>
    <w:rsid w:val="001D744F"/>
    <w:rsid w:val="001E11C8"/>
    <w:rsid w:val="001E1E54"/>
    <w:rsid w:val="001E31E9"/>
    <w:rsid w:val="001E54FD"/>
    <w:rsid w:val="001E6EA2"/>
    <w:rsid w:val="001E7609"/>
    <w:rsid w:val="001F00FF"/>
    <w:rsid w:val="001F096E"/>
    <w:rsid w:val="001F427F"/>
    <w:rsid w:val="001F5113"/>
    <w:rsid w:val="001F66AF"/>
    <w:rsid w:val="001F7A84"/>
    <w:rsid w:val="00200171"/>
    <w:rsid w:val="00202306"/>
    <w:rsid w:val="002108FB"/>
    <w:rsid w:val="00210F53"/>
    <w:rsid w:val="00213E7F"/>
    <w:rsid w:val="002178A2"/>
    <w:rsid w:val="00217979"/>
    <w:rsid w:val="00230915"/>
    <w:rsid w:val="00230C57"/>
    <w:rsid w:val="00235F70"/>
    <w:rsid w:val="00245510"/>
    <w:rsid w:val="00247CC7"/>
    <w:rsid w:val="002513EE"/>
    <w:rsid w:val="00270977"/>
    <w:rsid w:val="0027123D"/>
    <w:rsid w:val="00283DA2"/>
    <w:rsid w:val="00290EC8"/>
    <w:rsid w:val="00293CEC"/>
    <w:rsid w:val="00295C43"/>
    <w:rsid w:val="002972E1"/>
    <w:rsid w:val="002A4B07"/>
    <w:rsid w:val="002A57C8"/>
    <w:rsid w:val="002A5E4B"/>
    <w:rsid w:val="002A7199"/>
    <w:rsid w:val="002B1FD5"/>
    <w:rsid w:val="002B3BAA"/>
    <w:rsid w:val="002B5712"/>
    <w:rsid w:val="002B76B9"/>
    <w:rsid w:val="002C0FD8"/>
    <w:rsid w:val="002C345C"/>
    <w:rsid w:val="002C3E09"/>
    <w:rsid w:val="002D2ACD"/>
    <w:rsid w:val="002E0C88"/>
    <w:rsid w:val="002E2F1E"/>
    <w:rsid w:val="002F05C2"/>
    <w:rsid w:val="002F246F"/>
    <w:rsid w:val="002F50BF"/>
    <w:rsid w:val="002F692D"/>
    <w:rsid w:val="00300031"/>
    <w:rsid w:val="00301B95"/>
    <w:rsid w:val="00302B36"/>
    <w:rsid w:val="003045DA"/>
    <w:rsid w:val="00312893"/>
    <w:rsid w:val="00320B02"/>
    <w:rsid w:val="00321065"/>
    <w:rsid w:val="00321BFA"/>
    <w:rsid w:val="00322717"/>
    <w:rsid w:val="00323AA2"/>
    <w:rsid w:val="0032404E"/>
    <w:rsid w:val="00325846"/>
    <w:rsid w:val="003328C7"/>
    <w:rsid w:val="00335C49"/>
    <w:rsid w:val="00337CCA"/>
    <w:rsid w:val="0034204F"/>
    <w:rsid w:val="00360724"/>
    <w:rsid w:val="003624BE"/>
    <w:rsid w:val="003674BA"/>
    <w:rsid w:val="00367EAE"/>
    <w:rsid w:val="00374F34"/>
    <w:rsid w:val="00381469"/>
    <w:rsid w:val="00382BD1"/>
    <w:rsid w:val="003841AA"/>
    <w:rsid w:val="00385353"/>
    <w:rsid w:val="003859CA"/>
    <w:rsid w:val="00393A43"/>
    <w:rsid w:val="003A1CCA"/>
    <w:rsid w:val="003A2A35"/>
    <w:rsid w:val="003A46E0"/>
    <w:rsid w:val="003A6657"/>
    <w:rsid w:val="003B468A"/>
    <w:rsid w:val="003B4C9D"/>
    <w:rsid w:val="003C2532"/>
    <w:rsid w:val="003C3DDE"/>
    <w:rsid w:val="003C63C4"/>
    <w:rsid w:val="003D3935"/>
    <w:rsid w:val="003D4107"/>
    <w:rsid w:val="003D633B"/>
    <w:rsid w:val="003D732E"/>
    <w:rsid w:val="003E4F4F"/>
    <w:rsid w:val="003F252F"/>
    <w:rsid w:val="003F516A"/>
    <w:rsid w:val="003F606B"/>
    <w:rsid w:val="003F7A0F"/>
    <w:rsid w:val="004038D0"/>
    <w:rsid w:val="00410511"/>
    <w:rsid w:val="00414CA6"/>
    <w:rsid w:val="00426556"/>
    <w:rsid w:val="00426965"/>
    <w:rsid w:val="00433065"/>
    <w:rsid w:val="0043345B"/>
    <w:rsid w:val="00436BD1"/>
    <w:rsid w:val="00437148"/>
    <w:rsid w:val="004433E2"/>
    <w:rsid w:val="0044409D"/>
    <w:rsid w:val="00450366"/>
    <w:rsid w:val="00455033"/>
    <w:rsid w:val="00457371"/>
    <w:rsid w:val="00462C84"/>
    <w:rsid w:val="004721ED"/>
    <w:rsid w:val="00480BDA"/>
    <w:rsid w:val="00482809"/>
    <w:rsid w:val="00483EB1"/>
    <w:rsid w:val="00486995"/>
    <w:rsid w:val="0049193F"/>
    <w:rsid w:val="004A1494"/>
    <w:rsid w:val="004A3D61"/>
    <w:rsid w:val="004A5D1A"/>
    <w:rsid w:val="004C2FFD"/>
    <w:rsid w:val="004C3705"/>
    <w:rsid w:val="004D0C96"/>
    <w:rsid w:val="004D439D"/>
    <w:rsid w:val="004D486B"/>
    <w:rsid w:val="004D6226"/>
    <w:rsid w:val="004E0456"/>
    <w:rsid w:val="004E264C"/>
    <w:rsid w:val="004E3835"/>
    <w:rsid w:val="004E38B2"/>
    <w:rsid w:val="004E3BDB"/>
    <w:rsid w:val="004E480A"/>
    <w:rsid w:val="004E75FC"/>
    <w:rsid w:val="004E7689"/>
    <w:rsid w:val="004F2CFA"/>
    <w:rsid w:val="004F3AEE"/>
    <w:rsid w:val="004F57C0"/>
    <w:rsid w:val="004F7C50"/>
    <w:rsid w:val="0050083D"/>
    <w:rsid w:val="0050209B"/>
    <w:rsid w:val="00503455"/>
    <w:rsid w:val="00510230"/>
    <w:rsid w:val="00520067"/>
    <w:rsid w:val="005203EC"/>
    <w:rsid w:val="005205EA"/>
    <w:rsid w:val="00520C36"/>
    <w:rsid w:val="00522297"/>
    <w:rsid w:val="0052458C"/>
    <w:rsid w:val="00525BA0"/>
    <w:rsid w:val="00526325"/>
    <w:rsid w:val="00527D61"/>
    <w:rsid w:val="0053224B"/>
    <w:rsid w:val="0053293C"/>
    <w:rsid w:val="005334AB"/>
    <w:rsid w:val="0053737C"/>
    <w:rsid w:val="00544E45"/>
    <w:rsid w:val="00552269"/>
    <w:rsid w:val="005534B6"/>
    <w:rsid w:val="00553F1B"/>
    <w:rsid w:val="00557824"/>
    <w:rsid w:val="00562DC6"/>
    <w:rsid w:val="005665C0"/>
    <w:rsid w:val="00570BA8"/>
    <w:rsid w:val="00570F65"/>
    <w:rsid w:val="0057106C"/>
    <w:rsid w:val="0057274A"/>
    <w:rsid w:val="005733D7"/>
    <w:rsid w:val="005735EF"/>
    <w:rsid w:val="00573783"/>
    <w:rsid w:val="00575B34"/>
    <w:rsid w:val="005842F3"/>
    <w:rsid w:val="00590BD8"/>
    <w:rsid w:val="00593908"/>
    <w:rsid w:val="00594D34"/>
    <w:rsid w:val="00596CA5"/>
    <w:rsid w:val="005A5157"/>
    <w:rsid w:val="005B2545"/>
    <w:rsid w:val="005B4397"/>
    <w:rsid w:val="005B60F0"/>
    <w:rsid w:val="005B7DBE"/>
    <w:rsid w:val="005C5560"/>
    <w:rsid w:val="005D1128"/>
    <w:rsid w:val="005D5E43"/>
    <w:rsid w:val="005E05B5"/>
    <w:rsid w:val="005E14F1"/>
    <w:rsid w:val="005E4C6B"/>
    <w:rsid w:val="005F512A"/>
    <w:rsid w:val="005F60F1"/>
    <w:rsid w:val="005F6C42"/>
    <w:rsid w:val="00602A2E"/>
    <w:rsid w:val="00603BF7"/>
    <w:rsid w:val="006071F5"/>
    <w:rsid w:val="0060790D"/>
    <w:rsid w:val="00613201"/>
    <w:rsid w:val="00615169"/>
    <w:rsid w:val="006167C3"/>
    <w:rsid w:val="0061796B"/>
    <w:rsid w:val="0062619E"/>
    <w:rsid w:val="00627FDD"/>
    <w:rsid w:val="00630734"/>
    <w:rsid w:val="00633D60"/>
    <w:rsid w:val="00635207"/>
    <w:rsid w:val="006368A4"/>
    <w:rsid w:val="00650D88"/>
    <w:rsid w:val="006512C3"/>
    <w:rsid w:val="006545F8"/>
    <w:rsid w:val="00657F0D"/>
    <w:rsid w:val="0066088F"/>
    <w:rsid w:val="00661B1C"/>
    <w:rsid w:val="00671D94"/>
    <w:rsid w:val="006724FC"/>
    <w:rsid w:val="00672590"/>
    <w:rsid w:val="00675781"/>
    <w:rsid w:val="00677370"/>
    <w:rsid w:val="006859D8"/>
    <w:rsid w:val="0069082E"/>
    <w:rsid w:val="0069493B"/>
    <w:rsid w:val="006970B6"/>
    <w:rsid w:val="006A2962"/>
    <w:rsid w:val="006A448C"/>
    <w:rsid w:val="006B17B7"/>
    <w:rsid w:val="006C1349"/>
    <w:rsid w:val="006C2786"/>
    <w:rsid w:val="006C667F"/>
    <w:rsid w:val="006C6B8E"/>
    <w:rsid w:val="006D0D49"/>
    <w:rsid w:val="006D5FBC"/>
    <w:rsid w:val="006D7E82"/>
    <w:rsid w:val="006E021B"/>
    <w:rsid w:val="006E0951"/>
    <w:rsid w:val="006E1227"/>
    <w:rsid w:val="006E2724"/>
    <w:rsid w:val="006E4408"/>
    <w:rsid w:val="006F1B65"/>
    <w:rsid w:val="006F46B1"/>
    <w:rsid w:val="00701BD3"/>
    <w:rsid w:val="00703DEA"/>
    <w:rsid w:val="00703F40"/>
    <w:rsid w:val="00705156"/>
    <w:rsid w:val="00705653"/>
    <w:rsid w:val="0070753C"/>
    <w:rsid w:val="00707CE4"/>
    <w:rsid w:val="00711143"/>
    <w:rsid w:val="0071309D"/>
    <w:rsid w:val="00713A36"/>
    <w:rsid w:val="007148F4"/>
    <w:rsid w:val="00714BCA"/>
    <w:rsid w:val="00721DC4"/>
    <w:rsid w:val="00727B93"/>
    <w:rsid w:val="00727FA9"/>
    <w:rsid w:val="007345F2"/>
    <w:rsid w:val="0073511F"/>
    <w:rsid w:val="00736F0D"/>
    <w:rsid w:val="00737F15"/>
    <w:rsid w:val="007438FF"/>
    <w:rsid w:val="007471CF"/>
    <w:rsid w:val="007502FE"/>
    <w:rsid w:val="007527EC"/>
    <w:rsid w:val="007535A6"/>
    <w:rsid w:val="00755D9B"/>
    <w:rsid w:val="00757C7D"/>
    <w:rsid w:val="00757DAA"/>
    <w:rsid w:val="007626E8"/>
    <w:rsid w:val="00763161"/>
    <w:rsid w:val="007634D4"/>
    <w:rsid w:val="00764F16"/>
    <w:rsid w:val="0077145E"/>
    <w:rsid w:val="00772DA5"/>
    <w:rsid w:val="007844C1"/>
    <w:rsid w:val="007878D0"/>
    <w:rsid w:val="007900E4"/>
    <w:rsid w:val="0079599E"/>
    <w:rsid w:val="00796931"/>
    <w:rsid w:val="007979A4"/>
    <w:rsid w:val="007A0BBB"/>
    <w:rsid w:val="007A190E"/>
    <w:rsid w:val="007A4219"/>
    <w:rsid w:val="007A5545"/>
    <w:rsid w:val="007B6141"/>
    <w:rsid w:val="007B7087"/>
    <w:rsid w:val="007C012C"/>
    <w:rsid w:val="007C37CC"/>
    <w:rsid w:val="007D1333"/>
    <w:rsid w:val="007D1370"/>
    <w:rsid w:val="007D650A"/>
    <w:rsid w:val="007E568D"/>
    <w:rsid w:val="007F25F4"/>
    <w:rsid w:val="007F360A"/>
    <w:rsid w:val="00800990"/>
    <w:rsid w:val="00804012"/>
    <w:rsid w:val="0080452D"/>
    <w:rsid w:val="008155E3"/>
    <w:rsid w:val="00820925"/>
    <w:rsid w:val="00822678"/>
    <w:rsid w:val="0082581C"/>
    <w:rsid w:val="00826213"/>
    <w:rsid w:val="008262B7"/>
    <w:rsid w:val="00826A27"/>
    <w:rsid w:val="00826E09"/>
    <w:rsid w:val="00830EF4"/>
    <w:rsid w:val="0083358C"/>
    <w:rsid w:val="008339F5"/>
    <w:rsid w:val="00834812"/>
    <w:rsid w:val="00835ABE"/>
    <w:rsid w:val="00844E0F"/>
    <w:rsid w:val="00847B5B"/>
    <w:rsid w:val="00847B69"/>
    <w:rsid w:val="00851154"/>
    <w:rsid w:val="00854269"/>
    <w:rsid w:val="00854277"/>
    <w:rsid w:val="00855327"/>
    <w:rsid w:val="00857F91"/>
    <w:rsid w:val="008629C0"/>
    <w:rsid w:val="0086311D"/>
    <w:rsid w:val="00864B42"/>
    <w:rsid w:val="008767DD"/>
    <w:rsid w:val="0088373A"/>
    <w:rsid w:val="00891B79"/>
    <w:rsid w:val="008933F6"/>
    <w:rsid w:val="0089351C"/>
    <w:rsid w:val="00895C65"/>
    <w:rsid w:val="008A44A4"/>
    <w:rsid w:val="008B2D8A"/>
    <w:rsid w:val="008C3652"/>
    <w:rsid w:val="008C3D5D"/>
    <w:rsid w:val="008D5711"/>
    <w:rsid w:val="008E2D56"/>
    <w:rsid w:val="008E6A3A"/>
    <w:rsid w:val="008E6D84"/>
    <w:rsid w:val="008F4D13"/>
    <w:rsid w:val="008F7602"/>
    <w:rsid w:val="008F7822"/>
    <w:rsid w:val="0090038F"/>
    <w:rsid w:val="009005D4"/>
    <w:rsid w:val="00905B4F"/>
    <w:rsid w:val="00905E76"/>
    <w:rsid w:val="009062E2"/>
    <w:rsid w:val="009109EE"/>
    <w:rsid w:val="0091235F"/>
    <w:rsid w:val="009167CB"/>
    <w:rsid w:val="00916AF0"/>
    <w:rsid w:val="009174A5"/>
    <w:rsid w:val="009178BF"/>
    <w:rsid w:val="00930251"/>
    <w:rsid w:val="00933898"/>
    <w:rsid w:val="00941073"/>
    <w:rsid w:val="009413B7"/>
    <w:rsid w:val="009441DB"/>
    <w:rsid w:val="0094421C"/>
    <w:rsid w:val="00951846"/>
    <w:rsid w:val="00952AFF"/>
    <w:rsid w:val="00953065"/>
    <w:rsid w:val="00953DA5"/>
    <w:rsid w:val="00955CEE"/>
    <w:rsid w:val="0095679F"/>
    <w:rsid w:val="00956EC4"/>
    <w:rsid w:val="00957BCD"/>
    <w:rsid w:val="0096336F"/>
    <w:rsid w:val="00967148"/>
    <w:rsid w:val="009677AB"/>
    <w:rsid w:val="00967C83"/>
    <w:rsid w:val="0097131A"/>
    <w:rsid w:val="0097227B"/>
    <w:rsid w:val="009746E5"/>
    <w:rsid w:val="0097574E"/>
    <w:rsid w:val="009771DF"/>
    <w:rsid w:val="00977980"/>
    <w:rsid w:val="00981ECA"/>
    <w:rsid w:val="00982115"/>
    <w:rsid w:val="00987317"/>
    <w:rsid w:val="00990248"/>
    <w:rsid w:val="0099607C"/>
    <w:rsid w:val="009A57EE"/>
    <w:rsid w:val="009B1F80"/>
    <w:rsid w:val="009B47DF"/>
    <w:rsid w:val="009B601F"/>
    <w:rsid w:val="009C385E"/>
    <w:rsid w:val="009C5C57"/>
    <w:rsid w:val="009C5CF1"/>
    <w:rsid w:val="009D26CE"/>
    <w:rsid w:val="009D355A"/>
    <w:rsid w:val="009D62A4"/>
    <w:rsid w:val="009E1A96"/>
    <w:rsid w:val="009E3E3F"/>
    <w:rsid w:val="009E5A66"/>
    <w:rsid w:val="009E623D"/>
    <w:rsid w:val="009E657F"/>
    <w:rsid w:val="009E7B48"/>
    <w:rsid w:val="009F27D6"/>
    <w:rsid w:val="00A0075C"/>
    <w:rsid w:val="00A01428"/>
    <w:rsid w:val="00A0317E"/>
    <w:rsid w:val="00A07E1A"/>
    <w:rsid w:val="00A1642B"/>
    <w:rsid w:val="00A167D3"/>
    <w:rsid w:val="00A22EC5"/>
    <w:rsid w:val="00A22F5A"/>
    <w:rsid w:val="00A2405C"/>
    <w:rsid w:val="00A24C83"/>
    <w:rsid w:val="00A25747"/>
    <w:rsid w:val="00A32D22"/>
    <w:rsid w:val="00A3551C"/>
    <w:rsid w:val="00A35C55"/>
    <w:rsid w:val="00A36F7B"/>
    <w:rsid w:val="00A42AE0"/>
    <w:rsid w:val="00A452FB"/>
    <w:rsid w:val="00A475BA"/>
    <w:rsid w:val="00A47EB0"/>
    <w:rsid w:val="00A51CFC"/>
    <w:rsid w:val="00A52674"/>
    <w:rsid w:val="00A543A0"/>
    <w:rsid w:val="00A54B32"/>
    <w:rsid w:val="00A565C2"/>
    <w:rsid w:val="00A57DA4"/>
    <w:rsid w:val="00A61170"/>
    <w:rsid w:val="00A6261B"/>
    <w:rsid w:val="00A63209"/>
    <w:rsid w:val="00A67D20"/>
    <w:rsid w:val="00A700E7"/>
    <w:rsid w:val="00A7058E"/>
    <w:rsid w:val="00A70EA3"/>
    <w:rsid w:val="00A71A6C"/>
    <w:rsid w:val="00A768E6"/>
    <w:rsid w:val="00A81B3F"/>
    <w:rsid w:val="00A8316D"/>
    <w:rsid w:val="00A87400"/>
    <w:rsid w:val="00A878F4"/>
    <w:rsid w:val="00A87C28"/>
    <w:rsid w:val="00A87CAA"/>
    <w:rsid w:val="00A91A0E"/>
    <w:rsid w:val="00A92DA4"/>
    <w:rsid w:val="00A93CAE"/>
    <w:rsid w:val="00A95C02"/>
    <w:rsid w:val="00A978E2"/>
    <w:rsid w:val="00AA00FA"/>
    <w:rsid w:val="00AA1FDD"/>
    <w:rsid w:val="00AA2FC9"/>
    <w:rsid w:val="00AA5CD4"/>
    <w:rsid w:val="00AB26FA"/>
    <w:rsid w:val="00AB6C92"/>
    <w:rsid w:val="00AC370B"/>
    <w:rsid w:val="00AD13C6"/>
    <w:rsid w:val="00AD591D"/>
    <w:rsid w:val="00AE329F"/>
    <w:rsid w:val="00AE6727"/>
    <w:rsid w:val="00AF166C"/>
    <w:rsid w:val="00AF43E1"/>
    <w:rsid w:val="00AF591D"/>
    <w:rsid w:val="00AF7DA8"/>
    <w:rsid w:val="00B060AD"/>
    <w:rsid w:val="00B07EC7"/>
    <w:rsid w:val="00B13B6D"/>
    <w:rsid w:val="00B13DB7"/>
    <w:rsid w:val="00B201D6"/>
    <w:rsid w:val="00B20F0B"/>
    <w:rsid w:val="00B24AF1"/>
    <w:rsid w:val="00B33A7C"/>
    <w:rsid w:val="00B35FAD"/>
    <w:rsid w:val="00B42941"/>
    <w:rsid w:val="00B5168D"/>
    <w:rsid w:val="00B61D22"/>
    <w:rsid w:val="00B6712B"/>
    <w:rsid w:val="00B80795"/>
    <w:rsid w:val="00B812E6"/>
    <w:rsid w:val="00B8388D"/>
    <w:rsid w:val="00B86863"/>
    <w:rsid w:val="00B90748"/>
    <w:rsid w:val="00B913B3"/>
    <w:rsid w:val="00B93B78"/>
    <w:rsid w:val="00B9430A"/>
    <w:rsid w:val="00B95502"/>
    <w:rsid w:val="00B95616"/>
    <w:rsid w:val="00B96842"/>
    <w:rsid w:val="00BA5BBA"/>
    <w:rsid w:val="00BA5C9F"/>
    <w:rsid w:val="00BB05EA"/>
    <w:rsid w:val="00BB0600"/>
    <w:rsid w:val="00BB2E34"/>
    <w:rsid w:val="00BB5994"/>
    <w:rsid w:val="00BB6533"/>
    <w:rsid w:val="00BB7795"/>
    <w:rsid w:val="00BC0F2C"/>
    <w:rsid w:val="00BC18BE"/>
    <w:rsid w:val="00BC2D61"/>
    <w:rsid w:val="00BC52AC"/>
    <w:rsid w:val="00BD2056"/>
    <w:rsid w:val="00BD449A"/>
    <w:rsid w:val="00BE2650"/>
    <w:rsid w:val="00BE2BA1"/>
    <w:rsid w:val="00BE2FA5"/>
    <w:rsid w:val="00BE3F5C"/>
    <w:rsid w:val="00BE4F2E"/>
    <w:rsid w:val="00BE70AB"/>
    <w:rsid w:val="00BE7D4D"/>
    <w:rsid w:val="00BF6136"/>
    <w:rsid w:val="00BF6641"/>
    <w:rsid w:val="00C00F39"/>
    <w:rsid w:val="00C018E7"/>
    <w:rsid w:val="00C044DA"/>
    <w:rsid w:val="00C12876"/>
    <w:rsid w:val="00C137E4"/>
    <w:rsid w:val="00C13812"/>
    <w:rsid w:val="00C15F3E"/>
    <w:rsid w:val="00C16888"/>
    <w:rsid w:val="00C16B0B"/>
    <w:rsid w:val="00C20898"/>
    <w:rsid w:val="00C22B12"/>
    <w:rsid w:val="00C24F1D"/>
    <w:rsid w:val="00C336D7"/>
    <w:rsid w:val="00C34D6A"/>
    <w:rsid w:val="00C42650"/>
    <w:rsid w:val="00C42962"/>
    <w:rsid w:val="00C45E42"/>
    <w:rsid w:val="00C46812"/>
    <w:rsid w:val="00C468F3"/>
    <w:rsid w:val="00C53AC0"/>
    <w:rsid w:val="00C5407D"/>
    <w:rsid w:val="00C62159"/>
    <w:rsid w:val="00C62C46"/>
    <w:rsid w:val="00C64202"/>
    <w:rsid w:val="00C66133"/>
    <w:rsid w:val="00C739EF"/>
    <w:rsid w:val="00C7698C"/>
    <w:rsid w:val="00C847A7"/>
    <w:rsid w:val="00C84B58"/>
    <w:rsid w:val="00C85325"/>
    <w:rsid w:val="00CA313E"/>
    <w:rsid w:val="00CA7A83"/>
    <w:rsid w:val="00CB145A"/>
    <w:rsid w:val="00CB1D66"/>
    <w:rsid w:val="00CC2CE2"/>
    <w:rsid w:val="00CC4D5F"/>
    <w:rsid w:val="00CE6806"/>
    <w:rsid w:val="00CF060A"/>
    <w:rsid w:val="00CF0D9E"/>
    <w:rsid w:val="00CF745A"/>
    <w:rsid w:val="00D00E06"/>
    <w:rsid w:val="00D078DD"/>
    <w:rsid w:val="00D07CC3"/>
    <w:rsid w:val="00D11633"/>
    <w:rsid w:val="00D12166"/>
    <w:rsid w:val="00D1217A"/>
    <w:rsid w:val="00D20085"/>
    <w:rsid w:val="00D33712"/>
    <w:rsid w:val="00D36886"/>
    <w:rsid w:val="00D37033"/>
    <w:rsid w:val="00D40C33"/>
    <w:rsid w:val="00D4540C"/>
    <w:rsid w:val="00D461A6"/>
    <w:rsid w:val="00D47C85"/>
    <w:rsid w:val="00D5000D"/>
    <w:rsid w:val="00D5296B"/>
    <w:rsid w:val="00D5571D"/>
    <w:rsid w:val="00D6118A"/>
    <w:rsid w:val="00D63216"/>
    <w:rsid w:val="00D66B47"/>
    <w:rsid w:val="00D710B9"/>
    <w:rsid w:val="00D71E36"/>
    <w:rsid w:val="00D73B73"/>
    <w:rsid w:val="00D756D0"/>
    <w:rsid w:val="00D76A88"/>
    <w:rsid w:val="00D80C3F"/>
    <w:rsid w:val="00D82343"/>
    <w:rsid w:val="00D86261"/>
    <w:rsid w:val="00D87B69"/>
    <w:rsid w:val="00D926C8"/>
    <w:rsid w:val="00D957B3"/>
    <w:rsid w:val="00DA0576"/>
    <w:rsid w:val="00DA4C75"/>
    <w:rsid w:val="00DA6239"/>
    <w:rsid w:val="00DA7133"/>
    <w:rsid w:val="00DB298A"/>
    <w:rsid w:val="00DB5AA2"/>
    <w:rsid w:val="00DC1C0F"/>
    <w:rsid w:val="00DC1CB9"/>
    <w:rsid w:val="00DC1D58"/>
    <w:rsid w:val="00DC79F9"/>
    <w:rsid w:val="00DD3321"/>
    <w:rsid w:val="00DE12C6"/>
    <w:rsid w:val="00DE2B15"/>
    <w:rsid w:val="00DF1FA5"/>
    <w:rsid w:val="00DF2C89"/>
    <w:rsid w:val="00DF73C9"/>
    <w:rsid w:val="00E03D06"/>
    <w:rsid w:val="00E05F19"/>
    <w:rsid w:val="00E0660C"/>
    <w:rsid w:val="00E071FB"/>
    <w:rsid w:val="00E101C2"/>
    <w:rsid w:val="00E11176"/>
    <w:rsid w:val="00E13DBB"/>
    <w:rsid w:val="00E15D54"/>
    <w:rsid w:val="00E24A6B"/>
    <w:rsid w:val="00E25E1F"/>
    <w:rsid w:val="00E27A54"/>
    <w:rsid w:val="00E30561"/>
    <w:rsid w:val="00E30B9D"/>
    <w:rsid w:val="00E31DB6"/>
    <w:rsid w:val="00E330C1"/>
    <w:rsid w:val="00E353CE"/>
    <w:rsid w:val="00E46AD3"/>
    <w:rsid w:val="00E478CE"/>
    <w:rsid w:val="00E54BE5"/>
    <w:rsid w:val="00E54F0F"/>
    <w:rsid w:val="00E55A1C"/>
    <w:rsid w:val="00E56B30"/>
    <w:rsid w:val="00E619B1"/>
    <w:rsid w:val="00E64A82"/>
    <w:rsid w:val="00E660A6"/>
    <w:rsid w:val="00E70158"/>
    <w:rsid w:val="00E704C5"/>
    <w:rsid w:val="00E72A0E"/>
    <w:rsid w:val="00E7646C"/>
    <w:rsid w:val="00E77C11"/>
    <w:rsid w:val="00E90BEF"/>
    <w:rsid w:val="00E951B8"/>
    <w:rsid w:val="00E96411"/>
    <w:rsid w:val="00E97856"/>
    <w:rsid w:val="00EA0268"/>
    <w:rsid w:val="00EA6405"/>
    <w:rsid w:val="00EC08E1"/>
    <w:rsid w:val="00EC4FF3"/>
    <w:rsid w:val="00EC7582"/>
    <w:rsid w:val="00ED35D4"/>
    <w:rsid w:val="00ED77B7"/>
    <w:rsid w:val="00EE0E84"/>
    <w:rsid w:val="00EE718A"/>
    <w:rsid w:val="00EF1EB4"/>
    <w:rsid w:val="00EF459C"/>
    <w:rsid w:val="00EF7E19"/>
    <w:rsid w:val="00F02914"/>
    <w:rsid w:val="00F101B0"/>
    <w:rsid w:val="00F11C79"/>
    <w:rsid w:val="00F132BA"/>
    <w:rsid w:val="00F13649"/>
    <w:rsid w:val="00F140F3"/>
    <w:rsid w:val="00F17C7D"/>
    <w:rsid w:val="00F22A7E"/>
    <w:rsid w:val="00F2719F"/>
    <w:rsid w:val="00F317AB"/>
    <w:rsid w:val="00F31A71"/>
    <w:rsid w:val="00F35F75"/>
    <w:rsid w:val="00F401CC"/>
    <w:rsid w:val="00F46313"/>
    <w:rsid w:val="00F47CF3"/>
    <w:rsid w:val="00F55147"/>
    <w:rsid w:val="00F55369"/>
    <w:rsid w:val="00F607B3"/>
    <w:rsid w:val="00F60CDF"/>
    <w:rsid w:val="00F619BD"/>
    <w:rsid w:val="00F637F7"/>
    <w:rsid w:val="00F677BC"/>
    <w:rsid w:val="00F70586"/>
    <w:rsid w:val="00F70F3F"/>
    <w:rsid w:val="00F71CDF"/>
    <w:rsid w:val="00F73678"/>
    <w:rsid w:val="00F73B55"/>
    <w:rsid w:val="00F74844"/>
    <w:rsid w:val="00F8154B"/>
    <w:rsid w:val="00F85D7B"/>
    <w:rsid w:val="00F91257"/>
    <w:rsid w:val="00F91B7A"/>
    <w:rsid w:val="00F9583A"/>
    <w:rsid w:val="00F962E9"/>
    <w:rsid w:val="00FA1B13"/>
    <w:rsid w:val="00FA269B"/>
    <w:rsid w:val="00FA6BE0"/>
    <w:rsid w:val="00FB0103"/>
    <w:rsid w:val="00FB2E5E"/>
    <w:rsid w:val="00FB5A7F"/>
    <w:rsid w:val="00FC5916"/>
    <w:rsid w:val="00FC7FD2"/>
    <w:rsid w:val="00FD0E3A"/>
    <w:rsid w:val="00FD1195"/>
    <w:rsid w:val="00FD6802"/>
    <w:rsid w:val="00FE5DF8"/>
    <w:rsid w:val="00FF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6C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6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E68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81FA8"/>
    <w:pPr>
      <w:jc w:val="both"/>
    </w:pPr>
    <w:rPr>
      <w:rFonts w:ascii="Verdana" w:hAnsi="Verdana"/>
      <w:sz w:val="18"/>
      <w:szCs w:val="18"/>
    </w:rPr>
  </w:style>
  <w:style w:type="character" w:customStyle="1" w:styleId="BodyText3Char">
    <w:name w:val="Body Text 3 Char"/>
    <w:link w:val="BodyText3"/>
    <w:rsid w:val="00081FA8"/>
    <w:rPr>
      <w:rFonts w:ascii="Verdana" w:eastAsia="Times New Roman" w:hAnsi="Verdana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rsid w:val="00D1217A"/>
    <w:pPr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link w:val="BodyTextIndent"/>
    <w:rsid w:val="00D1217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11143"/>
    <w:pPr>
      <w:spacing w:after="120" w:line="480" w:lineRule="auto"/>
    </w:pPr>
  </w:style>
  <w:style w:type="character" w:customStyle="1" w:styleId="BodyText2Char">
    <w:name w:val="Body Text 2 Char"/>
    <w:link w:val="BodyText2"/>
    <w:rsid w:val="00711143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711143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PlainText">
    <w:name w:val="Plain Text"/>
    <w:basedOn w:val="Normal"/>
    <w:link w:val="PlainTextChar"/>
    <w:rsid w:val="00BE3F5C"/>
    <w:rPr>
      <w:rFonts w:ascii="Courier New" w:hAnsi="Courier New"/>
    </w:rPr>
  </w:style>
  <w:style w:type="character" w:customStyle="1" w:styleId="PlainTextChar">
    <w:name w:val="Plain Text Char"/>
    <w:link w:val="PlainText"/>
    <w:rsid w:val="00BE3F5C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link w:val="Heading3"/>
    <w:rsid w:val="00CE6806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CE6806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HeaderChar">
    <w:name w:val="Header Char"/>
    <w:link w:val="Header"/>
    <w:rsid w:val="00CE68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680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84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951846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737C"/>
    <w:pPr>
      <w:tabs>
        <w:tab w:val="center" w:pos="4320"/>
        <w:tab w:val="right" w:pos="8640"/>
      </w:tabs>
    </w:pPr>
  </w:style>
  <w:style w:type="character" w:styleId="Hyperlink">
    <w:name w:val="Hyperlink"/>
    <w:rsid w:val="0053737C"/>
    <w:rPr>
      <w:color w:val="0000FF"/>
      <w:u w:val="single"/>
    </w:rPr>
  </w:style>
  <w:style w:type="paragraph" w:customStyle="1" w:styleId="WW-PlainText">
    <w:name w:val="WW-Plain Text"/>
    <w:basedOn w:val="Normal"/>
    <w:rsid w:val="005205EA"/>
    <w:pPr>
      <w:suppressAutoHyphens/>
    </w:pPr>
    <w:rPr>
      <w:rFonts w:ascii="Courier New" w:hAnsi="Courier New"/>
    </w:rPr>
  </w:style>
  <w:style w:type="character" w:customStyle="1" w:styleId="apple-style-span">
    <w:name w:val="apple-style-span"/>
    <w:rsid w:val="005205EA"/>
    <w:rPr>
      <w:rFonts w:ascii="Times New Roman" w:hAnsi="Times New Roman" w:cs="Times New Roman" w:hint="default"/>
    </w:rPr>
  </w:style>
  <w:style w:type="character" w:customStyle="1" w:styleId="mw-headline">
    <w:name w:val="mw-headline"/>
    <w:rsid w:val="005205EA"/>
  </w:style>
  <w:style w:type="character" w:customStyle="1" w:styleId="Heading2Char">
    <w:name w:val="Heading 2 Char"/>
    <w:link w:val="Heading2"/>
    <w:uiPriority w:val="9"/>
    <w:rsid w:val="00C426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bjective">
    <w:name w:val="Objective"/>
    <w:basedOn w:val="Normal"/>
    <w:next w:val="BodyText"/>
    <w:rsid w:val="00C42650"/>
    <w:pPr>
      <w:suppressAutoHyphens/>
      <w:spacing w:before="220" w:after="220" w:line="220" w:lineRule="atLeast"/>
    </w:pPr>
    <w:rPr>
      <w:lang w:eastAsia="ar-SA"/>
    </w:rPr>
  </w:style>
  <w:style w:type="character" w:customStyle="1" w:styleId="iceouttxtodinpptabsinnertxt">
    <w:name w:val="iceouttxt odinpptabsinnertxt"/>
    <w:aliases w:val="previewiceouttxt"/>
    <w:rsid w:val="00C42650"/>
  </w:style>
  <w:style w:type="paragraph" w:styleId="BodyText">
    <w:name w:val="Body Text"/>
    <w:basedOn w:val="Normal"/>
    <w:link w:val="BodyTextChar"/>
    <w:uiPriority w:val="99"/>
    <w:unhideWhenUsed/>
    <w:rsid w:val="00C42650"/>
    <w:pPr>
      <w:spacing w:after="120"/>
    </w:pPr>
  </w:style>
  <w:style w:type="character" w:customStyle="1" w:styleId="BodyTextChar">
    <w:name w:val="Body Text Char"/>
    <w:link w:val="BodyText"/>
    <w:uiPriority w:val="99"/>
    <w:rsid w:val="00C42650"/>
    <w:rPr>
      <w:rFonts w:ascii="Times New Roman" w:eastAsia="Times New Roman" w:hAnsi="Times New Roman"/>
    </w:rPr>
  </w:style>
  <w:style w:type="character" w:styleId="Strong">
    <w:name w:val="Strong"/>
    <w:qFormat/>
    <w:rsid w:val="009441DB"/>
    <w:rPr>
      <w:b/>
    </w:rPr>
  </w:style>
  <w:style w:type="paragraph" w:customStyle="1" w:styleId="NormalTimesNewRoman">
    <w:name w:val="Normal + Times New Roman"/>
    <w:aliases w:val="11 pt"/>
    <w:basedOn w:val="Normal"/>
    <w:link w:val="NormalTimesNewRomanChar"/>
    <w:rsid w:val="009441DB"/>
    <w:pPr>
      <w:numPr>
        <w:numId w:val="2"/>
      </w:numPr>
      <w:jc w:val="both"/>
    </w:pPr>
    <w:rPr>
      <w:sz w:val="22"/>
      <w:szCs w:val="22"/>
    </w:rPr>
  </w:style>
  <w:style w:type="character" w:customStyle="1" w:styleId="NormalTimesNewRomanChar">
    <w:name w:val="Normal + Times New Roman Char"/>
    <w:aliases w:val="11 pt Char"/>
    <w:link w:val="NormalTimesNewRoman"/>
    <w:rsid w:val="009441DB"/>
    <w:rPr>
      <w:rFonts w:ascii="Times New Roman" w:eastAsia="Times New Roman" w:hAnsi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CC4D5F"/>
  </w:style>
  <w:style w:type="character" w:styleId="Emphasis">
    <w:name w:val="Emphasis"/>
    <w:uiPriority w:val="20"/>
    <w:qFormat/>
    <w:rsid w:val="00CC4D5F"/>
    <w:rPr>
      <w:i/>
      <w:iCs/>
    </w:rPr>
  </w:style>
  <w:style w:type="table" w:styleId="TableGrid">
    <w:name w:val="Table Grid"/>
    <w:basedOn w:val="TableNormal"/>
    <w:uiPriority w:val="59"/>
    <w:rsid w:val="003D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B24AF1"/>
    <w:pPr>
      <w:numPr>
        <w:numId w:val="3"/>
      </w:numPr>
      <w:contextualSpacing/>
    </w:pPr>
  </w:style>
  <w:style w:type="character" w:customStyle="1" w:styleId="il">
    <w:name w:val="il"/>
    <w:basedOn w:val="DefaultParagraphFont"/>
    <w:rsid w:val="00755D9B"/>
  </w:style>
  <w:style w:type="paragraph" w:customStyle="1" w:styleId="NormalVerdana">
    <w:name w:val="Normal + Verdana"/>
    <w:aliases w:val="10 pt,Bold"/>
    <w:basedOn w:val="BodyText"/>
    <w:rsid w:val="00B13DB7"/>
    <w:pPr>
      <w:spacing w:after="0"/>
      <w:jc w:val="both"/>
    </w:pPr>
    <w:rPr>
      <w:rFonts w:ascii="Arial" w:hAnsi="Arial" w:cs="Arial"/>
      <w:bCs/>
      <w:color w:val="000000"/>
    </w:rPr>
  </w:style>
  <w:style w:type="paragraph" w:customStyle="1" w:styleId="Style1">
    <w:name w:val="Style1"/>
    <w:basedOn w:val="Normal"/>
    <w:rsid w:val="00374F34"/>
    <w:pPr>
      <w:numPr>
        <w:numId w:val="1"/>
      </w:numPr>
      <w:spacing w:before="6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7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rsid w:val="00436BD1"/>
    <w:rPr>
      <w:rFonts w:ascii="Times New Roman" w:eastAsia="Times New Roman" w:hAnsi="Times New Roman"/>
    </w:rPr>
  </w:style>
  <w:style w:type="paragraph" w:customStyle="1" w:styleId="Normal1">
    <w:name w:val="Normal1"/>
    <w:rsid w:val="007900E4"/>
    <w:rPr>
      <w:rFonts w:ascii="Times New Roman" w:eastAsia="Times New Roman" w:hAnsi="Times New Roman"/>
      <w:color w:val="000000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79599E"/>
    <w:pPr>
      <w:ind w:left="720"/>
      <w:contextualSpacing/>
    </w:pPr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6C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6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CE680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81FA8"/>
    <w:pPr>
      <w:jc w:val="both"/>
    </w:pPr>
    <w:rPr>
      <w:rFonts w:ascii="Verdana" w:hAnsi="Verdana"/>
      <w:sz w:val="18"/>
      <w:szCs w:val="18"/>
      <w:lang/>
    </w:rPr>
  </w:style>
  <w:style w:type="character" w:customStyle="1" w:styleId="BodyText3Char">
    <w:name w:val="Body Text 3 Char"/>
    <w:link w:val="BodyText3"/>
    <w:rsid w:val="00081FA8"/>
    <w:rPr>
      <w:rFonts w:ascii="Verdana" w:eastAsia="Times New Roman" w:hAnsi="Verdana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rsid w:val="00D1217A"/>
    <w:pPr>
      <w:spacing w:after="120"/>
      <w:ind w:left="360"/>
    </w:pPr>
    <w:rPr>
      <w:sz w:val="24"/>
      <w:szCs w:val="24"/>
      <w:lang/>
    </w:rPr>
  </w:style>
  <w:style w:type="character" w:customStyle="1" w:styleId="BodyTextIndentChar">
    <w:name w:val="Body Text Indent Char"/>
    <w:link w:val="BodyTextIndent"/>
    <w:rsid w:val="00D1217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11143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rsid w:val="00711143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711143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PlainText">
    <w:name w:val="Plain Text"/>
    <w:basedOn w:val="Normal"/>
    <w:link w:val="PlainTextChar"/>
    <w:rsid w:val="00BE3F5C"/>
    <w:rPr>
      <w:rFonts w:ascii="Courier New" w:hAnsi="Courier New"/>
      <w:lang/>
    </w:rPr>
  </w:style>
  <w:style w:type="character" w:customStyle="1" w:styleId="PlainTextChar">
    <w:name w:val="Plain Text Char"/>
    <w:link w:val="PlainText"/>
    <w:rsid w:val="00BE3F5C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link w:val="Heading3"/>
    <w:rsid w:val="00CE6806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CE6806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HeaderChar">
    <w:name w:val="Header Char"/>
    <w:link w:val="Header"/>
    <w:rsid w:val="00CE68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0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E680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846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itleChar">
    <w:name w:val="Subtitle Char"/>
    <w:link w:val="Subtitle"/>
    <w:uiPriority w:val="11"/>
    <w:rsid w:val="00951846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737C"/>
    <w:pPr>
      <w:tabs>
        <w:tab w:val="center" w:pos="4320"/>
        <w:tab w:val="right" w:pos="8640"/>
      </w:tabs>
    </w:pPr>
  </w:style>
  <w:style w:type="character" w:styleId="Hyperlink">
    <w:name w:val="Hyperlink"/>
    <w:rsid w:val="0053737C"/>
    <w:rPr>
      <w:color w:val="0000FF"/>
      <w:u w:val="single"/>
    </w:rPr>
  </w:style>
  <w:style w:type="paragraph" w:customStyle="1" w:styleId="WW-PlainText">
    <w:name w:val="WW-Plain Text"/>
    <w:basedOn w:val="Normal"/>
    <w:rsid w:val="005205EA"/>
    <w:pPr>
      <w:suppressAutoHyphens/>
    </w:pPr>
    <w:rPr>
      <w:rFonts w:ascii="Courier New" w:hAnsi="Courier New"/>
    </w:rPr>
  </w:style>
  <w:style w:type="character" w:customStyle="1" w:styleId="apple-style-span">
    <w:name w:val="apple-style-span"/>
    <w:rsid w:val="005205EA"/>
    <w:rPr>
      <w:rFonts w:ascii="Times New Roman" w:hAnsi="Times New Roman" w:cs="Times New Roman" w:hint="default"/>
    </w:rPr>
  </w:style>
  <w:style w:type="character" w:customStyle="1" w:styleId="mw-headline">
    <w:name w:val="mw-headline"/>
    <w:rsid w:val="005205EA"/>
  </w:style>
  <w:style w:type="character" w:customStyle="1" w:styleId="Heading2Char">
    <w:name w:val="Heading 2 Char"/>
    <w:link w:val="Heading2"/>
    <w:uiPriority w:val="9"/>
    <w:rsid w:val="00C426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bjective">
    <w:name w:val="Objective"/>
    <w:basedOn w:val="Normal"/>
    <w:next w:val="BodyText"/>
    <w:rsid w:val="00C42650"/>
    <w:pPr>
      <w:suppressAutoHyphens/>
      <w:spacing w:before="220" w:after="220" w:line="220" w:lineRule="atLeast"/>
    </w:pPr>
    <w:rPr>
      <w:lang w:eastAsia="ar-SA"/>
    </w:rPr>
  </w:style>
  <w:style w:type="character" w:customStyle="1" w:styleId="iceouttxtodinpptabsinnertxt">
    <w:name w:val="iceouttxt odinpptabsinnertxt"/>
    <w:aliases w:val="previewiceouttxt"/>
    <w:rsid w:val="00C42650"/>
  </w:style>
  <w:style w:type="paragraph" w:styleId="BodyText">
    <w:name w:val="Body Text"/>
    <w:basedOn w:val="Normal"/>
    <w:link w:val="BodyTextChar"/>
    <w:uiPriority w:val="99"/>
    <w:unhideWhenUsed/>
    <w:rsid w:val="00C42650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rsid w:val="00C42650"/>
    <w:rPr>
      <w:rFonts w:ascii="Times New Roman" w:eastAsia="Times New Roman" w:hAnsi="Times New Roman"/>
    </w:rPr>
  </w:style>
  <w:style w:type="character" w:styleId="Strong">
    <w:name w:val="Strong"/>
    <w:qFormat/>
    <w:rsid w:val="009441DB"/>
    <w:rPr>
      <w:b/>
    </w:rPr>
  </w:style>
  <w:style w:type="paragraph" w:customStyle="1" w:styleId="NormalTimesNewRoman">
    <w:name w:val="Normal + Times New Roman"/>
    <w:aliases w:val="11 pt"/>
    <w:basedOn w:val="Normal"/>
    <w:link w:val="NormalTimesNewRomanChar"/>
    <w:rsid w:val="009441DB"/>
    <w:pPr>
      <w:numPr>
        <w:numId w:val="2"/>
      </w:numPr>
      <w:jc w:val="both"/>
    </w:pPr>
    <w:rPr>
      <w:sz w:val="22"/>
      <w:szCs w:val="22"/>
      <w:lang/>
    </w:rPr>
  </w:style>
  <w:style w:type="character" w:customStyle="1" w:styleId="NormalTimesNewRomanChar">
    <w:name w:val="Normal + Times New Roman Char"/>
    <w:aliases w:val="11 pt Char"/>
    <w:link w:val="NormalTimesNewRoman"/>
    <w:rsid w:val="009441DB"/>
    <w:rPr>
      <w:rFonts w:ascii="Times New Roman" w:eastAsia="Times New Roman" w:hAnsi="Times New Roman"/>
      <w:sz w:val="22"/>
      <w:szCs w:val="22"/>
      <w:lang/>
    </w:rPr>
  </w:style>
  <w:style w:type="character" w:customStyle="1" w:styleId="apple-converted-space">
    <w:name w:val="apple-converted-space"/>
    <w:basedOn w:val="DefaultParagraphFont"/>
    <w:rsid w:val="00CC4D5F"/>
  </w:style>
  <w:style w:type="character" w:styleId="Emphasis">
    <w:name w:val="Emphasis"/>
    <w:uiPriority w:val="20"/>
    <w:qFormat/>
    <w:rsid w:val="00CC4D5F"/>
    <w:rPr>
      <w:i/>
      <w:iCs/>
    </w:rPr>
  </w:style>
  <w:style w:type="table" w:styleId="TableGrid">
    <w:name w:val="Table Grid"/>
    <w:basedOn w:val="TableNormal"/>
    <w:uiPriority w:val="59"/>
    <w:rsid w:val="003D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B24AF1"/>
    <w:pPr>
      <w:numPr>
        <w:numId w:val="3"/>
      </w:numPr>
      <w:contextualSpacing/>
    </w:pPr>
  </w:style>
  <w:style w:type="character" w:customStyle="1" w:styleId="il">
    <w:name w:val="il"/>
    <w:basedOn w:val="DefaultParagraphFont"/>
    <w:rsid w:val="00755D9B"/>
  </w:style>
  <w:style w:type="paragraph" w:customStyle="1" w:styleId="NormalVerdana">
    <w:name w:val="Normal + Verdana"/>
    <w:aliases w:val="10 pt,Bold"/>
    <w:basedOn w:val="BodyText"/>
    <w:rsid w:val="00B13DB7"/>
    <w:pPr>
      <w:spacing w:after="0"/>
      <w:jc w:val="both"/>
    </w:pPr>
    <w:rPr>
      <w:rFonts w:ascii="Arial" w:hAnsi="Arial" w:cs="Arial"/>
      <w:bCs/>
      <w:color w:val="000000"/>
      <w:lang w:val="en-US" w:eastAsia="en-US"/>
    </w:rPr>
  </w:style>
  <w:style w:type="paragraph" w:customStyle="1" w:styleId="Style1">
    <w:name w:val="Style1"/>
    <w:basedOn w:val="Normal"/>
    <w:rsid w:val="00374F34"/>
    <w:pPr>
      <w:numPr>
        <w:numId w:val="1"/>
      </w:numPr>
      <w:spacing w:before="6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7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rsid w:val="00436BD1"/>
    <w:rPr>
      <w:rFonts w:ascii="Times New Roman" w:eastAsia="Times New Roman" w:hAnsi="Times New Roman"/>
    </w:rPr>
  </w:style>
  <w:style w:type="paragraph" w:customStyle="1" w:styleId="Normal1">
    <w:name w:val="Normal1"/>
    <w:rsid w:val="007900E4"/>
    <w:rPr>
      <w:rFonts w:ascii="Times New Roman" w:eastAsia="Times New Roman" w:hAnsi="Times New Roman"/>
      <w:color w:val="000000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79599E"/>
    <w:pPr>
      <w:ind w:left="720"/>
      <w:contextualSpacing/>
    </w:pPr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FACF-8F6E-48FF-B1A5-7D92162A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Vikrant</vt:lpstr>
    </vt:vector>
  </TitlesOfParts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Vikrant</dc:title>
  <dc:creator/>
  <cp:lastModifiedBy/>
  <cp:revision>1</cp:revision>
  <dcterms:created xsi:type="dcterms:W3CDTF">2014-11-07T19:23:00Z</dcterms:created>
  <dcterms:modified xsi:type="dcterms:W3CDTF">2014-12-18T19:00:00Z</dcterms:modified>
</cp:coreProperties>
</file>