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0C" w:rsidRPr="00AB6D53" w:rsidRDefault="00910A0C" w:rsidP="00BB692F">
      <w:pPr>
        <w:pStyle w:val="Heading1"/>
        <w:jc w:val="center"/>
        <w:rPr>
          <w:i w:val="0"/>
          <w:color w:val="auto"/>
          <w:u w:val="none"/>
        </w:rPr>
      </w:pPr>
      <w:r w:rsidRPr="00AB6D53">
        <w:rPr>
          <w:i w:val="0"/>
          <w:color w:val="auto"/>
          <w:u w:val="none"/>
        </w:rPr>
        <w:t>Archana</w:t>
      </w:r>
    </w:p>
    <w:p w:rsidR="00910A0C" w:rsidRPr="001A17E7" w:rsidRDefault="00910A0C" w:rsidP="00910A0C">
      <w:pPr>
        <w:pStyle w:val="BodyText"/>
        <w:tabs>
          <w:tab w:val="left" w:pos="1890"/>
        </w:tabs>
        <w:autoSpaceDE/>
        <w:jc w:val="both"/>
        <w:rPr>
          <w:rFonts w:ascii="Calibri" w:hAnsi="Calibri" w:cs="Calibri"/>
          <w:color w:val="800000"/>
          <w:sz w:val="22"/>
          <w:szCs w:val="22"/>
        </w:rPr>
      </w:pP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p>
    <w:p w:rsidR="00910A0C" w:rsidRPr="001A17E7" w:rsidRDefault="00910A0C" w:rsidP="00910A0C">
      <w:pPr>
        <w:pStyle w:val="RoseResumeHeader"/>
        <w:jc w:val="both"/>
        <w:rPr>
          <w:rFonts w:ascii="Calibri" w:hAnsi="Calibri" w:cs="Calibri"/>
          <w:sz w:val="22"/>
          <w:szCs w:val="22"/>
        </w:rPr>
      </w:pPr>
      <w:r w:rsidRPr="001A17E7">
        <w:rPr>
          <w:rFonts w:ascii="Calibri" w:hAnsi="Calibri" w:cs="Calibri"/>
          <w:sz w:val="22"/>
          <w:szCs w:val="22"/>
        </w:rPr>
        <w:t>SUMMARY</w:t>
      </w:r>
    </w:p>
    <w:p w:rsidR="00910A0C" w:rsidRPr="001A17E7" w:rsidRDefault="00910A0C" w:rsidP="00910A0C">
      <w:pPr>
        <w:pStyle w:val="BodyText"/>
        <w:tabs>
          <w:tab w:val="left" w:pos="1890"/>
        </w:tabs>
        <w:autoSpaceDE/>
        <w:jc w:val="both"/>
        <w:rPr>
          <w:rFonts w:ascii="Calibri" w:hAnsi="Calibri" w:cs="Calibri"/>
          <w:b w:val="0"/>
          <w:sz w:val="22"/>
          <w:szCs w:val="22"/>
        </w:rPr>
      </w:pPr>
      <w:r w:rsidRPr="001A17E7">
        <w:rPr>
          <w:rFonts w:ascii="Calibri" w:hAnsi="Calibri" w:cs="Calibri"/>
          <w:b w:val="0"/>
          <w:bCs w:val="0"/>
          <w:sz w:val="22"/>
          <w:szCs w:val="22"/>
        </w:rPr>
        <w:t xml:space="preserve">8 Years of </w:t>
      </w:r>
      <w:r w:rsidRPr="001A17E7">
        <w:rPr>
          <w:rFonts w:ascii="Calibri" w:hAnsi="Calibri" w:cs="Calibri"/>
          <w:b w:val="0"/>
          <w:sz w:val="22"/>
          <w:szCs w:val="22"/>
        </w:rPr>
        <w:t>experience in Software Analysis, Design Development, Implementing, Testing &amp; Supporting Distributed Client/Server and web based business solutions.</w:t>
      </w:r>
    </w:p>
    <w:p w:rsidR="00910A0C" w:rsidRPr="001A17E7" w:rsidRDefault="00910A0C" w:rsidP="00910A0C">
      <w:pPr>
        <w:pStyle w:val="BodyText"/>
        <w:tabs>
          <w:tab w:val="left" w:pos="1890"/>
        </w:tabs>
        <w:autoSpaceDE/>
        <w:jc w:val="both"/>
        <w:rPr>
          <w:rFonts w:ascii="Calibri" w:hAnsi="Calibri" w:cs="Calibri"/>
          <w:b w:val="0"/>
          <w:sz w:val="22"/>
          <w:szCs w:val="22"/>
        </w:rPr>
      </w:pPr>
    </w:p>
    <w:p w:rsidR="00910A0C" w:rsidRDefault="00910A0C" w:rsidP="00910A0C">
      <w:pPr>
        <w:numPr>
          <w:ilvl w:val="0"/>
          <w:numId w:val="5"/>
        </w:numPr>
        <w:autoSpaceDE/>
        <w:jc w:val="both"/>
        <w:rPr>
          <w:rStyle w:val="StyleArial"/>
          <w:rFonts w:ascii="Calibri" w:hAnsi="Calibri" w:cs="Calibri"/>
          <w:sz w:val="22"/>
          <w:szCs w:val="22"/>
        </w:rPr>
      </w:pPr>
      <w:r w:rsidRPr="001A17E7">
        <w:rPr>
          <w:rStyle w:val="StyleArial"/>
          <w:rFonts w:ascii="Calibri" w:hAnsi="Calibri" w:cs="Calibri"/>
          <w:sz w:val="22"/>
          <w:szCs w:val="22"/>
        </w:rPr>
        <w:t xml:space="preserve">Expert with Share Point Technologies using SharePoint </w:t>
      </w:r>
      <w:r>
        <w:rPr>
          <w:rStyle w:val="StyleArial"/>
          <w:rFonts w:ascii="Calibri" w:hAnsi="Calibri" w:cs="Calibri"/>
          <w:sz w:val="22"/>
          <w:szCs w:val="22"/>
        </w:rPr>
        <w:t>2013/</w:t>
      </w:r>
      <w:r w:rsidRPr="001A17E7">
        <w:rPr>
          <w:rStyle w:val="StyleArial"/>
          <w:rFonts w:ascii="Calibri" w:hAnsi="Calibri" w:cs="Calibri"/>
          <w:sz w:val="22"/>
          <w:szCs w:val="22"/>
        </w:rPr>
        <w:t xml:space="preserve">2010,MOSS 2007, Share Point Portal Server 2003 and </w:t>
      </w:r>
      <w:r w:rsidRPr="000D188B">
        <w:rPr>
          <w:rStyle w:val="StyleArial"/>
          <w:rFonts w:ascii="Calibri" w:hAnsi="Calibri" w:cs="Calibri"/>
          <w:b/>
          <w:sz w:val="22"/>
          <w:szCs w:val="22"/>
        </w:rPr>
        <w:t>InfoPath 2010/2007</w:t>
      </w:r>
      <w:r w:rsidRPr="001A17E7">
        <w:rPr>
          <w:rStyle w:val="StyleArial"/>
          <w:rFonts w:ascii="Calibri" w:hAnsi="Calibri" w:cs="Calibri"/>
          <w:sz w:val="22"/>
          <w:szCs w:val="22"/>
        </w:rPr>
        <w:t>,Central Administration, Web Parts, Work flow foundation, Document Management and Business Intelligence.</w:t>
      </w:r>
    </w:p>
    <w:p w:rsidR="00DC3B08" w:rsidRPr="007856E5" w:rsidRDefault="00DC3B08" w:rsidP="00910A0C">
      <w:pPr>
        <w:numPr>
          <w:ilvl w:val="0"/>
          <w:numId w:val="5"/>
        </w:numPr>
        <w:autoSpaceDE/>
        <w:jc w:val="both"/>
        <w:rPr>
          <w:rFonts w:ascii="Calibri" w:hAnsi="Calibri" w:cs="Calibri"/>
          <w:sz w:val="22"/>
          <w:szCs w:val="22"/>
        </w:rPr>
      </w:pPr>
      <w:r w:rsidRPr="00264C3C">
        <w:rPr>
          <w:rFonts w:asciiTheme="minorHAnsi" w:hAnsiTheme="minorHAnsi" w:cstheme="minorHAnsi"/>
          <w:sz w:val="22"/>
          <w:szCs w:val="22"/>
        </w:rPr>
        <w:t xml:space="preserve">Excellent experience on using development tools like </w:t>
      </w:r>
      <w:r w:rsidRPr="00264C3C">
        <w:rPr>
          <w:rFonts w:asciiTheme="minorHAnsi" w:hAnsiTheme="minorHAnsi" w:cstheme="minorHAnsi"/>
          <w:b/>
          <w:sz w:val="22"/>
          <w:szCs w:val="22"/>
        </w:rPr>
        <w:t>Visual studio</w:t>
      </w:r>
      <w:r w:rsidRPr="00264C3C">
        <w:rPr>
          <w:rFonts w:asciiTheme="minorHAnsi" w:hAnsiTheme="minorHAnsi" w:cstheme="minorHAnsi"/>
          <w:sz w:val="22"/>
          <w:szCs w:val="22"/>
        </w:rPr>
        <w:t xml:space="preserve"> 2005/2008/</w:t>
      </w:r>
      <w:r w:rsidRPr="00264C3C">
        <w:rPr>
          <w:rFonts w:asciiTheme="minorHAnsi" w:hAnsiTheme="minorHAnsi" w:cstheme="minorHAnsi"/>
          <w:b/>
          <w:sz w:val="22"/>
          <w:szCs w:val="22"/>
        </w:rPr>
        <w:t>2013</w:t>
      </w:r>
      <w:r w:rsidRPr="00264C3C">
        <w:rPr>
          <w:rFonts w:asciiTheme="minorHAnsi" w:hAnsiTheme="minorHAnsi" w:cstheme="minorHAnsi"/>
          <w:sz w:val="22"/>
          <w:szCs w:val="22"/>
        </w:rPr>
        <w:t xml:space="preserve">, SQL Management Studio 2005/2012, </w:t>
      </w:r>
      <w:r w:rsidRPr="00264C3C">
        <w:rPr>
          <w:rFonts w:asciiTheme="minorHAnsi" w:hAnsiTheme="minorHAnsi" w:cstheme="minorHAnsi"/>
          <w:b/>
          <w:sz w:val="22"/>
          <w:szCs w:val="22"/>
        </w:rPr>
        <w:t>SharePoint Designer</w:t>
      </w:r>
      <w:r w:rsidRPr="00264C3C">
        <w:rPr>
          <w:rFonts w:asciiTheme="minorHAnsi" w:hAnsiTheme="minorHAnsi" w:cstheme="minorHAnsi"/>
          <w:sz w:val="22"/>
          <w:szCs w:val="22"/>
        </w:rPr>
        <w:t xml:space="preserve"> 2007/2010/</w:t>
      </w:r>
      <w:r w:rsidRPr="00264C3C">
        <w:rPr>
          <w:rFonts w:asciiTheme="minorHAnsi" w:hAnsiTheme="minorHAnsi" w:cstheme="minorHAnsi"/>
          <w:b/>
          <w:sz w:val="22"/>
          <w:szCs w:val="22"/>
        </w:rPr>
        <w:t>2013</w:t>
      </w:r>
      <w:r w:rsidRPr="00264C3C">
        <w:rPr>
          <w:rFonts w:asciiTheme="minorHAnsi" w:hAnsiTheme="minorHAnsi" w:cstheme="minorHAnsi"/>
          <w:sz w:val="22"/>
          <w:szCs w:val="22"/>
        </w:rPr>
        <w:t xml:space="preserve">, </w:t>
      </w:r>
      <w:r w:rsidRPr="00264C3C">
        <w:rPr>
          <w:rFonts w:asciiTheme="minorHAnsi" w:hAnsiTheme="minorHAnsi" w:cstheme="minorHAnsi"/>
          <w:b/>
          <w:sz w:val="22"/>
          <w:szCs w:val="22"/>
        </w:rPr>
        <w:t>Powershell</w:t>
      </w:r>
      <w:r w:rsidRPr="00264C3C">
        <w:rPr>
          <w:rFonts w:asciiTheme="minorHAnsi" w:hAnsiTheme="minorHAnsi" w:cstheme="minorHAnsi"/>
          <w:sz w:val="22"/>
          <w:szCs w:val="22"/>
        </w:rPr>
        <w:t xml:space="preserve">, STSADM commands, WSP Builder, ULS LogViewer, </w:t>
      </w:r>
      <w:r w:rsidRPr="00264C3C">
        <w:rPr>
          <w:rFonts w:asciiTheme="minorHAnsi" w:hAnsiTheme="minorHAnsi" w:cstheme="minorHAnsi"/>
          <w:b/>
          <w:sz w:val="22"/>
          <w:szCs w:val="22"/>
        </w:rPr>
        <w:t>CAML query Designer</w:t>
      </w:r>
      <w:r>
        <w:rPr>
          <w:rFonts w:asciiTheme="minorHAnsi" w:hAnsiTheme="minorHAnsi" w:cstheme="minorHAnsi"/>
          <w:b/>
          <w:sz w:val="22"/>
          <w:szCs w:val="22"/>
        </w:rPr>
        <w:t>.</w:t>
      </w:r>
    </w:p>
    <w:p w:rsidR="007856E5" w:rsidRPr="008C402F" w:rsidRDefault="007856E5" w:rsidP="00910A0C">
      <w:pPr>
        <w:numPr>
          <w:ilvl w:val="0"/>
          <w:numId w:val="5"/>
        </w:numPr>
        <w:autoSpaceDE/>
        <w:jc w:val="both"/>
        <w:rPr>
          <w:rFonts w:ascii="Calibri" w:hAnsi="Calibri" w:cs="Calibri"/>
          <w:sz w:val="22"/>
          <w:szCs w:val="22"/>
        </w:rPr>
      </w:pPr>
      <w:r w:rsidRPr="007856E5">
        <w:rPr>
          <w:rFonts w:asciiTheme="minorHAnsi" w:hAnsiTheme="minorHAnsi" w:cstheme="minorHAnsi"/>
          <w:sz w:val="22"/>
          <w:szCs w:val="22"/>
        </w:rPr>
        <w:t>Experience</w:t>
      </w:r>
      <w:r>
        <w:rPr>
          <w:rFonts w:asciiTheme="minorHAnsi" w:hAnsiTheme="minorHAnsi" w:cstheme="minorHAnsi"/>
          <w:sz w:val="22"/>
          <w:szCs w:val="22"/>
        </w:rPr>
        <w:t xml:space="preserve">working with </w:t>
      </w:r>
      <w:r w:rsidRPr="007856E5">
        <w:rPr>
          <w:rFonts w:asciiTheme="minorHAnsi" w:hAnsiTheme="minorHAnsi" w:cstheme="minorHAnsi"/>
          <w:b/>
          <w:sz w:val="22"/>
          <w:szCs w:val="22"/>
        </w:rPr>
        <w:t>Telerik RAD ASP Controls</w:t>
      </w:r>
      <w:r>
        <w:rPr>
          <w:rFonts w:asciiTheme="minorHAnsi" w:hAnsiTheme="minorHAnsi" w:cstheme="minorHAnsi"/>
          <w:sz w:val="22"/>
          <w:szCs w:val="22"/>
        </w:rPr>
        <w:t xml:space="preserve"> to ensure Silverlight look.</w:t>
      </w:r>
    </w:p>
    <w:p w:rsidR="008C402F" w:rsidRPr="001A17E7" w:rsidRDefault="008C402F" w:rsidP="00910A0C">
      <w:pPr>
        <w:numPr>
          <w:ilvl w:val="0"/>
          <w:numId w:val="5"/>
        </w:numPr>
        <w:autoSpaceDE/>
        <w:jc w:val="both"/>
        <w:rPr>
          <w:rStyle w:val="StyleArial"/>
          <w:rFonts w:ascii="Calibri" w:hAnsi="Calibri" w:cs="Calibri"/>
          <w:sz w:val="22"/>
          <w:szCs w:val="22"/>
        </w:rPr>
      </w:pPr>
      <w:r w:rsidRPr="007856E5">
        <w:rPr>
          <w:rFonts w:asciiTheme="minorHAnsi" w:hAnsiTheme="minorHAnsi" w:cstheme="minorHAnsi"/>
          <w:sz w:val="22"/>
          <w:szCs w:val="22"/>
        </w:rPr>
        <w:t>Experience</w:t>
      </w:r>
      <w:r>
        <w:rPr>
          <w:rFonts w:asciiTheme="minorHAnsi" w:hAnsiTheme="minorHAnsi" w:cstheme="minorHAnsi"/>
          <w:sz w:val="22"/>
          <w:szCs w:val="22"/>
        </w:rPr>
        <w:t>working with</w:t>
      </w:r>
      <w:r w:rsidRPr="008C402F">
        <w:rPr>
          <w:rFonts w:asciiTheme="minorHAnsi" w:hAnsiTheme="minorHAnsi" w:cstheme="minorHAnsi"/>
          <w:b/>
          <w:sz w:val="22"/>
          <w:szCs w:val="22"/>
        </w:rPr>
        <w:t>Nintex Workflows</w:t>
      </w:r>
      <w:r>
        <w:rPr>
          <w:rFonts w:asciiTheme="minorHAnsi" w:hAnsiTheme="minorHAnsi" w:cstheme="minorHAnsi"/>
          <w:b/>
          <w:sz w:val="22"/>
          <w:szCs w:val="22"/>
        </w:rPr>
        <w:t>.</w:t>
      </w:r>
    </w:p>
    <w:p w:rsidR="00910A0C" w:rsidRDefault="00910A0C" w:rsidP="00910A0C">
      <w:pPr>
        <w:numPr>
          <w:ilvl w:val="0"/>
          <w:numId w:val="5"/>
        </w:numPr>
        <w:tabs>
          <w:tab w:val="left" w:pos="360"/>
        </w:tabs>
        <w:autoSpaceDE/>
        <w:jc w:val="both"/>
        <w:rPr>
          <w:rFonts w:ascii="Calibri" w:hAnsi="Calibri" w:cs="Calibri"/>
          <w:sz w:val="22"/>
          <w:szCs w:val="22"/>
        </w:rPr>
      </w:pPr>
      <w:r w:rsidRPr="001A17E7">
        <w:rPr>
          <w:rStyle w:val="StyleArial"/>
          <w:rFonts w:ascii="Calibri" w:hAnsi="Calibri" w:cs="Calibri"/>
          <w:sz w:val="22"/>
          <w:szCs w:val="22"/>
        </w:rPr>
        <w:t xml:space="preserve">Expert in </w:t>
      </w:r>
      <w:r w:rsidRPr="00711693">
        <w:rPr>
          <w:rStyle w:val="StyleArial"/>
          <w:rFonts w:ascii="Calibri" w:hAnsi="Calibri" w:cs="Calibri"/>
          <w:b/>
          <w:sz w:val="22"/>
          <w:szCs w:val="22"/>
        </w:rPr>
        <w:t>Microsoft Technologies</w:t>
      </w:r>
      <w:r w:rsidRPr="001A17E7">
        <w:rPr>
          <w:rStyle w:val="StyleArial"/>
          <w:rFonts w:ascii="Calibri" w:hAnsi="Calibri" w:cs="Calibri"/>
          <w:sz w:val="22"/>
          <w:szCs w:val="22"/>
        </w:rPr>
        <w:t xml:space="preserve"> like C#</w:t>
      </w:r>
      <w:r w:rsidRPr="001A17E7">
        <w:rPr>
          <w:rFonts w:ascii="Calibri" w:hAnsi="Calibri" w:cs="Calibri"/>
          <w:sz w:val="22"/>
          <w:szCs w:val="22"/>
        </w:rPr>
        <w:t>.NET</w:t>
      </w:r>
      <w:r w:rsidRPr="001A17E7">
        <w:rPr>
          <w:rStyle w:val="StyleArial"/>
          <w:rFonts w:ascii="Calibri" w:hAnsi="Calibri" w:cs="Calibri"/>
          <w:sz w:val="22"/>
          <w:szCs w:val="22"/>
        </w:rPr>
        <w:t xml:space="preserve">, </w:t>
      </w:r>
      <w:r w:rsidRPr="001A17E7">
        <w:rPr>
          <w:rFonts w:ascii="Calibri" w:hAnsi="Calibri" w:cs="Calibri"/>
          <w:sz w:val="22"/>
          <w:szCs w:val="22"/>
        </w:rPr>
        <w:t>ASP.NET, VB.NET, AJAX, IIS, HTML, ADO.NET, XML, Web Services, User Controls, Win Forms ,Web Forms.</w:t>
      </w:r>
    </w:p>
    <w:p w:rsidR="003D3CB7" w:rsidRPr="00E02AA8" w:rsidRDefault="003D3CB7" w:rsidP="003D3CB7">
      <w:pPr>
        <w:numPr>
          <w:ilvl w:val="0"/>
          <w:numId w:val="5"/>
        </w:numPr>
        <w:suppressAutoHyphens w:val="0"/>
        <w:autoSpaceDE/>
        <w:jc w:val="both"/>
        <w:rPr>
          <w:rFonts w:asciiTheme="minorHAnsi" w:hAnsiTheme="minorHAnsi" w:cstheme="minorHAnsi"/>
          <w:sz w:val="22"/>
          <w:szCs w:val="22"/>
        </w:rPr>
      </w:pPr>
      <w:r w:rsidRPr="00E02AA8">
        <w:rPr>
          <w:rFonts w:asciiTheme="minorHAnsi" w:hAnsiTheme="minorHAnsi" w:cstheme="minorHAnsi"/>
          <w:sz w:val="22"/>
          <w:szCs w:val="22"/>
        </w:rPr>
        <w:t xml:space="preserve">SharePoint 2013/2010/2007 developed and </w:t>
      </w:r>
      <w:r w:rsidRPr="00711693">
        <w:rPr>
          <w:rFonts w:asciiTheme="minorHAnsi" w:hAnsiTheme="minorHAnsi" w:cstheme="minorHAnsi"/>
          <w:b/>
          <w:sz w:val="22"/>
          <w:szCs w:val="22"/>
        </w:rPr>
        <w:t>deployed custom web parts, custom features/stapling features, custom workflows, InfoPath forms, workflows</w:t>
      </w:r>
    </w:p>
    <w:p w:rsidR="003D3CB7" w:rsidRPr="003D3CB7" w:rsidRDefault="003D3CB7" w:rsidP="003D3CB7">
      <w:pPr>
        <w:numPr>
          <w:ilvl w:val="0"/>
          <w:numId w:val="5"/>
        </w:numPr>
        <w:suppressAutoHyphens w:val="0"/>
        <w:autoSpaceDE/>
        <w:jc w:val="both"/>
        <w:rPr>
          <w:rFonts w:asciiTheme="minorHAnsi" w:hAnsiTheme="minorHAnsi" w:cstheme="minorHAnsi"/>
          <w:sz w:val="22"/>
          <w:szCs w:val="22"/>
        </w:rPr>
      </w:pPr>
      <w:r w:rsidRPr="00E02AA8">
        <w:rPr>
          <w:rFonts w:asciiTheme="minorHAnsi" w:hAnsiTheme="minorHAnsi" w:cstheme="minorHAnsi"/>
          <w:sz w:val="22"/>
          <w:szCs w:val="22"/>
        </w:rPr>
        <w:t>Architected Intranet / Extranet SharePoint Infrastructure with Capacity Sizing, topology analysis, Security and Performance recommendations.</w:t>
      </w:r>
    </w:p>
    <w:p w:rsidR="00910A0C" w:rsidRDefault="00910A0C" w:rsidP="00910A0C">
      <w:pPr>
        <w:numPr>
          <w:ilvl w:val="0"/>
          <w:numId w:val="5"/>
        </w:numPr>
        <w:tabs>
          <w:tab w:val="left" w:pos="360"/>
        </w:tabs>
        <w:autoSpaceDE/>
        <w:jc w:val="both"/>
        <w:rPr>
          <w:rFonts w:ascii="Calibri" w:hAnsi="Calibri" w:cs="Calibri"/>
          <w:sz w:val="22"/>
          <w:szCs w:val="22"/>
        </w:rPr>
      </w:pPr>
      <w:r w:rsidRPr="001A17E7">
        <w:rPr>
          <w:rFonts w:ascii="Calibri" w:hAnsi="Calibri" w:cs="Calibri"/>
          <w:sz w:val="22"/>
          <w:szCs w:val="22"/>
        </w:rPr>
        <w:t xml:space="preserve">Created custom site templates and list templates for developing web part pages for the portal using SharePoint Server </w:t>
      </w:r>
      <w:r>
        <w:rPr>
          <w:rFonts w:ascii="Calibri" w:hAnsi="Calibri" w:cs="Calibri"/>
          <w:sz w:val="22"/>
          <w:szCs w:val="22"/>
        </w:rPr>
        <w:t>2013/</w:t>
      </w:r>
      <w:r w:rsidRPr="001A17E7">
        <w:rPr>
          <w:rFonts w:ascii="Calibri" w:hAnsi="Calibri" w:cs="Calibri"/>
          <w:sz w:val="22"/>
          <w:szCs w:val="22"/>
        </w:rPr>
        <w:t>2010 and Microsoft Office SharePoint Server 2007.</w:t>
      </w:r>
    </w:p>
    <w:p w:rsidR="00D33C83" w:rsidRPr="001A17E7" w:rsidRDefault="00D33C83" w:rsidP="00910A0C">
      <w:pPr>
        <w:numPr>
          <w:ilvl w:val="0"/>
          <w:numId w:val="5"/>
        </w:numPr>
        <w:tabs>
          <w:tab w:val="left" w:pos="360"/>
        </w:tabs>
        <w:autoSpaceDE/>
        <w:jc w:val="both"/>
        <w:rPr>
          <w:rFonts w:ascii="Calibri" w:hAnsi="Calibri" w:cs="Calibri"/>
          <w:sz w:val="22"/>
          <w:szCs w:val="22"/>
        </w:rPr>
      </w:pPr>
      <w:r>
        <w:rPr>
          <w:rFonts w:ascii="Calibri" w:hAnsi="Calibri" w:cs="Calibri"/>
          <w:sz w:val="22"/>
          <w:szCs w:val="22"/>
        </w:rPr>
        <w:t xml:space="preserve">Extensive Experience working with </w:t>
      </w:r>
      <w:r w:rsidRPr="00711693">
        <w:rPr>
          <w:rFonts w:ascii="Calibri" w:hAnsi="Calibri" w:cs="Calibri"/>
          <w:b/>
          <w:sz w:val="22"/>
          <w:szCs w:val="22"/>
        </w:rPr>
        <w:t>Microsoft Office 365 2010/2013</w:t>
      </w:r>
      <w:r>
        <w:rPr>
          <w:rFonts w:ascii="Calibri" w:hAnsi="Calibri" w:cs="Calibri"/>
          <w:sz w:val="22"/>
          <w:szCs w:val="22"/>
        </w:rPr>
        <w:t>.</w:t>
      </w:r>
    </w:p>
    <w:p w:rsidR="00910A0C" w:rsidRPr="001A17E7" w:rsidRDefault="00910A0C" w:rsidP="00910A0C">
      <w:pPr>
        <w:numPr>
          <w:ilvl w:val="0"/>
          <w:numId w:val="5"/>
        </w:numPr>
        <w:tabs>
          <w:tab w:val="left" w:pos="360"/>
        </w:tabs>
        <w:autoSpaceDE/>
        <w:jc w:val="both"/>
        <w:rPr>
          <w:rFonts w:ascii="Calibri" w:hAnsi="Calibri" w:cs="Calibri"/>
          <w:sz w:val="22"/>
          <w:szCs w:val="22"/>
        </w:rPr>
      </w:pPr>
      <w:r w:rsidRPr="001A17E7">
        <w:rPr>
          <w:rFonts w:ascii="Calibri" w:hAnsi="Calibri" w:cs="Calibri"/>
          <w:sz w:val="22"/>
          <w:szCs w:val="22"/>
        </w:rPr>
        <w:t>Created and maintained document libraries, lists, site collections and have good experience in working with Wiki and developing CAML queries.</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Working experience with Web Based Info Path Forms, Navigation Controls, Excel Services, Master Pages, Web parts and  SharePoint API.</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Involved in Content migration from development server to an IT supported server and have good experience working with migration projects.</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Experience with Site Templates, Audiences, Security, Search and Single Sign on for Share Point Services.</w:t>
      </w:r>
    </w:p>
    <w:p w:rsidR="00910A0C"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 xml:space="preserve">Worked on </w:t>
      </w:r>
      <w:r w:rsidRPr="00711693">
        <w:rPr>
          <w:rFonts w:ascii="Calibri" w:hAnsi="Calibri" w:cs="Calibri"/>
          <w:bCs w:val="0"/>
          <w:sz w:val="22"/>
          <w:szCs w:val="22"/>
        </w:rPr>
        <w:t>Migration projects SharePoint 2007 to SharePoint 2010</w:t>
      </w:r>
      <w:r>
        <w:rPr>
          <w:rFonts w:ascii="Calibri" w:hAnsi="Calibri" w:cs="Calibri"/>
          <w:b w:val="0"/>
          <w:bCs w:val="0"/>
          <w:sz w:val="22"/>
          <w:szCs w:val="22"/>
        </w:rPr>
        <w:t>.</w:t>
      </w:r>
    </w:p>
    <w:p w:rsidR="00965A51" w:rsidRDefault="00965A51" w:rsidP="00910A0C">
      <w:pPr>
        <w:pStyle w:val="BodyText"/>
        <w:numPr>
          <w:ilvl w:val="0"/>
          <w:numId w:val="3"/>
        </w:numPr>
        <w:tabs>
          <w:tab w:val="left" w:pos="360"/>
          <w:tab w:val="left" w:pos="1890"/>
        </w:tabs>
        <w:autoSpaceDE/>
        <w:jc w:val="both"/>
        <w:rPr>
          <w:rFonts w:ascii="Calibri" w:hAnsi="Calibri" w:cs="Calibri"/>
          <w:b w:val="0"/>
          <w:bCs w:val="0"/>
          <w:sz w:val="22"/>
          <w:szCs w:val="22"/>
        </w:rPr>
      </w:pPr>
      <w:r>
        <w:rPr>
          <w:rFonts w:ascii="Calibri" w:hAnsi="Calibri" w:cs="Calibri"/>
          <w:b w:val="0"/>
          <w:bCs w:val="0"/>
          <w:sz w:val="22"/>
          <w:szCs w:val="22"/>
        </w:rPr>
        <w:t xml:space="preserve">Worked on </w:t>
      </w:r>
      <w:r w:rsidRPr="00965A51">
        <w:rPr>
          <w:rFonts w:ascii="Calibri" w:hAnsi="Calibri" w:cs="Calibri"/>
          <w:bCs w:val="0"/>
          <w:sz w:val="22"/>
          <w:szCs w:val="22"/>
        </w:rPr>
        <w:t>MVC pattern</w:t>
      </w:r>
      <w:r>
        <w:rPr>
          <w:rFonts w:ascii="Calibri" w:hAnsi="Calibri" w:cs="Calibri"/>
          <w:b w:val="0"/>
          <w:bCs w:val="0"/>
          <w:sz w:val="22"/>
          <w:szCs w:val="22"/>
        </w:rPr>
        <w:t xml:space="preserve"> applications development and design phases.</w:t>
      </w:r>
    </w:p>
    <w:p w:rsidR="00910A0C" w:rsidRPr="000E09BD"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0E09BD">
        <w:rPr>
          <w:rFonts w:ascii="Calibri" w:hAnsi="Calibri" w:cs="Calibri"/>
          <w:b w:val="0"/>
          <w:bCs w:val="0"/>
          <w:sz w:val="22"/>
          <w:szCs w:val="22"/>
        </w:rPr>
        <w:t xml:space="preserve">Worked Recently on </w:t>
      </w:r>
      <w:r w:rsidRPr="00711693">
        <w:rPr>
          <w:rFonts w:ascii="Calibri" w:hAnsi="Calibri" w:cs="Calibri"/>
          <w:bCs w:val="0"/>
          <w:sz w:val="22"/>
          <w:szCs w:val="22"/>
        </w:rPr>
        <w:t>Migration projects SharePoint 2010 to SharePoint 2013</w:t>
      </w:r>
      <w:r w:rsidRPr="000E09BD">
        <w:rPr>
          <w:rFonts w:ascii="Calibri" w:hAnsi="Calibri" w:cs="Calibri"/>
          <w:b w:val="0"/>
          <w:bCs w:val="0"/>
          <w:sz w:val="22"/>
          <w:szCs w:val="22"/>
        </w:rPr>
        <w:t>.</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Experience in production support in SharePoint 2010</w:t>
      </w:r>
      <w:r w:rsidR="00711693">
        <w:rPr>
          <w:rFonts w:ascii="Calibri" w:hAnsi="Calibri" w:cs="Calibri"/>
          <w:b w:val="0"/>
          <w:bCs w:val="0"/>
          <w:sz w:val="22"/>
          <w:szCs w:val="22"/>
        </w:rPr>
        <w:t>/2013</w:t>
      </w:r>
      <w:r w:rsidRPr="001A17E7">
        <w:rPr>
          <w:rFonts w:ascii="Calibri" w:hAnsi="Calibri" w:cs="Calibri"/>
          <w:b w:val="0"/>
          <w:bCs w:val="0"/>
          <w:sz w:val="22"/>
          <w:szCs w:val="22"/>
        </w:rPr>
        <w:t xml:space="preserve"> and SharePoint 2007</w:t>
      </w:r>
      <w:r w:rsidR="00711693">
        <w:rPr>
          <w:rFonts w:ascii="Calibri" w:hAnsi="Calibri" w:cs="Calibri"/>
          <w:b w:val="0"/>
          <w:bCs w:val="0"/>
          <w:sz w:val="22"/>
          <w:szCs w:val="22"/>
        </w:rPr>
        <w:t>.</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Experience in Designing, Developing and Delivering Knowledge Management and Collaboration portal using Share Point Server 2010 and MS Share Point 2007.</w:t>
      </w:r>
    </w:p>
    <w:p w:rsidR="00910A0C" w:rsidRPr="001A17E7"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Expertise in Windows, Web-Development technologies like HTML, Web Services and Java script.</w:t>
      </w:r>
    </w:p>
    <w:p w:rsidR="00910A0C" w:rsidRDefault="00910A0C" w:rsidP="00910A0C">
      <w:pPr>
        <w:pStyle w:val="BodyText"/>
        <w:numPr>
          <w:ilvl w:val="0"/>
          <w:numId w:val="3"/>
        </w:numPr>
        <w:tabs>
          <w:tab w:val="left" w:pos="360"/>
          <w:tab w:val="left" w:pos="1890"/>
        </w:tabs>
        <w:autoSpaceDE/>
        <w:jc w:val="both"/>
        <w:rPr>
          <w:rFonts w:ascii="Calibri" w:hAnsi="Calibri" w:cs="Calibri"/>
          <w:b w:val="0"/>
          <w:bCs w:val="0"/>
          <w:sz w:val="22"/>
          <w:szCs w:val="22"/>
        </w:rPr>
      </w:pPr>
      <w:r w:rsidRPr="001A17E7">
        <w:rPr>
          <w:rFonts w:ascii="Calibri" w:hAnsi="Calibri" w:cs="Calibri"/>
          <w:b w:val="0"/>
          <w:bCs w:val="0"/>
          <w:sz w:val="22"/>
          <w:szCs w:val="22"/>
        </w:rPr>
        <w:t>Expertise includes experience with IIS, Active Directory, Object Oriented Analysis and Design (OOAD), RDBMS, .Net application design with efficiently applying object oriented and .Net design patterns and Proficiency in developing XML applicatio</w:t>
      </w:r>
      <w:r w:rsidR="003D3CB7">
        <w:rPr>
          <w:rFonts w:ascii="Calibri" w:hAnsi="Calibri" w:cs="Calibri"/>
          <w:b w:val="0"/>
          <w:bCs w:val="0"/>
          <w:sz w:val="22"/>
          <w:szCs w:val="22"/>
        </w:rPr>
        <w:t>ns using DTD, DOM, XSL, XSLT, X</w:t>
      </w:r>
      <w:r w:rsidRPr="001A17E7">
        <w:rPr>
          <w:rFonts w:ascii="Calibri" w:hAnsi="Calibri" w:cs="Calibri"/>
          <w:b w:val="0"/>
          <w:bCs w:val="0"/>
          <w:sz w:val="22"/>
          <w:szCs w:val="22"/>
        </w:rPr>
        <w:t>Path.</w:t>
      </w:r>
    </w:p>
    <w:p w:rsidR="003D3CB7" w:rsidRDefault="003D3CB7" w:rsidP="003D3CB7">
      <w:pPr>
        <w:numPr>
          <w:ilvl w:val="0"/>
          <w:numId w:val="3"/>
        </w:numPr>
        <w:suppressAutoHyphens w:val="0"/>
        <w:autoSpaceDE/>
        <w:jc w:val="both"/>
        <w:rPr>
          <w:rFonts w:asciiTheme="minorHAnsi" w:hAnsiTheme="minorHAnsi" w:cstheme="minorHAnsi"/>
          <w:b/>
          <w:sz w:val="22"/>
          <w:szCs w:val="22"/>
        </w:rPr>
      </w:pPr>
      <w:r w:rsidRPr="00264C3C">
        <w:rPr>
          <w:rFonts w:asciiTheme="minorHAnsi" w:hAnsiTheme="minorHAnsi" w:cstheme="minorHAnsi"/>
          <w:sz w:val="22"/>
          <w:szCs w:val="22"/>
        </w:rPr>
        <w:t xml:space="preserve">Expertise on SharePoint </w:t>
      </w:r>
      <w:r w:rsidRPr="00264C3C">
        <w:rPr>
          <w:rFonts w:asciiTheme="minorHAnsi" w:hAnsiTheme="minorHAnsi" w:cstheme="minorHAnsi"/>
          <w:b/>
          <w:sz w:val="22"/>
          <w:szCs w:val="22"/>
        </w:rPr>
        <w:t>Power View</w:t>
      </w:r>
    </w:p>
    <w:p w:rsidR="003621C5" w:rsidRPr="00264C3C" w:rsidRDefault="003621C5" w:rsidP="003D3CB7">
      <w:pPr>
        <w:numPr>
          <w:ilvl w:val="0"/>
          <w:numId w:val="3"/>
        </w:numPr>
        <w:suppressAutoHyphens w:val="0"/>
        <w:autoSpaceDE/>
        <w:jc w:val="both"/>
        <w:rPr>
          <w:rFonts w:asciiTheme="minorHAnsi" w:hAnsiTheme="minorHAnsi" w:cstheme="minorHAnsi"/>
          <w:b/>
          <w:sz w:val="22"/>
          <w:szCs w:val="22"/>
        </w:rPr>
      </w:pPr>
      <w:r>
        <w:rPr>
          <w:rFonts w:asciiTheme="minorHAnsi" w:hAnsiTheme="minorHAnsi" w:cstheme="minorHAnsi"/>
          <w:sz w:val="22"/>
          <w:szCs w:val="22"/>
        </w:rPr>
        <w:t>Experience working with Source Controls like TFS and SVN.</w:t>
      </w:r>
    </w:p>
    <w:p w:rsidR="003D3CB7" w:rsidRPr="00264C3C" w:rsidRDefault="003D3CB7" w:rsidP="003D3CB7">
      <w:pPr>
        <w:numPr>
          <w:ilvl w:val="0"/>
          <w:numId w:val="3"/>
        </w:numPr>
        <w:suppressAutoHyphens w:val="0"/>
        <w:autoSpaceDE/>
        <w:jc w:val="both"/>
        <w:rPr>
          <w:rFonts w:asciiTheme="minorHAnsi" w:hAnsiTheme="minorHAnsi" w:cstheme="minorHAnsi"/>
          <w:sz w:val="22"/>
          <w:szCs w:val="22"/>
        </w:rPr>
      </w:pPr>
      <w:r w:rsidRPr="00264C3C">
        <w:rPr>
          <w:rFonts w:asciiTheme="minorHAnsi" w:hAnsiTheme="minorHAnsi" w:cstheme="minorHAnsi"/>
          <w:sz w:val="22"/>
          <w:szCs w:val="22"/>
        </w:rPr>
        <w:t xml:space="preserve">Expertise in </w:t>
      </w:r>
      <w:r w:rsidRPr="00264C3C">
        <w:rPr>
          <w:rFonts w:asciiTheme="minorHAnsi" w:hAnsiTheme="minorHAnsi" w:cstheme="minorHAnsi"/>
          <w:b/>
          <w:sz w:val="22"/>
          <w:szCs w:val="22"/>
        </w:rPr>
        <w:t>K2 Blackpearl</w:t>
      </w:r>
      <w:r w:rsidRPr="00264C3C">
        <w:rPr>
          <w:rFonts w:asciiTheme="minorHAnsi" w:hAnsiTheme="minorHAnsi" w:cstheme="minorHAnsi"/>
          <w:sz w:val="22"/>
          <w:szCs w:val="22"/>
        </w:rPr>
        <w:t xml:space="preserve"> BPM tool integrated with MOSS.</w:t>
      </w:r>
    </w:p>
    <w:p w:rsidR="003D3CB7" w:rsidRPr="003D3CB7" w:rsidRDefault="006F3516" w:rsidP="003D3CB7">
      <w:pPr>
        <w:numPr>
          <w:ilvl w:val="0"/>
          <w:numId w:val="3"/>
        </w:numPr>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Extensive </w:t>
      </w:r>
      <w:r w:rsidR="003D3CB7" w:rsidRPr="00264C3C">
        <w:rPr>
          <w:rFonts w:asciiTheme="minorHAnsi" w:hAnsiTheme="minorHAnsi" w:cstheme="minorHAnsi"/>
          <w:sz w:val="22"/>
          <w:szCs w:val="22"/>
        </w:rPr>
        <w:t xml:space="preserve">Experience on </w:t>
      </w:r>
      <w:r w:rsidR="003D3CB7" w:rsidRPr="00264C3C">
        <w:rPr>
          <w:rFonts w:asciiTheme="minorHAnsi" w:hAnsiTheme="minorHAnsi" w:cstheme="minorHAnsi"/>
          <w:b/>
          <w:sz w:val="22"/>
          <w:szCs w:val="22"/>
        </w:rPr>
        <w:t>jQuery</w:t>
      </w:r>
      <w:r>
        <w:rPr>
          <w:rFonts w:asciiTheme="minorHAnsi" w:hAnsiTheme="minorHAnsi" w:cstheme="minorHAnsi"/>
          <w:b/>
          <w:sz w:val="22"/>
          <w:szCs w:val="22"/>
        </w:rPr>
        <w:t>,JavaScirpt,CSS StyleSheets,HTML5</w:t>
      </w:r>
      <w:r w:rsidR="003D3CB7" w:rsidRPr="00264C3C">
        <w:rPr>
          <w:rFonts w:asciiTheme="minorHAnsi" w:hAnsiTheme="minorHAnsi" w:cstheme="minorHAnsi"/>
          <w:b/>
          <w:sz w:val="22"/>
          <w:szCs w:val="22"/>
        </w:rPr>
        <w:t>, AngularJS, Kendo UI and bootstrap</w:t>
      </w:r>
      <w:r w:rsidR="003D3CB7" w:rsidRPr="00264C3C">
        <w:rPr>
          <w:rFonts w:asciiTheme="minorHAnsi" w:hAnsiTheme="minorHAnsi" w:cstheme="minorHAnsi"/>
          <w:sz w:val="22"/>
          <w:szCs w:val="22"/>
        </w:rPr>
        <w:t>.</w:t>
      </w:r>
    </w:p>
    <w:p w:rsidR="00910A0C" w:rsidRPr="001A17E7" w:rsidRDefault="00910A0C" w:rsidP="00910A0C">
      <w:pPr>
        <w:pStyle w:val="BodyText"/>
        <w:numPr>
          <w:ilvl w:val="0"/>
          <w:numId w:val="7"/>
        </w:numPr>
        <w:tabs>
          <w:tab w:val="left" w:pos="360"/>
          <w:tab w:val="left" w:pos="1890"/>
        </w:tabs>
        <w:autoSpaceDE/>
        <w:jc w:val="both"/>
        <w:rPr>
          <w:rFonts w:ascii="Calibri" w:hAnsi="Calibri" w:cs="Calibri"/>
          <w:b w:val="0"/>
          <w:bCs w:val="0"/>
          <w:sz w:val="22"/>
          <w:szCs w:val="22"/>
        </w:rPr>
      </w:pPr>
      <w:r w:rsidRPr="001A17E7">
        <w:rPr>
          <w:rFonts w:ascii="Calibri" w:hAnsi="Calibri" w:cs="Calibri"/>
          <w:b w:val="0"/>
          <w:sz w:val="22"/>
          <w:szCs w:val="22"/>
        </w:rPr>
        <w:t>Expertise in using</w:t>
      </w:r>
      <w:r w:rsidRPr="001A17E7">
        <w:rPr>
          <w:rFonts w:ascii="Calibri" w:hAnsi="Calibri" w:cs="Calibri"/>
          <w:b w:val="0"/>
          <w:bCs w:val="0"/>
          <w:sz w:val="22"/>
          <w:szCs w:val="22"/>
        </w:rPr>
        <w:t xml:space="preserve"> ADO.NET Objects </w:t>
      </w:r>
      <w:r w:rsidRPr="001A17E7">
        <w:rPr>
          <w:rFonts w:ascii="Calibri" w:hAnsi="Calibri" w:cs="Calibri"/>
          <w:b w:val="0"/>
          <w:sz w:val="22"/>
          <w:szCs w:val="22"/>
        </w:rPr>
        <w:t xml:space="preserve">such as </w:t>
      </w:r>
      <w:r w:rsidRPr="001A17E7">
        <w:rPr>
          <w:rFonts w:ascii="Calibri" w:hAnsi="Calibri" w:cs="Calibri"/>
          <w:b w:val="0"/>
          <w:bCs w:val="0"/>
          <w:sz w:val="22"/>
          <w:szCs w:val="22"/>
        </w:rPr>
        <w:t>SQL Connection Object and Ole db Connection Object, Data Command Object, Data Reader Object, Data Set Object and Data Adapter Object.</w:t>
      </w:r>
    </w:p>
    <w:p w:rsidR="00910A0C" w:rsidRPr="001A17E7" w:rsidRDefault="00910A0C" w:rsidP="00910A0C">
      <w:pPr>
        <w:numPr>
          <w:ilvl w:val="0"/>
          <w:numId w:val="7"/>
        </w:numPr>
        <w:tabs>
          <w:tab w:val="left" w:pos="360"/>
        </w:tabs>
        <w:autoSpaceDE/>
        <w:jc w:val="both"/>
        <w:rPr>
          <w:rFonts w:ascii="Calibri" w:hAnsi="Calibri" w:cs="Calibri"/>
          <w:sz w:val="22"/>
          <w:szCs w:val="22"/>
        </w:rPr>
      </w:pPr>
      <w:r w:rsidRPr="001A17E7">
        <w:rPr>
          <w:rFonts w:ascii="Calibri" w:hAnsi="Calibri" w:cs="Calibri"/>
          <w:sz w:val="22"/>
          <w:szCs w:val="22"/>
        </w:rPr>
        <w:t>Experience with Internet Information Server (IIS) with Versions 5.0 and 6.0, Web server security and performance tuning.</w:t>
      </w:r>
    </w:p>
    <w:p w:rsidR="00910A0C" w:rsidRPr="001A17E7" w:rsidRDefault="00910A0C" w:rsidP="00910A0C">
      <w:pPr>
        <w:pStyle w:val="BodyText"/>
        <w:numPr>
          <w:ilvl w:val="0"/>
          <w:numId w:val="7"/>
        </w:numPr>
        <w:tabs>
          <w:tab w:val="left" w:pos="360"/>
          <w:tab w:val="left" w:pos="1890"/>
        </w:tabs>
        <w:autoSpaceDE/>
        <w:jc w:val="both"/>
        <w:rPr>
          <w:rFonts w:ascii="Calibri" w:hAnsi="Calibri" w:cs="Calibri"/>
          <w:b w:val="0"/>
          <w:bCs w:val="0"/>
          <w:sz w:val="22"/>
          <w:szCs w:val="22"/>
        </w:rPr>
      </w:pPr>
      <w:r w:rsidRPr="001A17E7">
        <w:rPr>
          <w:rFonts w:ascii="Calibri" w:hAnsi="Calibri" w:cs="Calibri"/>
          <w:b w:val="0"/>
          <w:sz w:val="22"/>
          <w:szCs w:val="22"/>
        </w:rPr>
        <w:lastRenderedPageBreak/>
        <w:t xml:space="preserve">Expertise in Database Programming and Development using </w:t>
      </w:r>
      <w:r w:rsidRPr="001A17E7">
        <w:rPr>
          <w:rFonts w:ascii="Calibri" w:hAnsi="Calibri" w:cs="Calibri"/>
          <w:b w:val="0"/>
          <w:bCs w:val="0"/>
          <w:sz w:val="22"/>
          <w:szCs w:val="22"/>
        </w:rPr>
        <w:t>SQL Server 2008/2005</w:t>
      </w:r>
      <w:r w:rsidRPr="001A17E7">
        <w:rPr>
          <w:rFonts w:ascii="Calibri" w:hAnsi="Calibri" w:cs="Calibri"/>
          <w:b w:val="0"/>
          <w:sz w:val="22"/>
          <w:szCs w:val="22"/>
        </w:rPr>
        <w:t xml:space="preserve"> and good experience in </w:t>
      </w:r>
      <w:r w:rsidRPr="001A17E7">
        <w:rPr>
          <w:rFonts w:ascii="Calibri" w:hAnsi="Calibri" w:cs="Calibri"/>
          <w:b w:val="0"/>
          <w:bCs w:val="0"/>
          <w:sz w:val="22"/>
          <w:szCs w:val="22"/>
        </w:rPr>
        <w:t>SQL, T-SQL, Triggers, Views, User Defined Functions and Stored Procedures.</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 xml:space="preserve">Experience includes in Finance, Healthcare, Telecom, Banking and Insurance domains. </w:t>
      </w:r>
    </w:p>
    <w:p w:rsidR="00910A0C" w:rsidRPr="001A17E7" w:rsidRDefault="00910A0C" w:rsidP="00910A0C">
      <w:pPr>
        <w:numPr>
          <w:ilvl w:val="0"/>
          <w:numId w:val="3"/>
        </w:numPr>
        <w:tabs>
          <w:tab w:val="left" w:pos="360"/>
        </w:tabs>
        <w:autoSpaceDE/>
        <w:jc w:val="both"/>
        <w:rPr>
          <w:rFonts w:ascii="Calibri" w:hAnsi="Calibri" w:cs="Calibri"/>
          <w:sz w:val="22"/>
          <w:szCs w:val="22"/>
        </w:rPr>
      </w:pPr>
      <w:r w:rsidRPr="001A17E7">
        <w:rPr>
          <w:rFonts w:ascii="Calibri" w:hAnsi="Calibri" w:cs="Calibri"/>
          <w:sz w:val="22"/>
          <w:szCs w:val="22"/>
        </w:rPr>
        <w:t>Experience in client site software development, bug fixing and have good experience in Production Support and troubleshooting.</w:t>
      </w:r>
    </w:p>
    <w:p w:rsidR="00910A0C" w:rsidRPr="001A17E7" w:rsidRDefault="00910A0C" w:rsidP="00910A0C">
      <w:pPr>
        <w:autoSpaceDE/>
        <w:jc w:val="both"/>
        <w:rPr>
          <w:rFonts w:ascii="Calibri" w:hAnsi="Calibri" w:cs="Calibri"/>
          <w:sz w:val="22"/>
          <w:szCs w:val="22"/>
        </w:rPr>
      </w:pPr>
    </w:p>
    <w:p w:rsidR="00910A0C" w:rsidRPr="001A17E7" w:rsidRDefault="00910A0C" w:rsidP="00910A0C">
      <w:pPr>
        <w:pStyle w:val="RoseResumeHeader"/>
        <w:jc w:val="both"/>
        <w:rPr>
          <w:rFonts w:ascii="Calibri" w:hAnsi="Calibri" w:cs="Calibri"/>
          <w:sz w:val="22"/>
          <w:szCs w:val="22"/>
        </w:rPr>
      </w:pPr>
      <w:r w:rsidRPr="001A17E7">
        <w:rPr>
          <w:rFonts w:ascii="Calibri" w:hAnsi="Calibri" w:cs="Calibri"/>
          <w:b w:val="0"/>
          <w:sz w:val="22"/>
          <w:szCs w:val="22"/>
        </w:rPr>
        <w:t xml:space="preserve">TECHNICAL SKILL SET  </w:t>
      </w:r>
    </w:p>
    <w:p w:rsidR="00910A0C" w:rsidRPr="001A17E7" w:rsidRDefault="00910A0C" w:rsidP="00910A0C">
      <w:pPr>
        <w:widowControl w:val="0"/>
        <w:jc w:val="both"/>
        <w:rPr>
          <w:rFonts w:ascii="Calibri" w:hAnsi="Calibri" w:cs="Calibr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768"/>
      </w:tblGrid>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SharePoint Development</w:t>
            </w:r>
          </w:p>
        </w:tc>
        <w:tc>
          <w:tcPr>
            <w:tcW w:w="6768" w:type="dxa"/>
          </w:tcPr>
          <w:p w:rsidR="00910A0C" w:rsidRPr="001A17E7" w:rsidRDefault="00910A0C" w:rsidP="0077264D">
            <w:pPr>
              <w:widowControl w:val="0"/>
              <w:jc w:val="both"/>
              <w:rPr>
                <w:rFonts w:ascii="Calibri" w:hAnsi="Calibri" w:cs="Calibri"/>
                <w:u w:val="single"/>
              </w:rPr>
            </w:pPr>
            <w:r w:rsidRPr="001A17E7">
              <w:rPr>
                <w:rFonts w:ascii="Calibri" w:hAnsi="Calibri" w:cs="Calibri"/>
                <w:sz w:val="22"/>
                <w:szCs w:val="22"/>
              </w:rPr>
              <w:t xml:space="preserve">Microsoft Office </w:t>
            </w:r>
            <w:r w:rsidR="00D33C83">
              <w:rPr>
                <w:rFonts w:ascii="Calibri" w:hAnsi="Calibri" w:cs="Calibri"/>
                <w:sz w:val="22"/>
                <w:szCs w:val="22"/>
              </w:rPr>
              <w:t xml:space="preserve">365 </w:t>
            </w:r>
            <w:r w:rsidRPr="001A17E7">
              <w:rPr>
                <w:rFonts w:ascii="Calibri" w:hAnsi="Calibri" w:cs="Calibri"/>
                <w:sz w:val="22"/>
                <w:szCs w:val="22"/>
              </w:rPr>
              <w:t xml:space="preserve">SharePoint Server </w:t>
            </w:r>
            <w:r>
              <w:rPr>
                <w:rFonts w:ascii="Calibri" w:hAnsi="Calibri" w:cs="Calibri"/>
                <w:sz w:val="22"/>
                <w:szCs w:val="22"/>
              </w:rPr>
              <w:t>2007/</w:t>
            </w:r>
            <w:r w:rsidRPr="001A17E7">
              <w:rPr>
                <w:rFonts w:ascii="Calibri" w:hAnsi="Calibri" w:cs="Calibri"/>
                <w:sz w:val="22"/>
                <w:szCs w:val="22"/>
              </w:rPr>
              <w:t>2010</w:t>
            </w:r>
            <w:r>
              <w:rPr>
                <w:rFonts w:ascii="Calibri" w:hAnsi="Calibri" w:cs="Calibri"/>
                <w:sz w:val="22"/>
                <w:szCs w:val="22"/>
              </w:rPr>
              <w:t>/2013</w:t>
            </w:r>
            <w:r w:rsidRPr="001A17E7">
              <w:rPr>
                <w:rFonts w:ascii="Calibri" w:hAnsi="Calibri" w:cs="Calibri"/>
                <w:sz w:val="22"/>
                <w:szCs w:val="22"/>
              </w:rPr>
              <w:t xml:space="preserve">, </w:t>
            </w:r>
            <w:r>
              <w:rPr>
                <w:rFonts w:ascii="Calibri" w:hAnsi="Calibri" w:cs="Calibri"/>
                <w:sz w:val="22"/>
                <w:szCs w:val="22"/>
              </w:rPr>
              <w:t>S</w:t>
            </w:r>
            <w:r w:rsidRPr="001A17E7">
              <w:rPr>
                <w:rFonts w:ascii="Calibri" w:hAnsi="Calibri" w:cs="Calibri"/>
                <w:sz w:val="22"/>
                <w:szCs w:val="22"/>
              </w:rPr>
              <w:t xml:space="preserve">harePoint Designer </w:t>
            </w:r>
            <w:r>
              <w:rPr>
                <w:rFonts w:ascii="Calibri" w:hAnsi="Calibri" w:cs="Calibri"/>
                <w:sz w:val="22"/>
                <w:szCs w:val="22"/>
              </w:rPr>
              <w:t>2013/</w:t>
            </w:r>
            <w:r w:rsidRPr="001A17E7">
              <w:rPr>
                <w:rFonts w:ascii="Calibri" w:hAnsi="Calibri" w:cs="Calibri"/>
                <w:sz w:val="22"/>
                <w:szCs w:val="22"/>
              </w:rPr>
              <w:t>2010/2007, Site Templates Customization, Custom Event Handling, Lists, Document Library, Content Types, Content Management, Site Definition, Reports, Business Data Catalog, InfoPath Forms Custom Web Parts, Windows Workflow Foundation, Collaborative Application Markup Language (CAML), Excel Services.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SharePoint Administration</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Central Administration, Farms, Installation, Configuration, Upgrade, Information Management Policy, Security, Back up, Restore and Solution Deployment, Site collection policies, Search Content and Crawl settings.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Web Technologies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ASP.NET4.0/3.0/2.0,ADO.NET,AJAX,XML,WebServices,CSS,HTML,DHTML,</w:t>
            </w:r>
          </w:p>
          <w:p w:rsidR="00910A0C" w:rsidRPr="001A17E7" w:rsidRDefault="00910A0C" w:rsidP="0077264D">
            <w:pPr>
              <w:widowControl w:val="0"/>
              <w:jc w:val="both"/>
              <w:rPr>
                <w:rFonts w:ascii="Calibri" w:hAnsi="Calibri" w:cs="Calibri"/>
              </w:rPr>
            </w:pPr>
            <w:r w:rsidRPr="001A17E7">
              <w:rPr>
                <w:rFonts w:ascii="Calibri" w:hAnsi="Calibri" w:cs="Calibri"/>
                <w:sz w:val="22"/>
                <w:szCs w:val="22"/>
              </w:rPr>
              <w:t>ASP, ADO, COM, XSL, XSLT, SOAP, Vb Script, Java Script, Design Patterns, Dreamweaver and Adobe Photoshop.</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Languages</w:t>
            </w:r>
          </w:p>
        </w:tc>
        <w:tc>
          <w:tcPr>
            <w:tcW w:w="6768" w:type="dxa"/>
          </w:tcPr>
          <w:p w:rsidR="00910A0C" w:rsidRPr="001A17E7" w:rsidRDefault="00910A0C" w:rsidP="0077264D">
            <w:pPr>
              <w:widowControl w:val="0"/>
              <w:jc w:val="both"/>
              <w:rPr>
                <w:rFonts w:ascii="Calibri" w:hAnsi="Calibri" w:cs="Calibri"/>
                <w:u w:val="single"/>
              </w:rPr>
            </w:pPr>
            <w:r w:rsidRPr="001A17E7">
              <w:rPr>
                <w:rFonts w:ascii="Calibri" w:hAnsi="Calibri" w:cs="Calibri"/>
                <w:sz w:val="22"/>
                <w:szCs w:val="22"/>
              </w:rPr>
              <w:t>C#.NET, VB.NET, C, C++.</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Databases</w:t>
            </w:r>
          </w:p>
        </w:tc>
        <w:tc>
          <w:tcPr>
            <w:tcW w:w="6768" w:type="dxa"/>
          </w:tcPr>
          <w:p w:rsidR="00910A0C" w:rsidRPr="001A17E7" w:rsidRDefault="00910A0C" w:rsidP="0077264D">
            <w:pPr>
              <w:widowControl w:val="0"/>
              <w:jc w:val="both"/>
              <w:rPr>
                <w:rFonts w:ascii="Calibri" w:hAnsi="Calibri" w:cs="Calibri"/>
                <w:u w:val="single"/>
              </w:rPr>
            </w:pPr>
            <w:r w:rsidRPr="001A17E7">
              <w:rPr>
                <w:rFonts w:ascii="Calibri" w:hAnsi="Calibri" w:cs="Calibri"/>
                <w:sz w:val="22"/>
                <w:szCs w:val="22"/>
              </w:rPr>
              <w:t>SQL Server 2000/2005</w:t>
            </w:r>
            <w:r>
              <w:rPr>
                <w:rFonts w:ascii="Calibri" w:hAnsi="Calibri" w:cs="Calibri"/>
                <w:sz w:val="22"/>
                <w:szCs w:val="22"/>
              </w:rPr>
              <w:t>/2008/2012</w:t>
            </w:r>
            <w:r w:rsidRPr="001A17E7">
              <w:rPr>
                <w:rFonts w:ascii="Calibri" w:hAnsi="Calibri" w:cs="Calibri"/>
                <w:sz w:val="22"/>
                <w:szCs w:val="22"/>
              </w:rPr>
              <w:t>, MS Access, Stored Procedures, SQL.</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Tools/IDE</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Visual Studio.NET 201</w:t>
            </w:r>
            <w:r>
              <w:rPr>
                <w:rFonts w:ascii="Calibri" w:hAnsi="Calibri" w:cs="Calibri"/>
                <w:sz w:val="22"/>
                <w:szCs w:val="22"/>
              </w:rPr>
              <w:t>2/2010</w:t>
            </w:r>
            <w:r w:rsidRPr="001A17E7">
              <w:rPr>
                <w:rFonts w:ascii="Calibri" w:hAnsi="Calibri" w:cs="Calibri"/>
                <w:sz w:val="22"/>
                <w:szCs w:val="22"/>
              </w:rPr>
              <w:t>/2008, UML, Visual Studio 6.0, VSS (Visual Source Safe</w:t>
            </w:r>
            <w:r w:rsidR="003621C5">
              <w:rPr>
                <w:rFonts w:ascii="Calibri" w:hAnsi="Calibri" w:cs="Calibri"/>
                <w:sz w:val="22"/>
                <w:szCs w:val="22"/>
              </w:rPr>
              <w:t>), Team Foundation Server (TFS), SVN</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Operating Systems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Windows server 2008R2/2003, Windows 98/2000, Windows XP.</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Testing tools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Unit Testing, Analyzing and preparing Test plans, Test cases, Test documents.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Web/Application Servers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IIS 5.0, IIS 6.0, Windows Server</w:t>
            </w:r>
            <w:r>
              <w:rPr>
                <w:rFonts w:ascii="Calibri" w:hAnsi="Calibri" w:cs="Calibri"/>
                <w:sz w:val="22"/>
                <w:szCs w:val="22"/>
              </w:rPr>
              <w:t xml:space="preserve"> 2012/</w:t>
            </w:r>
            <w:r w:rsidRPr="001A17E7">
              <w:rPr>
                <w:rFonts w:ascii="Calibri" w:hAnsi="Calibri" w:cs="Calibri"/>
                <w:sz w:val="22"/>
                <w:szCs w:val="22"/>
              </w:rPr>
              <w:t xml:space="preserve"> 2008R2/2005.</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Reporting Tools</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color w:val="000000"/>
                <w:sz w:val="22"/>
                <w:szCs w:val="22"/>
              </w:rPr>
              <w:t>SQL Server Reporting Services (SSRS).</w:t>
            </w:r>
          </w:p>
        </w:tc>
      </w:tr>
      <w:tr w:rsidR="00910A0C" w:rsidRPr="001A17E7" w:rsidTr="0077264D">
        <w:tc>
          <w:tcPr>
            <w:tcW w:w="31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SOA</w:t>
            </w:r>
          </w:p>
        </w:tc>
        <w:tc>
          <w:tcPr>
            <w:tcW w:w="6768" w:type="dxa"/>
          </w:tcPr>
          <w:p w:rsidR="00910A0C" w:rsidRPr="001A17E7" w:rsidRDefault="00910A0C" w:rsidP="0077264D">
            <w:pPr>
              <w:widowControl w:val="0"/>
              <w:jc w:val="both"/>
              <w:rPr>
                <w:rFonts w:ascii="Calibri" w:hAnsi="Calibri" w:cs="Calibri"/>
              </w:rPr>
            </w:pPr>
            <w:r w:rsidRPr="001A17E7">
              <w:rPr>
                <w:rFonts w:ascii="Calibri" w:hAnsi="Calibri" w:cs="Calibri"/>
                <w:sz w:val="22"/>
                <w:szCs w:val="22"/>
              </w:rPr>
              <w:t>Web Services, SOAP, Remoting.</w:t>
            </w:r>
          </w:p>
        </w:tc>
      </w:tr>
    </w:tbl>
    <w:p w:rsidR="00910A0C" w:rsidRPr="001A17E7" w:rsidRDefault="00910A0C" w:rsidP="00910A0C">
      <w:pPr>
        <w:widowControl w:val="0"/>
        <w:jc w:val="both"/>
        <w:rPr>
          <w:rFonts w:ascii="Calibri" w:hAnsi="Calibri" w:cs="Calibri"/>
          <w:sz w:val="22"/>
          <w:szCs w:val="22"/>
          <w:u w:val="single"/>
        </w:rPr>
      </w:pPr>
    </w:p>
    <w:p w:rsidR="00910A0C" w:rsidRPr="001A17E7" w:rsidRDefault="00910A0C" w:rsidP="00910A0C">
      <w:pPr>
        <w:tabs>
          <w:tab w:val="left" w:pos="360"/>
        </w:tabs>
        <w:autoSpaceDE/>
        <w:jc w:val="both"/>
        <w:rPr>
          <w:rFonts w:ascii="Calibri" w:hAnsi="Calibri" w:cs="Calibri"/>
          <w:b/>
          <w:bCs/>
          <w:sz w:val="22"/>
          <w:szCs w:val="22"/>
        </w:rPr>
      </w:pP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shd w:val="clear" w:color="auto" w:fill="000000"/>
        <w:jc w:val="both"/>
        <w:rPr>
          <w:rFonts w:ascii="Calibri" w:hAnsi="Calibri" w:cs="Calibri"/>
          <w:sz w:val="22"/>
          <w:szCs w:val="22"/>
          <w:u w:val="single"/>
        </w:rPr>
      </w:pPr>
      <w:r w:rsidRPr="001A17E7">
        <w:rPr>
          <w:rFonts w:ascii="Calibri" w:hAnsi="Calibri" w:cs="Calibri"/>
          <w:b/>
          <w:sz w:val="22"/>
          <w:szCs w:val="22"/>
        </w:rPr>
        <w:t>PROFESSIONAL EXPERIENCE</w:t>
      </w:r>
    </w:p>
    <w:p w:rsidR="00910A0C" w:rsidRDefault="00910A0C" w:rsidP="00910A0C">
      <w:pPr>
        <w:pBdr>
          <w:bottom w:val="single" w:sz="4" w:space="1" w:color="808080"/>
        </w:pBdr>
        <w:contextualSpacing/>
        <w:mirrorIndents/>
        <w:rPr>
          <w:rFonts w:ascii="Calibri" w:hAnsi="Calibri" w:cs="Calibri"/>
          <w:b/>
          <w:sz w:val="22"/>
          <w:szCs w:val="22"/>
        </w:rPr>
      </w:pPr>
    </w:p>
    <w:p w:rsidR="00910A0C" w:rsidRPr="001A17E7" w:rsidRDefault="00910A0C" w:rsidP="00910A0C">
      <w:pPr>
        <w:pBdr>
          <w:bottom w:val="single" w:sz="4" w:space="1" w:color="808080"/>
        </w:pBdr>
        <w:contextualSpacing/>
        <w:mirrorIndents/>
        <w:rPr>
          <w:rFonts w:ascii="Calibri" w:hAnsi="Calibri" w:cs="Calibri"/>
          <w:b/>
          <w:sz w:val="22"/>
          <w:szCs w:val="22"/>
        </w:rPr>
      </w:pPr>
      <w:r w:rsidRPr="001A17E7">
        <w:rPr>
          <w:rFonts w:ascii="Calibri" w:hAnsi="Calibri" w:cs="Calibri"/>
          <w:b/>
          <w:sz w:val="22"/>
          <w:szCs w:val="22"/>
        </w:rPr>
        <w:t xml:space="preserve">WORK EXPERIENCE                                                                  </w:t>
      </w:r>
    </w:p>
    <w:p w:rsidR="00910A0C" w:rsidRDefault="00B95CD4" w:rsidP="00A61864">
      <w:pPr>
        <w:rPr>
          <w:rFonts w:ascii="Calibri" w:eastAsia="Calibri" w:hAnsi="Calibri" w:cs="Calibri"/>
          <w:b/>
          <w:sz w:val="22"/>
          <w:szCs w:val="22"/>
          <w:lang w:eastAsia="en-US"/>
        </w:rPr>
      </w:pPr>
      <w:r>
        <w:rPr>
          <w:rFonts w:ascii="Calibri" w:eastAsia="Calibri" w:hAnsi="Calibri" w:cs="Calibri"/>
          <w:b/>
        </w:rPr>
        <w:t>S</w:t>
      </w:r>
      <w:r w:rsidR="00A61864">
        <w:rPr>
          <w:rFonts w:ascii="Calibri" w:eastAsia="Calibri" w:hAnsi="Calibri" w:cs="Calibri"/>
          <w:b/>
        </w:rPr>
        <w:t xml:space="preserve">antander </w:t>
      </w:r>
      <w:r w:rsidR="00910A0C">
        <w:rPr>
          <w:rFonts w:ascii="Calibri" w:eastAsia="Calibri" w:hAnsi="Calibri" w:cs="Calibri"/>
          <w:b/>
        </w:rPr>
        <w:t>Consumer USA, Dallas, TX.                                                                                                       December 2012 – Till Date</w:t>
      </w:r>
    </w:p>
    <w:p w:rsidR="00910A0C" w:rsidRPr="001A17E7" w:rsidRDefault="00910A0C" w:rsidP="00910A0C">
      <w:pPr>
        <w:tabs>
          <w:tab w:val="left" w:pos="720"/>
        </w:tabs>
        <w:autoSpaceDE/>
        <w:jc w:val="both"/>
        <w:rPr>
          <w:rFonts w:ascii="Calibri" w:hAnsi="Calibri" w:cs="Calibri"/>
          <w:sz w:val="22"/>
          <w:szCs w:val="22"/>
        </w:rPr>
      </w:pP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r w:rsidRPr="001A17E7">
        <w:rPr>
          <w:rFonts w:ascii="Calibri" w:hAnsi="Calibri" w:cs="Calibri"/>
          <w:sz w:val="22"/>
          <w:szCs w:val="22"/>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p>
    <w:p w:rsidR="00910A0C" w:rsidRPr="001A17E7" w:rsidRDefault="00910A0C" w:rsidP="00910A0C">
      <w:pPr>
        <w:pStyle w:val="Heading110"/>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Sr. Share Point</w:t>
      </w:r>
      <w:r w:rsidR="003621C5">
        <w:rPr>
          <w:rFonts w:ascii="Calibri" w:hAnsi="Calibri" w:cs="Calibri"/>
          <w:bCs/>
          <w:sz w:val="22"/>
          <w:szCs w:val="22"/>
        </w:rPr>
        <w:t>/.Net</w:t>
      </w:r>
      <w:r w:rsidRPr="001A17E7">
        <w:rPr>
          <w:rFonts w:ascii="Calibri" w:hAnsi="Calibri" w:cs="Calibri"/>
          <w:bCs/>
          <w:sz w:val="22"/>
          <w:szCs w:val="22"/>
        </w:rPr>
        <w:t xml:space="preserve"> Developer</w:t>
      </w:r>
    </w:p>
    <w:p w:rsidR="00910A0C" w:rsidRPr="001A17E7" w:rsidRDefault="00910A0C" w:rsidP="00910A0C">
      <w:pPr>
        <w:pStyle w:val="Heading110"/>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0425C4" w:rsidRDefault="00910A0C" w:rsidP="00910A0C">
      <w:pPr>
        <w:suppressAutoHyphens w:val="0"/>
        <w:autoSpaceDN w:val="0"/>
        <w:adjustRightInd w:val="0"/>
        <w:spacing w:after="200" w:line="276" w:lineRule="auto"/>
        <w:rPr>
          <w:rFonts w:ascii="Calibri" w:hAnsi="Calibri" w:cs="Cambria"/>
          <w:sz w:val="22"/>
          <w:szCs w:val="22"/>
          <w:lang w:eastAsia="en-US"/>
        </w:rPr>
      </w:pPr>
      <w:r w:rsidRPr="000425C4">
        <w:rPr>
          <w:rFonts w:ascii="Calibri" w:hAnsi="Calibri" w:cs="Cambria"/>
          <w:sz w:val="22"/>
          <w:szCs w:val="22"/>
          <w:lang w:eastAsia="en-US"/>
        </w:rPr>
        <w:t>Santander Consumer USA has INTRANET platform enabling collaboration, information and knowledge management for associates using SharePoint 2010. The platform also has extranet capabilities to extend certain applications to external partners and dealers for document management and reporting purposes.</w:t>
      </w:r>
    </w:p>
    <w:p w:rsidR="00910A0C" w:rsidRPr="001A17E7" w:rsidRDefault="00910A0C" w:rsidP="00910A0C">
      <w:pPr>
        <w:contextualSpacing/>
        <w:mirrorIndents/>
        <w:rPr>
          <w:rFonts w:ascii="Calibri" w:hAnsi="Calibri" w:cs="Calibri"/>
          <w:sz w:val="22"/>
          <w:szCs w:val="22"/>
        </w:rPr>
      </w:pPr>
    </w:p>
    <w:p w:rsidR="00910A0C" w:rsidRDefault="00910A0C" w:rsidP="00910A0C">
      <w:pPr>
        <w:jc w:val="both"/>
        <w:rPr>
          <w:rFonts w:ascii="Calibri" w:hAnsi="Calibri" w:cs="Calibri"/>
          <w:b/>
          <w:sz w:val="22"/>
          <w:szCs w:val="22"/>
        </w:rPr>
      </w:pPr>
      <w:r w:rsidRPr="001A17E7">
        <w:rPr>
          <w:rFonts w:ascii="Calibri" w:hAnsi="Calibri" w:cs="Calibri"/>
          <w:b/>
          <w:sz w:val="22"/>
          <w:szCs w:val="22"/>
        </w:rPr>
        <w:t>Responsibilities:</w:t>
      </w:r>
    </w:p>
    <w:p w:rsidR="00910A0C" w:rsidRPr="00D011FE" w:rsidRDefault="00910A0C" w:rsidP="00910A0C">
      <w:pPr>
        <w:numPr>
          <w:ilvl w:val="0"/>
          <w:numId w:val="6"/>
        </w:numPr>
        <w:tabs>
          <w:tab w:val="left" w:pos="720"/>
        </w:tabs>
        <w:autoSpaceDE/>
        <w:ind w:left="720"/>
        <w:jc w:val="both"/>
        <w:rPr>
          <w:rFonts w:ascii="Calibri" w:hAnsi="Calibri" w:cs="Calibri"/>
          <w:b/>
          <w:sz w:val="22"/>
          <w:szCs w:val="22"/>
        </w:rPr>
      </w:pPr>
      <w:r w:rsidRPr="00D011FE">
        <w:rPr>
          <w:rFonts w:ascii="Calibri" w:eastAsia="Batang" w:hAnsi="Calibri" w:cs="Calibri"/>
          <w:sz w:val="22"/>
          <w:szCs w:val="22"/>
        </w:rPr>
        <w:t xml:space="preserve">Involved in gathering and preparation of requirements specification documents. </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lastRenderedPageBreak/>
        <w:t xml:space="preserve">Worked on </w:t>
      </w:r>
      <w:r w:rsidR="00FC6CD8" w:rsidRPr="007D6ED2">
        <w:rPr>
          <w:rFonts w:ascii="Calibri" w:eastAsia="Batang" w:hAnsi="Calibri" w:cs="Calibri"/>
          <w:sz w:val="22"/>
          <w:szCs w:val="22"/>
        </w:rPr>
        <w:t>SharePoint</w:t>
      </w:r>
      <w:r w:rsidRPr="007D6ED2">
        <w:rPr>
          <w:rFonts w:ascii="Calibri" w:eastAsia="Batang" w:hAnsi="Calibri" w:cs="Calibri"/>
          <w:sz w:val="22"/>
          <w:szCs w:val="22"/>
        </w:rPr>
        <w:t xml:space="preserve"> 2013 development and migrated custom web parts</w:t>
      </w:r>
      <w:r w:rsidR="007856E5">
        <w:rPr>
          <w:rFonts w:ascii="Calibri" w:eastAsia="Batang" w:hAnsi="Calibri" w:cs="Calibri"/>
          <w:sz w:val="22"/>
          <w:szCs w:val="22"/>
        </w:rPr>
        <w:t xml:space="preserve"> and applications using tool</w:t>
      </w:r>
      <w:r w:rsidRPr="007D6ED2">
        <w:rPr>
          <w:rFonts w:ascii="Calibri" w:eastAsia="Batang" w:hAnsi="Calibri" w:cs="Calibri"/>
          <w:sz w:val="22"/>
          <w:szCs w:val="22"/>
        </w:rPr>
        <w:t>.</w:t>
      </w:r>
    </w:p>
    <w:p w:rsidR="00ED690D" w:rsidRDefault="00ED690D"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Redesigned Intranet applications and sites and Permission levels based on the new modules designs and Business requirments.</w:t>
      </w:r>
    </w:p>
    <w:p w:rsidR="00965A51" w:rsidRDefault="00965A51"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MVC applications design and development for a third party vendor.</w:t>
      </w:r>
    </w:p>
    <w:p w:rsidR="00910A0C" w:rsidRPr="000D0024" w:rsidRDefault="00910A0C"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 xml:space="preserve">Involved in </w:t>
      </w:r>
      <w:r w:rsidRPr="000D0024">
        <w:rPr>
          <w:rFonts w:ascii="Calibri" w:eastAsia="Batang" w:hAnsi="Calibri" w:cs="Calibri"/>
          <w:sz w:val="22"/>
          <w:szCs w:val="22"/>
        </w:rPr>
        <w:t>SharePoint</w:t>
      </w:r>
      <w:r>
        <w:rPr>
          <w:rFonts w:ascii="Calibri" w:eastAsia="Batang" w:hAnsi="Calibri" w:cs="Calibri"/>
          <w:sz w:val="22"/>
          <w:szCs w:val="22"/>
        </w:rPr>
        <w:t xml:space="preserve"> 2007 to SharePoint 2010 Migration.</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0D0024">
        <w:rPr>
          <w:rFonts w:ascii="Calibri" w:eastAsia="Batang" w:hAnsi="Calibri" w:cs="Calibri"/>
          <w:sz w:val="22"/>
          <w:szCs w:val="22"/>
        </w:rPr>
        <w:t>Worked Recently on Migration projects SharePoint 2010 to SharePoint 2013.</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Created Custom Site Definitions, Site Templates, Site Columns, Document Libraries, Lists, List Views, and Content Type. </w:t>
      </w:r>
    </w:p>
    <w:p w:rsidR="00ED690D" w:rsidRDefault="00B825C2" w:rsidP="00ED690D">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 xml:space="preserve">Developed </w:t>
      </w:r>
      <w:r w:rsidR="007C5F3F">
        <w:rPr>
          <w:rFonts w:ascii="Calibri" w:eastAsia="Batang" w:hAnsi="Calibri" w:cs="Calibri"/>
          <w:sz w:val="22"/>
          <w:szCs w:val="22"/>
        </w:rPr>
        <w:t>Branding for the Intranet Sites</w:t>
      </w:r>
      <w:r w:rsidR="00ED690D">
        <w:rPr>
          <w:rFonts w:ascii="Calibri" w:eastAsia="Batang" w:hAnsi="Calibri" w:cs="Calibri"/>
          <w:sz w:val="22"/>
          <w:szCs w:val="22"/>
        </w:rPr>
        <w:t xml:space="preserve"> and sandbox solutions.</w:t>
      </w:r>
    </w:p>
    <w:p w:rsidR="00ED690D" w:rsidRDefault="00ED690D" w:rsidP="00ED690D">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Developed CSS and jquery scripts for Intranet applications and manage permissions for the applications based on the locations.</w:t>
      </w:r>
    </w:p>
    <w:p w:rsidR="00ED690D" w:rsidRPr="00ED690D" w:rsidRDefault="00ED690D" w:rsidP="00ED690D">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Developed InfoPath forms for the internal employees and deployed at different levels of environments.</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Deployed Site Features and Custom List with Site Columns and Content Type by using Share Point Features Manager. </w:t>
      </w:r>
    </w:p>
    <w:p w:rsidR="000D188B" w:rsidRDefault="000D188B"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Developed Testing and Bug fixing tool for raising tickets to support the applications.</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Custom Workflows</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Performance Point Dashboard designer.</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Worked with </w:t>
      </w:r>
      <w:r>
        <w:rPr>
          <w:rFonts w:ascii="Calibri" w:eastAsia="Batang" w:hAnsi="Calibri" w:cs="Calibri"/>
          <w:sz w:val="22"/>
          <w:szCs w:val="22"/>
        </w:rPr>
        <w:t>Share Point Designer 2013/2010/2007</w:t>
      </w:r>
      <w:r w:rsidRPr="007D6ED2">
        <w:rPr>
          <w:rFonts w:ascii="Calibri" w:eastAsia="Batang" w:hAnsi="Calibri" w:cs="Calibri"/>
          <w:sz w:val="22"/>
          <w:szCs w:val="22"/>
        </w:rPr>
        <w:t xml:space="preserve"> for branding and chroming of Portal. </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Customized Look &amp; Feel of portal by modifying Master Pages and using Cascading Style Sheet. </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 xml:space="preserve">Designed different forms with the help of MS InfoPath </w:t>
      </w:r>
      <w:r>
        <w:rPr>
          <w:rFonts w:ascii="Calibri" w:eastAsia="Batang" w:hAnsi="Calibri" w:cs="Calibri"/>
          <w:sz w:val="22"/>
          <w:szCs w:val="22"/>
        </w:rPr>
        <w:t>2013/2010</w:t>
      </w:r>
      <w:r w:rsidRPr="007D6ED2">
        <w:rPr>
          <w:rFonts w:ascii="Calibri" w:eastAsia="Batang" w:hAnsi="Calibri" w:cs="Calibri"/>
          <w:sz w:val="22"/>
          <w:szCs w:val="22"/>
        </w:rPr>
        <w:t xml:space="preserve"> and publish them in Forms Library of SharePoint Portal. </w:t>
      </w:r>
    </w:p>
    <w:p w:rsidR="003621C5" w:rsidRPr="007D6ED2" w:rsidRDefault="003621C5"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Managing Source control using TFS.</w:t>
      </w:r>
    </w:p>
    <w:p w:rsidR="00910A0C" w:rsidRPr="007D6ED2" w:rsidRDefault="00910A0C" w:rsidP="00910A0C">
      <w:pPr>
        <w:numPr>
          <w:ilvl w:val="0"/>
          <w:numId w:val="6"/>
        </w:numPr>
        <w:tabs>
          <w:tab w:val="left" w:pos="720"/>
        </w:tabs>
        <w:autoSpaceDE/>
        <w:ind w:left="720"/>
        <w:jc w:val="both"/>
        <w:rPr>
          <w:rFonts w:ascii="Calibri" w:eastAsia="Batang" w:hAnsi="Calibri" w:cs="Calibri"/>
          <w:sz w:val="22"/>
          <w:szCs w:val="22"/>
        </w:rPr>
      </w:pPr>
      <w:r w:rsidRPr="007D6ED2">
        <w:rPr>
          <w:rFonts w:ascii="Calibri" w:eastAsia="Batang" w:hAnsi="Calibri" w:cs="Calibri"/>
          <w:sz w:val="22"/>
          <w:szCs w:val="22"/>
        </w:rPr>
        <w:t>Writing Custom Components using SharePoint object model.</w:t>
      </w:r>
    </w:p>
    <w:p w:rsidR="00910A0C" w:rsidRPr="00D011FE" w:rsidRDefault="00910A0C" w:rsidP="00910A0C">
      <w:pPr>
        <w:numPr>
          <w:ilvl w:val="0"/>
          <w:numId w:val="6"/>
        </w:numPr>
        <w:tabs>
          <w:tab w:val="left" w:pos="720"/>
        </w:tabs>
        <w:autoSpaceDE/>
        <w:ind w:left="720"/>
        <w:jc w:val="both"/>
        <w:rPr>
          <w:rFonts w:ascii="Calibri" w:hAnsi="Calibri" w:cs="Calibri"/>
          <w:b/>
          <w:bCs/>
          <w:sz w:val="22"/>
          <w:szCs w:val="22"/>
        </w:rPr>
      </w:pPr>
      <w:r w:rsidRPr="00D011FE">
        <w:rPr>
          <w:rFonts w:ascii="Calibri" w:eastAsia="Batang" w:hAnsi="Calibri" w:cs="Calibri"/>
          <w:sz w:val="22"/>
          <w:szCs w:val="22"/>
        </w:rPr>
        <w:t xml:space="preserve">Created Dashboards and reports for the Management.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Configure SharePoint 2010 two server farm including SharePoint 2010 Server/</w:t>
      </w:r>
      <w:r w:rsidRPr="001A17E7">
        <w:rPr>
          <w:rFonts w:ascii="Calibri" w:hAnsi="Calibri" w:cs="Calibri"/>
          <w:sz w:val="22"/>
          <w:szCs w:val="22"/>
        </w:rPr>
        <w:t xml:space="preserve"> SharePoint Portal</w:t>
      </w:r>
      <w:r w:rsidRPr="001A17E7">
        <w:rPr>
          <w:rFonts w:ascii="Calibri" w:eastAsia="Batang" w:hAnsi="Calibri" w:cs="Calibri"/>
          <w:sz w:val="22"/>
          <w:szCs w:val="22"/>
        </w:rPr>
        <w:t xml:space="preserve"> and Microsoft SQL Server 2008R2.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Integrated the SharePoint server 2010 with company’s exciting active directory.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Configure SMTP server for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three different site collections in two different languages</w:t>
      </w:r>
      <w:r w:rsidR="00F72AAE">
        <w:rPr>
          <w:rFonts w:ascii="Calibri" w:eastAsia="Batang" w:hAnsi="Calibri" w:cs="Calibri"/>
          <w:sz w:val="22"/>
          <w:szCs w:val="22"/>
        </w:rPr>
        <w:t xml:space="preserve"> for company’s corporate office</w:t>
      </w:r>
      <w:r w:rsidRPr="001A17E7">
        <w:rPr>
          <w:rFonts w:ascii="Calibri" w:eastAsia="Batang" w:hAnsi="Calibri" w:cs="Calibri"/>
          <w:sz w:val="22"/>
          <w:szCs w:val="22"/>
        </w:rPr>
        <w: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Different web apps, my sites, Team site, main portal, master page, lists and libraries based on specific security and permission level.</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Used Excel and Access Services.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new page layout based on the business requirement.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Configure Enterprise and FAST search.</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InfoPath form</w:t>
      </w:r>
      <w:r w:rsidR="000D188B">
        <w:rPr>
          <w:rFonts w:ascii="Calibri" w:eastAsia="Batang" w:hAnsi="Calibri" w:cs="Calibri"/>
          <w:sz w:val="22"/>
          <w:szCs w:val="22"/>
        </w:rPr>
        <w:t>s</w:t>
      </w:r>
      <w:r w:rsidRPr="001A17E7">
        <w:rPr>
          <w:rFonts w:ascii="Calibri" w:eastAsia="Batang" w:hAnsi="Calibri" w:cs="Calibri"/>
          <w:sz w:val="22"/>
          <w:szCs w:val="22"/>
        </w:rPr>
        <w:t xml:space="preserve"> for different department for collecting information from employee and customers.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work flow in SharePoint Designer and attached it with InfoPath forms and sites.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Configured  business connectivity services (BCS)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Wrote web services and consumed them in InfoPath forms based on specific business requirements.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Did branding for the SharePoint site based on the corporate brand stander.</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4E618A" w:rsidRDefault="00910A0C" w:rsidP="00910A0C">
      <w:pPr>
        <w:pStyle w:val="Heading11"/>
        <w:suppressAutoHyphens w:val="0"/>
        <w:overflowPunct/>
        <w:autoSpaceDE/>
        <w:spacing w:line="240" w:lineRule="auto"/>
        <w:textAlignment w:val="auto"/>
        <w:rPr>
          <w:rFonts w:ascii="Calibri" w:hAnsi="Calibri" w:cs="Calibri"/>
          <w:sz w:val="24"/>
          <w:szCs w:val="24"/>
        </w:rPr>
      </w:pPr>
      <w:r w:rsidRPr="004E618A">
        <w:rPr>
          <w:rFonts w:ascii="Calibri" w:hAnsi="Calibri" w:cs="Calibri"/>
          <w:sz w:val="24"/>
          <w:szCs w:val="24"/>
        </w:rPr>
        <w:t>ITT-Tech HQ,</w:t>
      </w:r>
      <w:r w:rsidR="00B95CD4">
        <w:rPr>
          <w:rFonts w:ascii="Calibri" w:hAnsi="Calibri" w:cs="Calibri"/>
          <w:sz w:val="24"/>
          <w:szCs w:val="24"/>
        </w:rPr>
        <w:t xml:space="preserve"> Indianapolis </w:t>
      </w:r>
      <w:r w:rsidR="00B95CD4" w:rsidRPr="004E618A">
        <w:rPr>
          <w:rFonts w:ascii="Calibri" w:hAnsi="Calibri" w:cs="Calibri"/>
          <w:sz w:val="24"/>
          <w:szCs w:val="24"/>
        </w:rPr>
        <w:t>IN</w:t>
      </w:r>
      <w:r w:rsidR="00B95CD4">
        <w:rPr>
          <w:rFonts w:ascii="Calibri" w:hAnsi="Calibri" w:cs="Calibri"/>
          <w:sz w:val="24"/>
          <w:szCs w:val="24"/>
        </w:rPr>
        <w:t>.</w:t>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t xml:space="preserve">                                                       Jun 2012</w:t>
      </w:r>
      <w:r w:rsidR="004E618A" w:rsidRPr="004E618A">
        <w:rPr>
          <w:rFonts w:ascii="Calibri" w:hAnsi="Calibri" w:cs="Calibri"/>
          <w:sz w:val="24"/>
          <w:szCs w:val="24"/>
        </w:rPr>
        <w:t>-</w:t>
      </w:r>
      <w:r w:rsidRPr="004E618A">
        <w:rPr>
          <w:rFonts w:ascii="Calibri" w:hAnsi="Calibri" w:cs="Calibri"/>
          <w:sz w:val="24"/>
          <w:szCs w:val="24"/>
        </w:rPr>
        <w:t>November 2012</w:t>
      </w:r>
    </w:p>
    <w:p w:rsidR="00910A0C" w:rsidRDefault="00910A0C" w:rsidP="00910A0C">
      <w:pPr>
        <w:pStyle w:val="Heading11"/>
        <w:suppressAutoHyphens w:val="0"/>
        <w:overflowPunct/>
        <w:autoSpaceDE/>
        <w:spacing w:line="240" w:lineRule="auto"/>
        <w:textAlignment w:val="auto"/>
        <w:rPr>
          <w:rFonts w:ascii="Calibri" w:hAnsi="Calibri" w:cs="Calibri"/>
          <w:sz w:val="22"/>
          <w:szCs w:val="22"/>
        </w:rPr>
      </w:pPr>
    </w:p>
    <w:p w:rsidR="00910A0C" w:rsidRPr="00CB37AE" w:rsidRDefault="00910A0C" w:rsidP="00910A0C">
      <w:pPr>
        <w:pStyle w:val="Heading11"/>
        <w:suppressAutoHyphens w:val="0"/>
        <w:overflowPunct/>
        <w:autoSpaceDE/>
        <w:spacing w:line="240" w:lineRule="auto"/>
        <w:textAlignment w:val="auto"/>
        <w:rPr>
          <w:rFonts w:ascii="Calibri" w:hAnsi="Calibri" w:cs="Calibri"/>
          <w:sz w:val="22"/>
          <w:szCs w:val="22"/>
        </w:rPr>
      </w:pPr>
      <w:r>
        <w:rPr>
          <w:rFonts w:ascii="Calibri" w:hAnsi="Calibri" w:cs="Calibri"/>
          <w:sz w:val="22"/>
          <w:szCs w:val="22"/>
        </w:rPr>
        <w:lastRenderedPageBreak/>
        <w:t>Sr. Share Point Developer</w:t>
      </w:r>
    </w:p>
    <w:p w:rsidR="00910A0C" w:rsidRPr="001A17E7" w:rsidRDefault="00910A0C" w:rsidP="00910A0C">
      <w:pPr>
        <w:pStyle w:val="Heading110"/>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1A17E7" w:rsidRDefault="00910A0C" w:rsidP="00910A0C">
      <w:pPr>
        <w:contextualSpacing/>
        <w:mirrorIndents/>
        <w:rPr>
          <w:rFonts w:ascii="Calibri" w:hAnsi="Calibri" w:cs="Calibri"/>
          <w:sz w:val="22"/>
          <w:szCs w:val="22"/>
        </w:rPr>
      </w:pPr>
      <w:r w:rsidRPr="001A17E7">
        <w:rPr>
          <w:rFonts w:ascii="Calibri" w:hAnsi="Calibri" w:cs="Calibri"/>
          <w:sz w:val="22"/>
          <w:szCs w:val="22"/>
        </w:rPr>
        <w:t>Designed and developed Online Connection portal for student</w:t>
      </w:r>
      <w:r>
        <w:rPr>
          <w:rFonts w:ascii="Calibri" w:hAnsi="Calibri" w:cs="Calibri"/>
          <w:sz w:val="22"/>
          <w:szCs w:val="22"/>
        </w:rPr>
        <w:t>s</w:t>
      </w:r>
      <w:r w:rsidRPr="001A17E7">
        <w:rPr>
          <w:rFonts w:ascii="Calibri" w:hAnsi="Calibri" w:cs="Calibri"/>
          <w:sz w:val="22"/>
          <w:szCs w:val="22"/>
        </w:rPr>
        <w:t>. The students can share the documents, schedule meetings, participate in the forum and log issues on their day to day application. Responsible for creating features, custom fields, InfoPath forms, Workflows, Web parts.</w:t>
      </w:r>
    </w:p>
    <w:p w:rsidR="00910A0C"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517072" w:rsidRPr="00517072" w:rsidRDefault="00517072" w:rsidP="00517072">
      <w:pPr>
        <w:pStyle w:val="NormalWeb"/>
        <w:spacing w:before="0" w:after="0"/>
        <w:jc w:val="both"/>
        <w:rPr>
          <w:rFonts w:ascii="Calibri" w:hAnsi="Calibri" w:cs="Calibri"/>
          <w:b/>
          <w:color w:val="auto"/>
          <w:sz w:val="22"/>
          <w:szCs w:val="22"/>
        </w:rPr>
      </w:pPr>
      <w:r>
        <w:rPr>
          <w:rFonts w:ascii="Calibri" w:hAnsi="Calibri" w:cs="Calibri"/>
          <w:b/>
          <w:color w:val="auto"/>
          <w:sz w:val="22"/>
          <w:szCs w:val="22"/>
        </w:rPr>
        <w:t>Responsibilities: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Designed, developed and implemented portal for maintaining Web Content management, document management, and business process automation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web parts according to the business requirement.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master pages, navigation controls, portal site templates, custom Web parts, features, Lists.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and designed Info path forms and integrated them into the Form Libraries with Share Point 2010.</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work flow for InfoPath form based on the business requirements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Workflows for documents assessments using Office 2010 and SharePoint Designer.</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developed InfoPath forms and automated forms that will help different departments to enter the information.</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Consumed web services in InfoPath form. </w:t>
      </w:r>
    </w:p>
    <w:p w:rsidR="008C402F" w:rsidRPr="001A17E7" w:rsidRDefault="008C402F"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on Nintex Workflows.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Simple web services for InfoPath form and wired the forms with web services.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Generated WSP Packages and deployed into GAC using STSADM tool, created different Calendar Views that display information showing today’s data.</w:t>
      </w:r>
    </w:p>
    <w:p w:rsidR="00910A0C"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InfoPath forms and published it to SharePoint form libraries and Utilized excel web services and web parts to access the excel spread sheet.</w:t>
      </w:r>
    </w:p>
    <w:p w:rsidR="003621C5" w:rsidRPr="001A17E7" w:rsidRDefault="003621C5" w:rsidP="00910A0C">
      <w:pPr>
        <w:numPr>
          <w:ilvl w:val="0"/>
          <w:numId w:val="6"/>
        </w:numPr>
        <w:tabs>
          <w:tab w:val="left" w:pos="720"/>
        </w:tabs>
        <w:autoSpaceDE/>
        <w:ind w:left="720"/>
        <w:jc w:val="both"/>
        <w:rPr>
          <w:rFonts w:ascii="Calibri" w:eastAsia="Batang" w:hAnsi="Calibri" w:cs="Calibri"/>
          <w:sz w:val="22"/>
          <w:szCs w:val="22"/>
        </w:rPr>
      </w:pPr>
      <w:r>
        <w:rPr>
          <w:rFonts w:ascii="Calibri" w:eastAsia="Batang" w:hAnsi="Calibri" w:cs="Calibri"/>
          <w:sz w:val="22"/>
          <w:szCs w:val="22"/>
        </w:rPr>
        <w:t>Worked with SVN to manage source control.</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Central Administration for creating sites, giving permissions for users, configuration of Shared Service Providers (SSP), MySite, search and crawl settings.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documents and list libraries and configured email settings to send alerts to respective users when the document edited/deleted and updated.</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Web Parts using Silverlight in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web parts using SharePoint Designer and with Visual Studio.Net.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SharePoint Designer and Visual Studio in development for creating Websites, Web Parts and Master Pages.</w:t>
      </w:r>
    </w:p>
    <w:p w:rsidR="00910A0C" w:rsidRPr="001A17E7" w:rsidRDefault="00910A0C" w:rsidP="00910A0C">
      <w:pPr>
        <w:pStyle w:val="Heading11"/>
        <w:suppressAutoHyphens w:val="0"/>
        <w:overflowPunct/>
        <w:autoSpaceDE/>
        <w:spacing w:line="240" w:lineRule="auto"/>
        <w:textAlignment w:val="auto"/>
        <w:rPr>
          <w:rFonts w:ascii="Calibri" w:hAnsi="Calibri" w:cs="Calibri"/>
          <w:b w:val="0"/>
          <w:bCs/>
          <w:sz w:val="22"/>
          <w:szCs w:val="22"/>
        </w:rPr>
      </w:pPr>
    </w:p>
    <w:p w:rsidR="00910A0C" w:rsidRPr="004E618A" w:rsidRDefault="00910A0C" w:rsidP="00910A0C">
      <w:pPr>
        <w:pStyle w:val="Heading11"/>
        <w:suppressAutoHyphens w:val="0"/>
        <w:overflowPunct/>
        <w:autoSpaceDE/>
        <w:spacing w:line="240" w:lineRule="auto"/>
        <w:textAlignment w:val="auto"/>
        <w:rPr>
          <w:rFonts w:ascii="Calibri" w:hAnsi="Calibri" w:cs="Calibri"/>
          <w:sz w:val="24"/>
          <w:szCs w:val="24"/>
        </w:rPr>
      </w:pPr>
      <w:r w:rsidRPr="004E618A">
        <w:rPr>
          <w:rFonts w:ascii="Calibri" w:hAnsi="Calibri" w:cs="Calibri"/>
          <w:sz w:val="24"/>
          <w:szCs w:val="24"/>
        </w:rPr>
        <w:t>Listerhill CU, Florence AL</w:t>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t xml:space="preserve">                                                                       Oct 2011-May 2012</w:t>
      </w:r>
    </w:p>
    <w:p w:rsidR="00910A0C" w:rsidRDefault="00910A0C" w:rsidP="00910A0C">
      <w:pPr>
        <w:pStyle w:val="Heading11"/>
        <w:suppressAutoHyphens w:val="0"/>
        <w:overflowPunct/>
        <w:autoSpaceDE/>
        <w:spacing w:line="240" w:lineRule="auto"/>
        <w:textAlignment w:val="auto"/>
        <w:rPr>
          <w:rFonts w:ascii="Calibri" w:hAnsi="Calibri" w:cs="Calibri"/>
          <w:bCs/>
          <w:sz w:val="22"/>
          <w:szCs w:val="22"/>
        </w:rPr>
      </w:pP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Pr>
          <w:rFonts w:ascii="Calibri" w:hAnsi="Calibri" w:cs="Calibri"/>
          <w:bCs/>
          <w:sz w:val="22"/>
          <w:szCs w:val="22"/>
        </w:rPr>
        <w:t>Sr. Share Point Developer</w:t>
      </w: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1A17E7" w:rsidRDefault="00910A0C" w:rsidP="00910A0C">
      <w:pPr>
        <w:jc w:val="both"/>
        <w:rPr>
          <w:rFonts w:ascii="Calibri" w:hAnsi="Calibri" w:cs="Calibri"/>
          <w:b/>
          <w:bCs/>
          <w:sz w:val="22"/>
          <w:szCs w:val="22"/>
        </w:rPr>
      </w:pPr>
      <w:r w:rsidRPr="001A17E7">
        <w:rPr>
          <w:rFonts w:ascii="Calibri" w:hAnsi="Calibri" w:cs="Calibri"/>
          <w:bCs/>
          <w:sz w:val="22"/>
          <w:szCs w:val="22"/>
        </w:rPr>
        <w:t xml:space="preserve">Designed and developed </w:t>
      </w:r>
      <w:r w:rsidRPr="001A17E7">
        <w:rPr>
          <w:rFonts w:ascii="Calibri" w:hAnsi="Calibri" w:cs="Calibri"/>
          <w:sz w:val="22"/>
          <w:szCs w:val="22"/>
        </w:rPr>
        <w:t xml:space="preserve">Online Connection portal for ListerHill customers. </w:t>
      </w:r>
      <w:r w:rsidRPr="001A17E7">
        <w:rPr>
          <w:rStyle w:val="contentarea"/>
          <w:rFonts w:ascii="Calibri" w:hAnsi="Calibri" w:cs="Calibri"/>
          <w:sz w:val="22"/>
          <w:szCs w:val="22"/>
        </w:rPr>
        <w:t>The users can share the documents, schedule meetings, participate in the forum and log issues on their day to day application</w:t>
      </w:r>
      <w:r w:rsidRPr="001A17E7">
        <w:rPr>
          <w:rFonts w:ascii="Calibri" w:hAnsi="Calibri" w:cs="Calibri"/>
          <w:bCs/>
          <w:sz w:val="22"/>
          <w:szCs w:val="22"/>
        </w:rPr>
        <w:t xml:space="preserve">. Responsible for creating features, custom fields, InfoPath forms, </w:t>
      </w:r>
      <w:r w:rsidR="00947852">
        <w:rPr>
          <w:rFonts w:ascii="Calibri" w:hAnsi="Calibri" w:cs="Calibri"/>
          <w:bCs/>
          <w:sz w:val="22"/>
          <w:szCs w:val="22"/>
        </w:rPr>
        <w:t>Nintex</w:t>
      </w:r>
      <w:r w:rsidRPr="001A17E7">
        <w:rPr>
          <w:rFonts w:ascii="Calibri" w:hAnsi="Calibri" w:cs="Calibri"/>
          <w:bCs/>
          <w:sz w:val="22"/>
          <w:szCs w:val="22"/>
        </w:rPr>
        <w:t>Workflows, Web parts.</w:t>
      </w:r>
    </w:p>
    <w:p w:rsidR="00910A0C" w:rsidRPr="001A17E7" w:rsidRDefault="00910A0C" w:rsidP="00910A0C">
      <w:pPr>
        <w:jc w:val="both"/>
        <w:rPr>
          <w:rFonts w:ascii="Calibri" w:hAnsi="Calibri" w:cs="Calibri"/>
          <w:sz w:val="22"/>
          <w:szCs w:val="22"/>
        </w:rPr>
      </w:pP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Responsibilities: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Involved in all the phases of SDLC from Software Requirements Phase to Design, Implementation, testing, debugging and Documentation.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on the migration of SharePoint 2007 to 2010</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Configured and installed MOSS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lastRenderedPageBreak/>
        <w:t xml:space="preserve">Worked on the Active Directory in Moss2010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Custom web parts according to the user specification.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master pages, navigation controls, portal site templates, custom Web parts, features, Lists.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Created Web Parts using Silverlight in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Application using Silverlight in SharePoint 2010</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developed InfoPath forms and automated forms that will help different departments to enter the information.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Designed and Deployed web services in SharePoint 2010  </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developed and implemented portal for maintaining Web Content management, document management, and business process automation.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Generated WSP Packages and deployed into GAC using Stsadm tool, created different Calendar Views that display information showing today’s data.</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InfoPath forms and published it to SharePoint form libraries and Utilized excel web services and web parts to access the excel spread sheet.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C</w:t>
      </w:r>
      <w:bookmarkStart w:id="0" w:name="_GoBack"/>
      <w:bookmarkEnd w:id="0"/>
      <w:r w:rsidRPr="001A17E7">
        <w:rPr>
          <w:rFonts w:ascii="Calibri" w:eastAsia="Batang" w:hAnsi="Calibri" w:cs="Calibri"/>
          <w:sz w:val="22"/>
          <w:szCs w:val="22"/>
        </w:rPr>
        <w:t>entral Administration for creating sites, giving permissions for users, configuration of Shared Service Providers (SSP), MySite, search and crawl settings.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documents and list libraries and configured email settings to send alerts to respective users when the document edited/deleted and updated.</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web parts using SharePoint Designer and with Visual Studio.Net.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and designed Info path forms and integrated them into the Form Libraries with Share Point 2007.</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 xml:space="preserve">Worked with </w:t>
      </w:r>
      <w:r w:rsidRPr="001A17E7">
        <w:rPr>
          <w:rFonts w:ascii="Calibri" w:hAnsi="Calibri" w:cs="Calibri"/>
          <w:sz w:val="22"/>
          <w:szCs w:val="22"/>
        </w:rPr>
        <w:t>Collaborative Application Markup Language (CAML) to display data from lists, get the user login information.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Performed Backup and Restore activities for the portal sites using the STSADM utility. Configured business connectivity services (BCS).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Developed Workflows for documents assessments using Office 2007 and SharePoint Designer.</w:t>
      </w:r>
    </w:p>
    <w:p w:rsidR="00910A0C" w:rsidRPr="00FC6CD8" w:rsidRDefault="00910A0C" w:rsidP="00910A0C">
      <w:pPr>
        <w:numPr>
          <w:ilvl w:val="0"/>
          <w:numId w:val="6"/>
        </w:numPr>
        <w:tabs>
          <w:tab w:val="left" w:pos="720"/>
        </w:tabs>
        <w:autoSpaceDE/>
        <w:ind w:left="720"/>
        <w:jc w:val="both"/>
        <w:rPr>
          <w:rStyle w:val="hoteladdress1"/>
          <w:rFonts w:ascii="Calibri" w:eastAsia="Batang" w:hAnsi="Calibri" w:cs="Calibri"/>
          <w:color w:val="auto"/>
          <w:sz w:val="22"/>
          <w:szCs w:val="22"/>
        </w:rPr>
      </w:pPr>
      <w:r w:rsidRPr="00FC6CD8">
        <w:rPr>
          <w:rStyle w:val="hoteladdress1"/>
          <w:rFonts w:ascii="Calibri" w:eastAsia="Batang" w:hAnsi="Calibri" w:cs="Calibri"/>
          <w:color w:val="auto"/>
          <w:sz w:val="22"/>
          <w:szCs w:val="22"/>
        </w:rPr>
        <w:t>Worked with SharePoint Designerand Visual Studio in development for creating Websites, Web Parts and Master Pages.</w:t>
      </w:r>
    </w:p>
    <w:p w:rsidR="00910A0C" w:rsidRPr="001A17E7" w:rsidRDefault="00910A0C" w:rsidP="00910A0C">
      <w:pPr>
        <w:tabs>
          <w:tab w:val="left" w:pos="720"/>
        </w:tabs>
        <w:autoSpaceDE/>
        <w:ind w:left="720"/>
        <w:jc w:val="both"/>
        <w:rPr>
          <w:rStyle w:val="hoteladdress1"/>
          <w:rFonts w:ascii="Calibri" w:eastAsia="Batang" w:hAnsi="Calibri" w:cs="Calibri"/>
          <w:sz w:val="22"/>
          <w:szCs w:val="22"/>
        </w:rPr>
      </w:pPr>
    </w:p>
    <w:p w:rsidR="00910A0C" w:rsidRPr="001A17E7" w:rsidRDefault="00910A0C" w:rsidP="00910A0C">
      <w:pPr>
        <w:pStyle w:val="NormalChar0"/>
        <w:suppressAutoHyphens w:val="0"/>
        <w:overflowPunct/>
        <w:autoSpaceDE/>
        <w:spacing w:line="240" w:lineRule="auto"/>
        <w:jc w:val="both"/>
        <w:textAlignment w:val="auto"/>
        <w:rPr>
          <w:rFonts w:ascii="Calibri" w:hAnsi="Calibri" w:cs="Calibri"/>
          <w:bCs/>
          <w:sz w:val="22"/>
          <w:szCs w:val="22"/>
        </w:rPr>
      </w:pPr>
      <w:r w:rsidRPr="001A17E7">
        <w:rPr>
          <w:rFonts w:ascii="Calibri" w:hAnsi="Calibri" w:cs="Calibri"/>
          <w:b/>
          <w:sz w:val="22"/>
          <w:szCs w:val="22"/>
        </w:rPr>
        <w:t xml:space="preserve">Environment: </w:t>
      </w:r>
      <w:r w:rsidRPr="001A17E7">
        <w:rPr>
          <w:rFonts w:ascii="Calibri" w:hAnsi="Calibri" w:cs="Calibri"/>
          <w:bCs/>
          <w:sz w:val="22"/>
          <w:szCs w:val="22"/>
        </w:rPr>
        <w:t>C#.NET, ASP.NET</w:t>
      </w:r>
      <w:r w:rsidRPr="001A17E7">
        <w:rPr>
          <w:rFonts w:ascii="Calibri" w:hAnsi="Calibri" w:cs="Calibri"/>
          <w:sz w:val="22"/>
          <w:szCs w:val="22"/>
        </w:rPr>
        <w:t>, .Net Framework 4, VB 6, SharePoint 2010, MOSS 2007</w:t>
      </w:r>
      <w:r w:rsidRPr="001A17E7">
        <w:rPr>
          <w:rFonts w:ascii="Calibri" w:hAnsi="Calibri" w:cs="Calibri"/>
          <w:bCs/>
          <w:sz w:val="22"/>
          <w:szCs w:val="22"/>
        </w:rPr>
        <w:t>,</w:t>
      </w:r>
      <w:r w:rsidRPr="001A17E7">
        <w:rPr>
          <w:rFonts w:ascii="Calibri" w:hAnsi="Calibri" w:cs="Calibri"/>
          <w:sz w:val="22"/>
          <w:szCs w:val="22"/>
        </w:rPr>
        <w:t xml:space="preserve"> SharePoint Designer, Info Path 2007, </w:t>
      </w:r>
      <w:r w:rsidRPr="001A17E7">
        <w:rPr>
          <w:rFonts w:ascii="Calibri" w:hAnsi="Calibri" w:cs="Calibri"/>
          <w:bCs/>
          <w:sz w:val="22"/>
          <w:szCs w:val="22"/>
        </w:rPr>
        <w:t>Visual Studio.Net 2010</w:t>
      </w:r>
      <w:r w:rsidRPr="001A17E7">
        <w:rPr>
          <w:rFonts w:ascii="Calibri" w:hAnsi="Calibri" w:cs="Calibri"/>
          <w:sz w:val="22"/>
          <w:szCs w:val="22"/>
        </w:rPr>
        <w:t>, Business Data Catalog (BDC), SQL Server 2005,</w:t>
      </w:r>
      <w:r w:rsidRPr="001A17E7">
        <w:rPr>
          <w:rFonts w:ascii="Calibri" w:eastAsia="Batang" w:hAnsi="Calibri" w:cs="Calibri"/>
          <w:sz w:val="22"/>
          <w:szCs w:val="22"/>
        </w:rPr>
        <w:t xml:space="preserve"> Web Services, </w:t>
      </w:r>
      <w:r w:rsidRPr="001A17E7">
        <w:rPr>
          <w:rFonts w:ascii="Calibri" w:hAnsi="Calibri" w:cs="Calibri"/>
          <w:sz w:val="22"/>
          <w:szCs w:val="22"/>
        </w:rPr>
        <w:t>Business Intelligence,</w:t>
      </w:r>
      <w:r w:rsidRPr="001A17E7">
        <w:rPr>
          <w:rFonts w:ascii="Calibri" w:hAnsi="Calibri" w:cs="Calibri"/>
          <w:bCs/>
          <w:sz w:val="22"/>
          <w:szCs w:val="22"/>
        </w:rPr>
        <w:t xml:space="preserve"> business connectivity services (BCS)</w:t>
      </w:r>
      <w:r w:rsidRPr="001A17E7">
        <w:rPr>
          <w:rFonts w:ascii="Calibri" w:hAnsi="Calibri" w:cs="Calibri"/>
          <w:sz w:val="22"/>
          <w:szCs w:val="22"/>
          <w:lang w:val="en-IN"/>
        </w:rPr>
        <w:t>,</w:t>
      </w:r>
      <w:r w:rsidRPr="001A17E7">
        <w:rPr>
          <w:rFonts w:ascii="Calibri" w:hAnsi="Calibri" w:cs="Calibri"/>
          <w:sz w:val="22"/>
          <w:szCs w:val="22"/>
        </w:rPr>
        <w:t xml:space="preserve"> Excel Services, Office 2007, </w:t>
      </w:r>
      <w:r w:rsidRPr="001A17E7">
        <w:rPr>
          <w:rFonts w:ascii="Calibri" w:hAnsi="Calibri" w:cs="Calibri"/>
          <w:bCs/>
          <w:sz w:val="22"/>
          <w:szCs w:val="22"/>
        </w:rPr>
        <w:t xml:space="preserve">XML, </w:t>
      </w:r>
      <w:r w:rsidRPr="001A17E7">
        <w:rPr>
          <w:rFonts w:ascii="Calibri" w:hAnsi="Calibri" w:cs="Calibri"/>
          <w:sz w:val="22"/>
          <w:szCs w:val="22"/>
        </w:rPr>
        <w:t>HTML, Cascading Style Sheets (CSS), SharePoint Portal,</w:t>
      </w:r>
      <w:r w:rsidRPr="001A17E7">
        <w:rPr>
          <w:rFonts w:ascii="Calibri" w:eastAsia="Batang" w:hAnsi="Calibri" w:cs="Calibri"/>
          <w:sz w:val="22"/>
          <w:szCs w:val="22"/>
        </w:rPr>
        <w:t xml:space="preserve">Sql Server Reporting services(SSRS), </w:t>
      </w:r>
      <w:r w:rsidRPr="001A17E7">
        <w:rPr>
          <w:rFonts w:ascii="Calibri" w:hAnsi="Calibri" w:cs="Calibri"/>
          <w:sz w:val="22"/>
          <w:szCs w:val="22"/>
        </w:rPr>
        <w:t>Java Script</w:t>
      </w:r>
      <w:r w:rsidRPr="001A17E7">
        <w:rPr>
          <w:rFonts w:ascii="Calibri" w:hAnsi="Calibri" w:cs="Calibri"/>
          <w:bCs/>
          <w:sz w:val="22"/>
          <w:szCs w:val="22"/>
        </w:rPr>
        <w:t xml:space="preserve"> and Windows 2003 Server,Service-Oriented Architecture</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4E618A" w:rsidRDefault="00910A0C" w:rsidP="00910A0C">
      <w:pPr>
        <w:pStyle w:val="Heading11"/>
        <w:suppressAutoHyphens w:val="0"/>
        <w:overflowPunct/>
        <w:autoSpaceDE/>
        <w:spacing w:line="240" w:lineRule="auto"/>
        <w:textAlignment w:val="auto"/>
        <w:rPr>
          <w:rFonts w:ascii="Calibri" w:hAnsi="Calibri" w:cs="Calibri"/>
          <w:bCs/>
          <w:sz w:val="24"/>
          <w:szCs w:val="24"/>
        </w:rPr>
      </w:pPr>
      <w:r w:rsidRPr="004E618A">
        <w:rPr>
          <w:rFonts w:ascii="Calibri" w:hAnsi="Calibri" w:cs="Calibri"/>
          <w:sz w:val="24"/>
          <w:szCs w:val="24"/>
        </w:rPr>
        <w:t xml:space="preserve">Amedisys, Baton Rouge, LA     </w:t>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r>
      <w:r w:rsidRPr="004E618A">
        <w:rPr>
          <w:rFonts w:ascii="Calibri" w:hAnsi="Calibri" w:cs="Calibri"/>
          <w:sz w:val="24"/>
          <w:szCs w:val="24"/>
        </w:rPr>
        <w:tab/>
        <w:t xml:space="preserve">                                              Apr</w:t>
      </w:r>
      <w:r w:rsidRPr="004E618A">
        <w:rPr>
          <w:rFonts w:ascii="Calibri" w:hAnsi="Calibri" w:cs="Calibri"/>
          <w:bCs/>
          <w:sz w:val="24"/>
          <w:szCs w:val="24"/>
        </w:rPr>
        <w:t xml:space="preserve"> 2011 – Sep 2011</w:t>
      </w:r>
    </w:p>
    <w:p w:rsidR="00910A0C" w:rsidRDefault="00910A0C" w:rsidP="00910A0C">
      <w:pPr>
        <w:pStyle w:val="Heading11"/>
        <w:suppressAutoHyphens w:val="0"/>
        <w:overflowPunct/>
        <w:autoSpaceDE/>
        <w:spacing w:line="240" w:lineRule="auto"/>
        <w:textAlignment w:val="auto"/>
        <w:rPr>
          <w:rFonts w:ascii="Calibri" w:hAnsi="Calibri" w:cs="Calibri"/>
          <w:bCs/>
          <w:sz w:val="22"/>
          <w:szCs w:val="22"/>
        </w:rPr>
      </w:pP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 xml:space="preserve">Sr. </w:t>
      </w:r>
      <w:r>
        <w:rPr>
          <w:rFonts w:ascii="Calibri" w:hAnsi="Calibri" w:cs="Calibri"/>
          <w:bCs/>
          <w:sz w:val="22"/>
          <w:szCs w:val="22"/>
        </w:rPr>
        <w:t>Share Point</w:t>
      </w:r>
      <w:r w:rsidR="003621C5">
        <w:rPr>
          <w:rFonts w:ascii="Calibri" w:hAnsi="Calibri" w:cs="Calibri"/>
          <w:bCs/>
          <w:sz w:val="22"/>
          <w:szCs w:val="22"/>
        </w:rPr>
        <w:t>/.Net</w:t>
      </w:r>
      <w:r>
        <w:rPr>
          <w:rFonts w:ascii="Calibri" w:hAnsi="Calibri" w:cs="Calibri"/>
          <w:bCs/>
          <w:sz w:val="22"/>
          <w:szCs w:val="22"/>
        </w:rPr>
        <w:t xml:space="preserve"> Developer</w:t>
      </w:r>
    </w:p>
    <w:p w:rsidR="00910A0C" w:rsidRPr="001A17E7" w:rsidRDefault="00910A0C" w:rsidP="00910A0C">
      <w:pPr>
        <w:pStyle w:val="Heading11"/>
        <w:suppressAutoHyphens w:val="0"/>
        <w:overflowPunct/>
        <w:autoSpaceDE/>
        <w:spacing w:line="240" w:lineRule="auto"/>
        <w:textAlignment w:val="auto"/>
        <w:rPr>
          <w:rFonts w:ascii="Calibri" w:hAnsi="Calibri" w:cs="Calibri"/>
          <w:bCs/>
          <w:sz w:val="22"/>
          <w:szCs w:val="22"/>
        </w:rPr>
      </w:pPr>
      <w:r w:rsidRPr="001A17E7">
        <w:rPr>
          <w:rFonts w:ascii="Calibri" w:hAnsi="Calibri" w:cs="Calibri"/>
          <w:bCs/>
          <w:sz w:val="22"/>
          <w:szCs w:val="22"/>
        </w:rPr>
        <w:t>Description:</w:t>
      </w:r>
    </w:p>
    <w:p w:rsidR="00910A0C" w:rsidRPr="001A17E7" w:rsidRDefault="00910A0C" w:rsidP="00910A0C">
      <w:pPr>
        <w:jc w:val="both"/>
        <w:rPr>
          <w:rFonts w:ascii="Calibri" w:hAnsi="Calibri" w:cs="Calibri"/>
          <w:sz w:val="22"/>
          <w:szCs w:val="22"/>
        </w:rPr>
      </w:pPr>
      <w:r w:rsidRPr="001A17E7">
        <w:rPr>
          <w:rFonts w:ascii="Calibri" w:hAnsi="Calibri" w:cs="Calibri"/>
          <w:sz w:val="22"/>
          <w:szCs w:val="22"/>
        </w:rPr>
        <w:t xml:space="preserve">Amedisys is a leading provider of home health care and hospice services, with agencies located across the United States and Puerto Rico. The corporate portal is the entry point from which all employees can get the latest corporate-wide information. The department portal consists of independent sites for each department. Employees can use these sites to access news, events, announcements, documents, and any information related to their specific teams.  </w:t>
      </w:r>
    </w:p>
    <w:p w:rsidR="00910A0C" w:rsidRPr="001A17E7" w:rsidRDefault="00910A0C" w:rsidP="00910A0C">
      <w:pPr>
        <w:jc w:val="both"/>
        <w:rPr>
          <w:rFonts w:ascii="Calibri" w:hAnsi="Calibri" w:cs="Calibri"/>
          <w:sz w:val="22"/>
          <w:szCs w:val="22"/>
        </w:rPr>
      </w:pP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Responsibilities: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lastRenderedPageBreak/>
        <w:t>Participated in Content Migration of contents from SPS 2003 to MOSS 2007 using Content Migration Framework. Some of the migrated contents are Document Streams (files), Metadata, Access Controls, Workflows, User Policy, Web Parts, and Site Definitions etc.</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Worked with ASP.NET Web Forms, Web Services and State Management, Caching features, configuring optimizations and securing the web application.</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Monitored and configured Medium server farm consisting database server, application server running Office SharePoint server 2007 and front-end web server running SharePoint server 2007 &amp; IIS.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Customized the look and feel of the sites by developing custom master pages and custom site themes.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web applications for intranet and extranet to provide access to internal and external people.</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features to provide custom actions which points to custom pages.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Handled content management and list based document publishing and generated Reports using SQL</w:t>
      </w:r>
      <w:r w:rsidRPr="001A17E7">
        <w:rPr>
          <w:rFonts w:ascii="Calibri" w:hAnsi="Calibri" w:cs="Calibri"/>
          <w:sz w:val="22"/>
          <w:szCs w:val="22"/>
        </w:rPr>
        <w:t xml:space="preserve"> Server</w:t>
      </w:r>
      <w:r w:rsidRPr="001A17E7">
        <w:rPr>
          <w:rFonts w:ascii="Calibri" w:eastAsia="Batang" w:hAnsi="Calibri" w:cs="Calibri"/>
          <w:sz w:val="22"/>
          <w:szCs w:val="22"/>
        </w:rPr>
        <w:t xml:space="preserve"> Reporting Services (SSRS).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and developed the custom login page, user registration and password retrieval web parts.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Implemented search along with best bests. Also tuned the search to provide better results.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user profiles by importing from Active Directory and also managed them.</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Used InfoPath forms to develop online forms for the Portal and Created Dashboard to show required information and graphs.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web services in C#.NET to interact with the ASP/ ASP.Net pages for various functionalities with XML as the interface.</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Designed and developed a custom user registration process which would create / associate users to appropriate SharePoint groups and permissions.</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Created custom workflows using Visual Studio 2008 for Issue / Risk Management.</w:t>
      </w:r>
    </w:p>
    <w:p w:rsidR="00910A0C" w:rsidRPr="001A17E7" w:rsidRDefault="00910A0C" w:rsidP="00910A0C">
      <w:pPr>
        <w:numPr>
          <w:ilvl w:val="0"/>
          <w:numId w:val="6"/>
        </w:numPr>
        <w:tabs>
          <w:tab w:val="left" w:pos="720"/>
        </w:tabs>
        <w:autoSpaceDE/>
        <w:ind w:left="720"/>
        <w:jc w:val="both"/>
        <w:rPr>
          <w:rFonts w:ascii="Calibri" w:eastAsia="Batang" w:hAnsi="Calibri" w:cs="Calibri"/>
          <w:sz w:val="22"/>
          <w:szCs w:val="22"/>
        </w:rPr>
      </w:pPr>
      <w:r w:rsidRPr="001A17E7">
        <w:rPr>
          <w:rFonts w:ascii="Calibri" w:eastAsia="Batang" w:hAnsi="Calibri" w:cs="Calibri"/>
          <w:sz w:val="22"/>
          <w:szCs w:val="22"/>
        </w:rPr>
        <w:t>Custom Event Handlers: Changed the content of alert email notification messages, which SharePoint sends out.</w:t>
      </w:r>
    </w:p>
    <w:p w:rsidR="00910A0C" w:rsidRPr="00517072" w:rsidRDefault="00910A0C" w:rsidP="00910A0C">
      <w:pPr>
        <w:numPr>
          <w:ilvl w:val="0"/>
          <w:numId w:val="6"/>
        </w:numPr>
        <w:tabs>
          <w:tab w:val="left" w:pos="720"/>
        </w:tabs>
        <w:autoSpaceDE/>
        <w:ind w:left="720"/>
        <w:jc w:val="both"/>
        <w:rPr>
          <w:rStyle w:val="hoteladdress1"/>
          <w:rFonts w:ascii="Calibri" w:eastAsia="Batang" w:hAnsi="Calibri" w:cs="Calibri"/>
          <w:color w:val="auto"/>
          <w:sz w:val="22"/>
          <w:szCs w:val="22"/>
        </w:rPr>
      </w:pPr>
      <w:r w:rsidRPr="00517072">
        <w:rPr>
          <w:rStyle w:val="hoteladdress1"/>
          <w:rFonts w:ascii="Calibri" w:eastAsia="Batang" w:hAnsi="Calibri" w:cs="Calibri"/>
          <w:color w:val="auto"/>
          <w:sz w:val="22"/>
          <w:szCs w:val="22"/>
        </w:rPr>
        <w:t>Worked with SharePoint Designerand Visual Studio for UI Development for creating Websites, Web Parts and Master Pages.</w:t>
      </w:r>
    </w:p>
    <w:p w:rsidR="00910A0C" w:rsidRPr="00517072" w:rsidRDefault="00910A0C" w:rsidP="00910A0C">
      <w:pPr>
        <w:numPr>
          <w:ilvl w:val="0"/>
          <w:numId w:val="6"/>
        </w:numPr>
        <w:tabs>
          <w:tab w:val="left" w:pos="720"/>
        </w:tabs>
        <w:autoSpaceDE/>
        <w:ind w:left="720"/>
        <w:jc w:val="both"/>
        <w:rPr>
          <w:rStyle w:val="hoteladdress1"/>
          <w:rFonts w:ascii="Calibri" w:eastAsia="Batang" w:hAnsi="Calibri" w:cs="Calibri"/>
          <w:color w:val="auto"/>
          <w:sz w:val="22"/>
          <w:szCs w:val="22"/>
        </w:rPr>
      </w:pPr>
      <w:r w:rsidRPr="00517072">
        <w:rPr>
          <w:rStyle w:val="hoteladdress1"/>
          <w:rFonts w:ascii="Calibri" w:eastAsia="Batang" w:hAnsi="Calibri" w:cs="Calibri"/>
          <w:color w:val="auto"/>
          <w:sz w:val="22"/>
          <w:szCs w:val="22"/>
        </w:rPr>
        <w:t>Developed custom web parts which interact with legacy application databases and Written SQL Server stored procedures and also used extensively DTS packages.</w:t>
      </w:r>
    </w:p>
    <w:p w:rsidR="00910A0C" w:rsidRPr="001A17E7" w:rsidRDefault="00910A0C" w:rsidP="00910A0C">
      <w:pPr>
        <w:tabs>
          <w:tab w:val="left" w:pos="720"/>
        </w:tabs>
        <w:autoSpaceDE/>
        <w:ind w:left="720"/>
        <w:jc w:val="both"/>
        <w:rPr>
          <w:rStyle w:val="hoteladdress1"/>
          <w:rFonts w:ascii="Calibri" w:eastAsia="Batang" w:hAnsi="Calibri" w:cs="Calibri"/>
          <w:sz w:val="22"/>
          <w:szCs w:val="22"/>
        </w:rPr>
      </w:pPr>
    </w:p>
    <w:p w:rsidR="00910A0C" w:rsidRPr="001A17E7" w:rsidRDefault="00910A0C" w:rsidP="00910A0C">
      <w:pPr>
        <w:pStyle w:val="NormalChar0"/>
        <w:suppressAutoHyphens w:val="0"/>
        <w:overflowPunct/>
        <w:autoSpaceDE/>
        <w:spacing w:line="240" w:lineRule="auto"/>
        <w:jc w:val="both"/>
        <w:textAlignment w:val="auto"/>
        <w:rPr>
          <w:rFonts w:ascii="Calibri" w:hAnsi="Calibri" w:cs="Calibri"/>
          <w:bCs/>
          <w:sz w:val="22"/>
          <w:szCs w:val="22"/>
        </w:rPr>
      </w:pPr>
      <w:r w:rsidRPr="001A17E7">
        <w:rPr>
          <w:rFonts w:ascii="Calibri" w:hAnsi="Calibri" w:cs="Calibri"/>
          <w:b/>
          <w:sz w:val="22"/>
          <w:szCs w:val="22"/>
        </w:rPr>
        <w:t xml:space="preserve">Environment: </w:t>
      </w:r>
      <w:r w:rsidRPr="001A17E7">
        <w:rPr>
          <w:rFonts w:ascii="Calibri" w:hAnsi="Calibri" w:cs="Calibri"/>
          <w:bCs/>
          <w:sz w:val="22"/>
          <w:szCs w:val="22"/>
        </w:rPr>
        <w:t>C#.NET, ASP.NET</w:t>
      </w:r>
      <w:r w:rsidRPr="001A17E7">
        <w:rPr>
          <w:rFonts w:ascii="Calibri" w:hAnsi="Calibri" w:cs="Calibri"/>
          <w:sz w:val="22"/>
          <w:szCs w:val="22"/>
        </w:rPr>
        <w:t>, Net Framework 3.5, MOSS 2007</w:t>
      </w:r>
      <w:r w:rsidRPr="001A17E7">
        <w:rPr>
          <w:rFonts w:ascii="Calibri" w:hAnsi="Calibri" w:cs="Calibri"/>
          <w:bCs/>
          <w:sz w:val="22"/>
          <w:szCs w:val="22"/>
        </w:rPr>
        <w:t>,</w:t>
      </w:r>
      <w:r w:rsidRPr="001A17E7">
        <w:rPr>
          <w:rFonts w:ascii="Calibri" w:hAnsi="Calibri" w:cs="Calibri"/>
          <w:sz w:val="22"/>
          <w:szCs w:val="22"/>
        </w:rPr>
        <w:t xml:space="preserve"> SharePoint Designer, WSS 3.0, Info Path 2007, </w:t>
      </w:r>
      <w:r w:rsidRPr="001A17E7">
        <w:rPr>
          <w:rFonts w:ascii="Calibri" w:hAnsi="Calibri" w:cs="Calibri"/>
          <w:bCs/>
          <w:sz w:val="22"/>
          <w:szCs w:val="22"/>
        </w:rPr>
        <w:t>Visual Studio.Net 2008</w:t>
      </w:r>
      <w:r w:rsidRPr="001A17E7">
        <w:rPr>
          <w:rFonts w:ascii="Calibri" w:hAnsi="Calibri" w:cs="Calibri"/>
          <w:sz w:val="22"/>
          <w:szCs w:val="22"/>
        </w:rPr>
        <w:t>,Business Data Catalog(BDC), SharePoint Portal, Silver light, SQL Server 2005,</w:t>
      </w:r>
      <w:r w:rsidRPr="001A17E7">
        <w:rPr>
          <w:rFonts w:ascii="Calibri" w:hAnsi="Calibri" w:cs="Calibri"/>
          <w:bCs/>
          <w:sz w:val="22"/>
          <w:szCs w:val="22"/>
        </w:rPr>
        <w:t xml:space="preserve"> business connectivity services (BCS)</w:t>
      </w:r>
      <w:r w:rsidRPr="001A17E7">
        <w:rPr>
          <w:rFonts w:ascii="Calibri" w:hAnsi="Calibri" w:cs="Calibri"/>
          <w:sz w:val="22"/>
          <w:szCs w:val="22"/>
        </w:rPr>
        <w:t>Collaborative Application Markup Language(CAML)</w:t>
      </w:r>
      <w:r w:rsidRPr="001A17E7">
        <w:rPr>
          <w:rFonts w:ascii="Calibri" w:eastAsia="Batang" w:hAnsi="Calibri" w:cs="Calibri"/>
          <w:sz w:val="22"/>
          <w:szCs w:val="22"/>
        </w:rPr>
        <w:t xml:space="preserve">,SharePoint API, Web Services, </w:t>
      </w:r>
      <w:r w:rsidRPr="001A17E7">
        <w:rPr>
          <w:rFonts w:ascii="Calibri" w:hAnsi="Calibri" w:cs="Calibri"/>
          <w:sz w:val="22"/>
          <w:szCs w:val="22"/>
        </w:rPr>
        <w:t xml:space="preserve">Business Intelligence , Excel Services, Office 2007, </w:t>
      </w:r>
      <w:r w:rsidRPr="001A17E7">
        <w:rPr>
          <w:rFonts w:ascii="Calibri" w:hAnsi="Calibri" w:cs="Calibri"/>
          <w:bCs/>
          <w:sz w:val="22"/>
          <w:szCs w:val="22"/>
        </w:rPr>
        <w:t xml:space="preserve">XML, </w:t>
      </w:r>
      <w:r w:rsidRPr="001A17E7">
        <w:rPr>
          <w:rFonts w:ascii="Calibri" w:hAnsi="Calibri" w:cs="Calibri"/>
          <w:sz w:val="22"/>
          <w:szCs w:val="22"/>
        </w:rPr>
        <w:t>HTML, Cascading Style Sheet (CSS),Collaborative Application Markup Language</w:t>
      </w:r>
      <w:r w:rsidRPr="001A17E7">
        <w:rPr>
          <w:rFonts w:ascii="Calibri" w:eastAsia="Batang" w:hAnsi="Calibri" w:cs="Calibri"/>
          <w:sz w:val="22"/>
          <w:szCs w:val="22"/>
        </w:rPr>
        <w:t xml:space="preserve">(CAML), </w:t>
      </w:r>
      <w:r w:rsidRPr="001A17E7">
        <w:rPr>
          <w:rFonts w:ascii="Calibri" w:hAnsi="Calibri" w:cs="Calibri"/>
          <w:sz w:val="22"/>
          <w:szCs w:val="22"/>
        </w:rPr>
        <w:t>Java Script</w:t>
      </w:r>
      <w:r w:rsidRPr="001A17E7">
        <w:rPr>
          <w:rFonts w:ascii="Calibri" w:hAnsi="Calibri" w:cs="Calibri"/>
          <w:bCs/>
          <w:sz w:val="22"/>
          <w:szCs w:val="22"/>
        </w:rPr>
        <w:t xml:space="preserve"> and Windows 2003 Server.</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rPr>
      </w:pPr>
    </w:p>
    <w:p w:rsidR="0099500B" w:rsidRDefault="00910A0C" w:rsidP="00910A0C">
      <w:pPr>
        <w:pStyle w:val="Heading11"/>
        <w:suppressAutoHyphens w:val="0"/>
        <w:overflowPunct/>
        <w:autoSpaceDE/>
        <w:spacing w:line="240" w:lineRule="auto"/>
        <w:textAlignment w:val="auto"/>
        <w:rPr>
          <w:rFonts w:ascii="Calibri" w:hAnsi="Calibri" w:cs="Calibri"/>
          <w:sz w:val="24"/>
          <w:szCs w:val="24"/>
        </w:rPr>
      </w:pPr>
      <w:r w:rsidRPr="00517072">
        <w:rPr>
          <w:rFonts w:ascii="Calibri" w:hAnsi="Calibri" w:cs="Calibri"/>
          <w:sz w:val="24"/>
          <w:szCs w:val="24"/>
        </w:rPr>
        <w:t>MARIOTT INTERNATIONALS ,Bethesda, MD</w:t>
      </w:r>
      <w:r w:rsidRPr="00517072">
        <w:rPr>
          <w:rFonts w:ascii="Calibri" w:hAnsi="Calibri" w:cs="Calibri"/>
          <w:sz w:val="24"/>
          <w:szCs w:val="24"/>
        </w:rPr>
        <w:tab/>
      </w:r>
      <w:r w:rsidRPr="00517072">
        <w:rPr>
          <w:rFonts w:ascii="Calibri" w:hAnsi="Calibri" w:cs="Calibri"/>
          <w:sz w:val="24"/>
          <w:szCs w:val="24"/>
        </w:rPr>
        <w:tab/>
      </w:r>
    </w:p>
    <w:p w:rsidR="00910A0C" w:rsidRPr="00517072" w:rsidRDefault="00910A0C" w:rsidP="00910A0C">
      <w:pPr>
        <w:pStyle w:val="Heading11"/>
        <w:suppressAutoHyphens w:val="0"/>
        <w:overflowPunct/>
        <w:autoSpaceDE/>
        <w:spacing w:line="240" w:lineRule="auto"/>
        <w:textAlignment w:val="auto"/>
        <w:rPr>
          <w:rFonts w:ascii="Calibri" w:hAnsi="Calibri" w:cs="Calibri"/>
          <w:bCs/>
          <w:sz w:val="24"/>
          <w:szCs w:val="24"/>
        </w:rPr>
      </w:pPr>
      <w:r w:rsidRPr="00517072">
        <w:rPr>
          <w:rFonts w:ascii="Calibri" w:hAnsi="Calibri" w:cs="Calibri"/>
          <w:bCs/>
          <w:sz w:val="24"/>
          <w:szCs w:val="24"/>
        </w:rPr>
        <w:t>Jul 2010 – Mar 2011</w:t>
      </w:r>
    </w:p>
    <w:p w:rsidR="00910A0C" w:rsidRDefault="00910A0C" w:rsidP="00910A0C">
      <w:pPr>
        <w:pStyle w:val="Heading11"/>
        <w:suppressAutoHyphens w:val="0"/>
        <w:overflowPunct/>
        <w:autoSpaceDE/>
        <w:spacing w:line="240" w:lineRule="auto"/>
        <w:textAlignment w:val="auto"/>
        <w:rPr>
          <w:rFonts w:ascii="Calibri" w:hAnsi="Calibri" w:cs="Calibri"/>
          <w:sz w:val="22"/>
          <w:szCs w:val="22"/>
        </w:rPr>
      </w:pPr>
    </w:p>
    <w:p w:rsidR="00910A0C" w:rsidRPr="00CB37AE" w:rsidRDefault="00910A0C" w:rsidP="00910A0C">
      <w:pPr>
        <w:pStyle w:val="Heading11"/>
        <w:suppressAutoHyphens w:val="0"/>
        <w:overflowPunct/>
        <w:autoSpaceDE/>
        <w:spacing w:line="240" w:lineRule="auto"/>
        <w:textAlignment w:val="auto"/>
        <w:rPr>
          <w:rFonts w:ascii="Calibri" w:hAnsi="Calibri" w:cs="Calibri"/>
          <w:sz w:val="22"/>
          <w:szCs w:val="22"/>
        </w:rPr>
      </w:pPr>
      <w:r>
        <w:rPr>
          <w:rFonts w:ascii="Calibri" w:hAnsi="Calibri" w:cs="Calibri"/>
          <w:sz w:val="22"/>
          <w:szCs w:val="22"/>
        </w:rPr>
        <w:t>Share Point Developer</w:t>
      </w:r>
      <w:r>
        <w:rPr>
          <w:rFonts w:ascii="Calibri" w:hAnsi="Calibri" w:cs="Calibri"/>
          <w:sz w:val="22"/>
          <w:szCs w:val="22"/>
        </w:rPr>
        <w:tab/>
      </w:r>
      <w:r>
        <w:rPr>
          <w:rFonts w:ascii="Calibri" w:hAnsi="Calibri" w:cs="Calibri"/>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r w:rsidRPr="001A17E7">
        <w:rPr>
          <w:rFonts w:ascii="Calibri" w:hAnsi="Calibri" w:cs="Calibri"/>
          <w:bCs/>
          <w:sz w:val="22"/>
          <w:szCs w:val="22"/>
        </w:rPr>
        <w:tab/>
      </w:r>
    </w:p>
    <w:p w:rsidR="00910A0C" w:rsidRPr="001A17E7" w:rsidRDefault="00910A0C" w:rsidP="00910A0C">
      <w:pPr>
        <w:pStyle w:val="Heading1"/>
        <w:tabs>
          <w:tab w:val="left" w:pos="0"/>
        </w:tabs>
        <w:jc w:val="both"/>
        <w:rPr>
          <w:rFonts w:ascii="Calibri" w:hAnsi="Calibri" w:cs="Calibri"/>
          <w:i w:val="0"/>
          <w:color w:val="auto"/>
          <w:u w:val="none"/>
        </w:rPr>
      </w:pPr>
      <w:r w:rsidRPr="001A17E7">
        <w:rPr>
          <w:rFonts w:ascii="Calibri" w:hAnsi="Calibri" w:cs="Calibri"/>
          <w:i w:val="0"/>
          <w:color w:val="auto"/>
          <w:u w:val="none"/>
        </w:rPr>
        <w:t>Description:</w:t>
      </w:r>
    </w:p>
    <w:p w:rsidR="00910A0C" w:rsidRPr="001A17E7" w:rsidRDefault="00910A0C" w:rsidP="00910A0C">
      <w:pPr>
        <w:pStyle w:val="Heading11"/>
        <w:suppressAutoHyphens w:val="0"/>
        <w:overflowPunct/>
        <w:autoSpaceDE/>
        <w:spacing w:line="240" w:lineRule="auto"/>
        <w:textAlignment w:val="auto"/>
        <w:rPr>
          <w:rFonts w:ascii="Calibri" w:hAnsi="Calibri" w:cs="Calibri"/>
          <w:b w:val="0"/>
          <w:sz w:val="22"/>
          <w:szCs w:val="22"/>
        </w:rPr>
      </w:pPr>
      <w:r w:rsidRPr="001A17E7">
        <w:rPr>
          <w:rFonts w:ascii="Calibri" w:hAnsi="Calibri" w:cs="Calibri"/>
          <w:b w:val="0"/>
          <w:sz w:val="22"/>
          <w:szCs w:val="22"/>
        </w:rPr>
        <w:t xml:space="preserve">Content Management system was developed using SharePoint Portal Server 2003. This required support and building new custom site templates and list templates for developing web part pages for the portal. There were several forms used manually across the organization. All these forms have to be automated on the </w:t>
      </w:r>
      <w:r w:rsidRPr="001A17E7">
        <w:rPr>
          <w:rFonts w:ascii="Calibri" w:hAnsi="Calibri" w:cs="Calibri"/>
          <w:b w:val="0"/>
          <w:sz w:val="22"/>
          <w:szCs w:val="22"/>
        </w:rPr>
        <w:lastRenderedPageBreak/>
        <w:t>portal using general Content management and created web parts.  The Content definitions are configurable using configuration file. This configuration file is used as source for information. The InfoPath forms are designed to use the defined workflow.</w:t>
      </w:r>
    </w:p>
    <w:p w:rsidR="00910A0C" w:rsidRPr="001A17E7" w:rsidRDefault="00910A0C" w:rsidP="00910A0C">
      <w:pPr>
        <w:pStyle w:val="Heading11"/>
        <w:suppressAutoHyphens w:val="0"/>
        <w:overflowPunct/>
        <w:autoSpaceDE/>
        <w:spacing w:line="240" w:lineRule="auto"/>
        <w:textAlignment w:val="auto"/>
        <w:rPr>
          <w:rFonts w:ascii="Calibri" w:hAnsi="Calibri" w:cs="Calibri"/>
          <w:b w:val="0"/>
          <w:sz w:val="22"/>
          <w:szCs w:val="22"/>
        </w:rPr>
      </w:pPr>
    </w:p>
    <w:p w:rsidR="00910A0C" w:rsidRPr="001A17E7" w:rsidRDefault="00910A0C" w:rsidP="00910A0C">
      <w:pPr>
        <w:jc w:val="both"/>
        <w:rPr>
          <w:rFonts w:ascii="Calibri" w:hAnsi="Calibri" w:cs="Calibri"/>
          <w:b/>
          <w:sz w:val="22"/>
          <w:szCs w:val="22"/>
        </w:rPr>
      </w:pPr>
      <w:r w:rsidRPr="001A17E7">
        <w:rPr>
          <w:rFonts w:ascii="Calibri" w:hAnsi="Calibri" w:cs="Calibri"/>
          <w:b/>
          <w:bCs/>
          <w:sz w:val="22"/>
          <w:szCs w:val="22"/>
        </w:rPr>
        <w:t>Responsibilities</w:t>
      </w:r>
      <w:r w:rsidRPr="001A17E7">
        <w:rPr>
          <w:rFonts w:ascii="Calibri" w:hAnsi="Calibri" w:cs="Calibri"/>
          <w:b/>
          <w:sz w:val="22"/>
          <w:szCs w:val="22"/>
        </w:rPr>
        <w:t>:</w:t>
      </w:r>
    </w:p>
    <w:p w:rsidR="00910A0C" w:rsidRPr="001A17E7" w:rsidRDefault="00910A0C" w:rsidP="00910A0C">
      <w:pPr>
        <w:numPr>
          <w:ilvl w:val="0"/>
          <w:numId w:val="8"/>
        </w:numPr>
        <w:tabs>
          <w:tab w:val="left" w:pos="720"/>
        </w:tabs>
        <w:autoSpaceDE/>
        <w:jc w:val="both"/>
        <w:rPr>
          <w:rFonts w:ascii="Calibri" w:hAnsi="Calibri" w:cs="Calibri"/>
          <w:bCs/>
          <w:sz w:val="22"/>
          <w:szCs w:val="22"/>
        </w:rPr>
      </w:pPr>
      <w:r w:rsidRPr="001A17E7">
        <w:rPr>
          <w:rFonts w:ascii="Calibri" w:hAnsi="Calibri" w:cs="Calibri"/>
          <w:sz w:val="22"/>
          <w:szCs w:val="22"/>
        </w:rPr>
        <w:t>Worked closely with the team lead to ensure timely delivery of modules</w:t>
      </w:r>
      <w:r w:rsidRPr="001A17E7">
        <w:rPr>
          <w:rFonts w:ascii="Calibri" w:hAnsi="Calibri" w:cs="Calibri"/>
          <w:bCs/>
          <w:sz w:val="22"/>
          <w:szCs w:val="22"/>
        </w:rPr>
        <w:t xml:space="preserve"> and </w:t>
      </w:r>
      <w:r w:rsidRPr="001A17E7">
        <w:rPr>
          <w:rFonts w:ascii="Calibri" w:hAnsi="Calibri" w:cs="Calibri"/>
          <w:sz w:val="22"/>
          <w:szCs w:val="22"/>
        </w:rPr>
        <w:t>sub-releases</w:t>
      </w:r>
      <w:r w:rsidRPr="001A17E7">
        <w:rPr>
          <w:rFonts w:ascii="Calibri" w:hAnsi="Calibri" w:cs="Calibri"/>
          <w:bCs/>
          <w:sz w:val="22"/>
          <w:szCs w:val="22"/>
        </w:rPr>
        <w:t xml:space="preserve">. </w:t>
      </w:r>
      <w:r w:rsidRPr="001A17E7">
        <w:rPr>
          <w:rFonts w:ascii="Calibri" w:hAnsi="Calibri" w:cs="Calibri"/>
          <w:sz w:val="22"/>
          <w:szCs w:val="22"/>
        </w:rPr>
        <w:t>Updating the project progress</w:t>
      </w:r>
      <w:r w:rsidRPr="001A17E7">
        <w:rPr>
          <w:rFonts w:ascii="Calibri" w:hAnsi="Calibri" w:cs="Calibri"/>
          <w:bCs/>
          <w:sz w:val="22"/>
          <w:szCs w:val="22"/>
        </w:rPr>
        <w:t xml:space="preserve"> and </w:t>
      </w:r>
      <w:r w:rsidRPr="001A17E7">
        <w:rPr>
          <w:rFonts w:ascii="Calibri" w:hAnsi="Calibri" w:cs="Calibri"/>
          <w:sz w:val="22"/>
          <w:szCs w:val="22"/>
        </w:rPr>
        <w:t>issue closure status</w:t>
      </w:r>
      <w:r w:rsidRPr="001A17E7">
        <w:rPr>
          <w:rFonts w:ascii="Calibri" w:hAnsi="Calibri" w:cs="Calibri"/>
          <w:bCs/>
          <w:sz w:val="22"/>
          <w:szCs w:val="22"/>
        </w:rPr>
        <w:t xml:space="preserve"> to the client.</w:t>
      </w:r>
    </w:p>
    <w:p w:rsidR="00910A0C" w:rsidRPr="001A17E7" w:rsidRDefault="00910A0C" w:rsidP="00910A0C">
      <w:pPr>
        <w:numPr>
          <w:ilvl w:val="0"/>
          <w:numId w:val="8"/>
        </w:numPr>
        <w:tabs>
          <w:tab w:val="left" w:pos="720"/>
        </w:tabs>
        <w:autoSpaceDE/>
        <w:jc w:val="both"/>
        <w:rPr>
          <w:rFonts w:ascii="Calibri" w:hAnsi="Calibri" w:cs="Calibri"/>
          <w:sz w:val="22"/>
          <w:szCs w:val="22"/>
        </w:rPr>
      </w:pPr>
      <w:r w:rsidRPr="001A17E7">
        <w:rPr>
          <w:rFonts w:ascii="Calibri" w:eastAsia="Batang" w:hAnsi="Calibri" w:cs="Calibri"/>
          <w:sz w:val="22"/>
          <w:szCs w:val="22"/>
        </w:rPr>
        <w:t>Created Custom Site templates and list templatesfor developing web parts Pages for the portal</w:t>
      </w:r>
      <w:r w:rsidRPr="001A17E7">
        <w:rPr>
          <w:rFonts w:ascii="Calibri" w:hAnsi="Calibri" w:cs="Calibri"/>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Created different Users, Roles, Document libraries and Team Sitesusing Share Point Server 2003.</w:t>
      </w:r>
    </w:p>
    <w:p w:rsidR="00910A0C" w:rsidRPr="001A17E7" w:rsidRDefault="00910A0C" w:rsidP="00910A0C">
      <w:pPr>
        <w:numPr>
          <w:ilvl w:val="0"/>
          <w:numId w:val="8"/>
        </w:numPr>
        <w:tabs>
          <w:tab w:val="left" w:pos="720"/>
        </w:tabs>
        <w:autoSpaceDE/>
        <w:jc w:val="both"/>
        <w:rPr>
          <w:rStyle w:val="normalchar"/>
          <w:rFonts w:ascii="Calibri" w:hAnsi="Calibri" w:cs="Calibri"/>
          <w:b/>
          <w:bCs/>
          <w:sz w:val="22"/>
          <w:szCs w:val="22"/>
        </w:rPr>
      </w:pPr>
      <w:r w:rsidRPr="001A17E7">
        <w:rPr>
          <w:rStyle w:val="normalchar"/>
          <w:rFonts w:ascii="Calibri" w:hAnsi="Calibri" w:cs="Calibri"/>
          <w:sz w:val="22"/>
          <w:szCs w:val="22"/>
        </w:rPr>
        <w:t>Designed and Developed Web Forms using ASP.NET Web Forms and Controls</w:t>
      </w:r>
      <w:r w:rsidRPr="001A17E7">
        <w:rPr>
          <w:rStyle w:val="normalchar"/>
          <w:rFonts w:ascii="Calibri" w:hAnsi="Calibri" w:cs="Calibri"/>
          <w:b/>
          <w:bCs/>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StyleArial"/>
          <w:rFonts w:ascii="Calibri" w:hAnsi="Calibri" w:cs="Calibri"/>
          <w:sz w:val="22"/>
          <w:szCs w:val="22"/>
        </w:rPr>
        <w:t>Developed Credentials Based on the User Credentials different Web Forms has displayed</w:t>
      </w:r>
      <w:r w:rsidRPr="001A17E7">
        <w:rPr>
          <w:rStyle w:val="normalchar"/>
          <w:rFonts w:ascii="Calibri" w:hAnsi="Calibri" w:cs="Calibri"/>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StyleArial"/>
          <w:rFonts w:ascii="Calibri" w:hAnsi="Calibri" w:cs="Calibri"/>
          <w:sz w:val="22"/>
          <w:szCs w:val="22"/>
        </w:rPr>
        <w:t>Designed and developed the Screens usingInfo Path 2003 forms</w:t>
      </w:r>
      <w:r w:rsidRPr="001A17E7">
        <w:rPr>
          <w:rStyle w:val="normalchar"/>
          <w:rFonts w:ascii="Calibri" w:hAnsi="Calibri" w:cs="Calibri"/>
          <w:sz w:val="22"/>
          <w:szCs w:val="22"/>
        </w:rPr>
        <w: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Used Microsoft VSS for source management.</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Used the Concept ADO. Net as a Database Connecting Technology.</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Worked with Sql Server 2005 for Database Operations.</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Used Java Script validations with ASP. Net controls.</w:t>
      </w:r>
    </w:p>
    <w:p w:rsidR="00910A0C" w:rsidRPr="001A17E7" w:rsidRDefault="00910A0C" w:rsidP="00910A0C">
      <w:pPr>
        <w:numPr>
          <w:ilvl w:val="0"/>
          <w:numId w:val="8"/>
        </w:numPr>
        <w:tabs>
          <w:tab w:val="left" w:pos="720"/>
        </w:tabs>
        <w:autoSpaceDE/>
        <w:jc w:val="both"/>
        <w:rPr>
          <w:rStyle w:val="normalchar"/>
          <w:rFonts w:ascii="Calibri" w:hAnsi="Calibri" w:cs="Calibri"/>
          <w:sz w:val="22"/>
          <w:szCs w:val="22"/>
        </w:rPr>
      </w:pPr>
      <w:r w:rsidRPr="001A17E7">
        <w:rPr>
          <w:rStyle w:val="normalchar"/>
          <w:rFonts w:ascii="Calibri" w:hAnsi="Calibri" w:cs="Calibri"/>
          <w:sz w:val="22"/>
          <w:szCs w:val="22"/>
        </w:rPr>
        <w:t>Unit testing of developed modules.</w:t>
      </w:r>
    </w:p>
    <w:p w:rsidR="00910A0C" w:rsidRPr="001A17E7" w:rsidRDefault="00910A0C" w:rsidP="00910A0C">
      <w:pPr>
        <w:tabs>
          <w:tab w:val="left" w:pos="1440"/>
        </w:tabs>
        <w:autoSpaceDE/>
        <w:ind w:left="720"/>
        <w:jc w:val="both"/>
        <w:rPr>
          <w:rFonts w:ascii="Calibri" w:hAnsi="Calibri" w:cs="Calibri"/>
          <w:sz w:val="22"/>
          <w:szCs w:val="22"/>
        </w:rPr>
      </w:pPr>
    </w:p>
    <w:p w:rsidR="00910A0C" w:rsidRPr="001A17E7" w:rsidRDefault="00910A0C" w:rsidP="00910A0C">
      <w:pPr>
        <w:pStyle w:val="Normal1"/>
        <w:spacing w:before="0" w:after="0"/>
        <w:jc w:val="both"/>
        <w:rPr>
          <w:rStyle w:val="normalchar"/>
          <w:rFonts w:ascii="Calibri" w:hAnsi="Calibri" w:cs="Calibri"/>
          <w:sz w:val="22"/>
          <w:szCs w:val="22"/>
        </w:rPr>
      </w:pPr>
      <w:r w:rsidRPr="001A17E7">
        <w:rPr>
          <w:rFonts w:ascii="Calibri" w:hAnsi="Calibri" w:cs="Calibri"/>
          <w:b/>
          <w:sz w:val="22"/>
          <w:szCs w:val="22"/>
        </w:rPr>
        <w:t xml:space="preserve">Environment: </w:t>
      </w:r>
      <w:r w:rsidRPr="001A17E7">
        <w:rPr>
          <w:rStyle w:val="normalchar"/>
          <w:rFonts w:ascii="Calibri" w:hAnsi="Calibri" w:cs="Calibri"/>
          <w:bCs/>
          <w:sz w:val="22"/>
          <w:szCs w:val="22"/>
        </w:rPr>
        <w:t>Share Point Portal Server 2003, MS Share Point 2003, VB.NET, ASP.NET, WSS 2.0,</w:t>
      </w:r>
      <w:r w:rsidRPr="001A17E7">
        <w:rPr>
          <w:rStyle w:val="StyleArial"/>
          <w:rFonts w:ascii="Calibri" w:hAnsi="Calibri" w:cs="Calibri"/>
          <w:sz w:val="22"/>
          <w:szCs w:val="22"/>
        </w:rPr>
        <w:t xml:space="preserve">Info Path forms, </w:t>
      </w:r>
      <w:r w:rsidRPr="001A17E7">
        <w:rPr>
          <w:rStyle w:val="normalchar"/>
          <w:rFonts w:ascii="Calibri" w:hAnsi="Calibri" w:cs="Calibri"/>
          <w:bCs/>
          <w:sz w:val="22"/>
          <w:szCs w:val="22"/>
        </w:rPr>
        <w:t>SQL Server 2005, XML, Java Script, Visual Studio.NET 2005 and Windows 2003 Server.</w:t>
      </w:r>
    </w:p>
    <w:p w:rsidR="00EB0594" w:rsidRPr="00EB0594" w:rsidRDefault="00EB0594" w:rsidP="00910A0C">
      <w:pPr>
        <w:jc w:val="both"/>
        <w:rPr>
          <w:rStyle w:val="normalchar"/>
          <w:rFonts w:ascii="Calibri" w:hAnsi="Calibri" w:cs="Calibri"/>
          <w:bCs/>
          <w:sz w:val="22"/>
          <w:szCs w:val="22"/>
        </w:rPr>
      </w:pPr>
    </w:p>
    <w:p w:rsidR="0099500B" w:rsidRDefault="00EB0594" w:rsidP="00EB0594">
      <w:pPr>
        <w:suppressAutoHyphens w:val="0"/>
        <w:autoSpaceDN w:val="0"/>
        <w:adjustRightInd w:val="0"/>
        <w:jc w:val="both"/>
        <w:rPr>
          <w:rFonts w:ascii="Calibri" w:eastAsiaTheme="minorHAnsi" w:hAnsi="Calibri"/>
          <w:b/>
          <w:bCs/>
          <w:lang w:eastAsia="en-US"/>
        </w:rPr>
      </w:pPr>
      <w:r w:rsidRPr="00517072">
        <w:rPr>
          <w:rFonts w:ascii="Calibri" w:eastAsiaTheme="minorHAnsi" w:hAnsi="Calibri"/>
          <w:b/>
          <w:bCs/>
          <w:lang w:eastAsia="en-US"/>
        </w:rPr>
        <w:t xml:space="preserve">Valtech India technology solutions pvt ltd, Hyderabad                          </w:t>
      </w:r>
    </w:p>
    <w:p w:rsidR="00EB0594" w:rsidRPr="00517072" w:rsidRDefault="004E618A" w:rsidP="00EB0594">
      <w:pPr>
        <w:suppressAutoHyphens w:val="0"/>
        <w:autoSpaceDN w:val="0"/>
        <w:adjustRightInd w:val="0"/>
        <w:jc w:val="both"/>
        <w:rPr>
          <w:rFonts w:ascii="Calibri" w:eastAsiaTheme="minorHAnsi" w:hAnsi="Calibri"/>
          <w:b/>
          <w:bCs/>
          <w:lang w:eastAsia="en-US"/>
        </w:rPr>
      </w:pPr>
      <w:r w:rsidRPr="00517072">
        <w:rPr>
          <w:rFonts w:ascii="Calibri" w:eastAsiaTheme="minorHAnsi" w:hAnsi="Calibri"/>
          <w:b/>
          <w:bCs/>
          <w:lang w:eastAsia="en-US"/>
        </w:rPr>
        <w:t>Sep 2008 – May 20</w:t>
      </w:r>
      <w:r w:rsidR="00EB0594" w:rsidRPr="00517072">
        <w:rPr>
          <w:rFonts w:ascii="Calibri" w:eastAsiaTheme="minorHAnsi" w:hAnsi="Calibri"/>
          <w:b/>
          <w:bCs/>
          <w:lang w:eastAsia="en-US"/>
        </w:rPr>
        <w:t>10</w:t>
      </w:r>
    </w:p>
    <w:p w:rsidR="00517072" w:rsidRDefault="00517072" w:rsidP="00EB0594">
      <w:pPr>
        <w:suppressAutoHyphens w:val="0"/>
        <w:autoSpaceDN w:val="0"/>
        <w:adjustRightInd w:val="0"/>
        <w:jc w:val="both"/>
        <w:rPr>
          <w:rFonts w:ascii="Calibri" w:eastAsiaTheme="minorHAnsi" w:hAnsi="Calibri"/>
          <w:b/>
          <w:bCs/>
          <w:sz w:val="22"/>
          <w:szCs w:val="22"/>
          <w:lang w:eastAsia="en-US"/>
        </w:rPr>
      </w:pPr>
    </w:p>
    <w:p w:rsidR="00EB0594" w:rsidRDefault="00517072" w:rsidP="00EB0594">
      <w:pPr>
        <w:suppressAutoHyphens w:val="0"/>
        <w:autoSpaceDN w:val="0"/>
        <w:adjustRightInd w:val="0"/>
        <w:jc w:val="both"/>
        <w:rPr>
          <w:rFonts w:ascii="Calibri" w:eastAsiaTheme="minorHAnsi" w:hAnsi="Calibri"/>
          <w:b/>
          <w:bCs/>
          <w:sz w:val="22"/>
          <w:szCs w:val="22"/>
          <w:lang w:eastAsia="en-US"/>
        </w:rPr>
      </w:pPr>
      <w:r>
        <w:rPr>
          <w:rFonts w:ascii="Calibri" w:eastAsiaTheme="minorHAnsi" w:hAnsi="Calibri"/>
          <w:b/>
          <w:bCs/>
          <w:sz w:val="22"/>
          <w:szCs w:val="22"/>
          <w:lang w:eastAsia="en-US"/>
        </w:rPr>
        <w:t>Jr.SharePoint Developer</w:t>
      </w:r>
    </w:p>
    <w:p w:rsidR="00517072" w:rsidRPr="00517072" w:rsidRDefault="00517072" w:rsidP="00517072">
      <w:pPr>
        <w:pStyle w:val="Heading1"/>
        <w:tabs>
          <w:tab w:val="left" w:pos="0"/>
        </w:tabs>
        <w:jc w:val="both"/>
        <w:rPr>
          <w:rFonts w:ascii="Calibri" w:hAnsi="Calibri" w:cs="Calibri"/>
          <w:i w:val="0"/>
          <w:color w:val="auto"/>
          <w:u w:val="none"/>
        </w:rPr>
      </w:pPr>
      <w:r>
        <w:rPr>
          <w:rFonts w:ascii="Calibri" w:hAnsi="Calibri" w:cs="Calibri"/>
          <w:i w:val="0"/>
          <w:color w:val="auto"/>
          <w:u w:val="none"/>
        </w:rPr>
        <w:t>Description:</w:t>
      </w:r>
    </w:p>
    <w:p w:rsidR="00EB0594" w:rsidRPr="00EB0594" w:rsidRDefault="00EB0594" w:rsidP="00EB0594">
      <w:pPr>
        <w:suppressAutoHyphens w:val="0"/>
        <w:autoSpaceDN w:val="0"/>
        <w:adjustRightInd w:val="0"/>
        <w:spacing w:after="200"/>
        <w:jc w:val="both"/>
        <w:rPr>
          <w:rFonts w:ascii="Calibri" w:eastAsiaTheme="minorHAnsi" w:hAnsi="Calibri"/>
          <w:sz w:val="22"/>
          <w:szCs w:val="22"/>
          <w:lang w:eastAsia="en-US"/>
        </w:rPr>
      </w:pPr>
      <w:r w:rsidRPr="00EB0594">
        <w:rPr>
          <w:rFonts w:ascii="Calibri" w:eastAsiaTheme="minorHAnsi" w:hAnsi="Calibri"/>
          <w:sz w:val="22"/>
          <w:szCs w:val="22"/>
          <w:lang w:eastAsia="en-US"/>
        </w:rPr>
        <w:t>Valtech technology works with clients to help resolve their most important and demanding environmental and human health issues. The portal was developed to surface information from multiple repositories to one location for users.</w:t>
      </w:r>
    </w:p>
    <w:p w:rsidR="00EB0594" w:rsidRPr="00517072" w:rsidRDefault="00517072" w:rsidP="00517072">
      <w:pPr>
        <w:pStyle w:val="NormalWeb"/>
        <w:spacing w:before="0" w:after="0"/>
        <w:jc w:val="both"/>
        <w:rPr>
          <w:rFonts w:ascii="Calibri" w:hAnsi="Calibri" w:cs="Calibri"/>
          <w:b/>
          <w:color w:val="auto"/>
          <w:sz w:val="22"/>
          <w:szCs w:val="22"/>
        </w:rPr>
      </w:pPr>
      <w:r>
        <w:rPr>
          <w:rFonts w:ascii="Calibri" w:hAnsi="Calibri" w:cs="Calibri"/>
          <w:b/>
          <w:color w:val="auto"/>
          <w:sz w:val="22"/>
          <w:szCs w:val="22"/>
        </w:rPr>
        <w:t>Responsibilities:</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Create Custom SharePoint Master Pages with CSS files, JavaScript and Themes.  </w:t>
      </w:r>
    </w:p>
    <w:p w:rsidR="00EB0594" w:rsidRPr="00EB0594" w:rsidRDefault="00EB0594" w:rsidP="00EB0594">
      <w:pPr>
        <w:numPr>
          <w:ilvl w:val="0"/>
          <w:numId w:val="10"/>
        </w:numPr>
        <w:tabs>
          <w:tab w:val="left" w:pos="720"/>
        </w:tabs>
        <w:suppressAutoHyphens w:val="0"/>
        <w:autoSpaceDN w:val="0"/>
        <w:adjustRightInd w:val="0"/>
        <w:spacing w:before="40" w:after="8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Web Application and Site Collection Team site using SharePoint Central Administration tool.</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Alerts in Team sites so that team members can stay up-to-date on the changes in SharePoint lists or libraries.</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individual Sub sites for each department of the organization for collaboration and information sharing.</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Created Lists such as Calendar list, Task list, Project Task list, Announcement lists.</w:t>
      </w:r>
    </w:p>
    <w:p w:rsidR="00EB0594" w:rsidRPr="00EB0594" w:rsidRDefault="00EB0594" w:rsidP="00EB0594">
      <w:pPr>
        <w:numPr>
          <w:ilvl w:val="0"/>
          <w:numId w:val="10"/>
        </w:numPr>
        <w:tabs>
          <w:tab w:val="left" w:pos="720"/>
        </w:tabs>
        <w:suppressAutoHyphens w:val="0"/>
        <w:autoSpaceDN w:val="0"/>
        <w:adjustRightInd w:val="0"/>
        <w:spacing w:before="4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Performed backup and restore operations using Stsadm.exe and Spsbackup.exe</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Build custom Web Parts using Visual studio to host the custom built User Controls on to the SharePoint site.  </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Created InfoPath form with code for the Events Form Load, Context Change and Button click.</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Design and implement Dashboard functionality using Excel services by enabling, activating appropriate features and establishing data connections to SQL server. </w:t>
      </w:r>
    </w:p>
    <w:p w:rsidR="00EB0594" w:rsidRPr="00EB0594" w:rsidRDefault="00EB0594" w:rsidP="00EB0594">
      <w:pPr>
        <w:numPr>
          <w:ilvl w:val="0"/>
          <w:numId w:val="10"/>
        </w:numPr>
        <w:tabs>
          <w:tab w:val="left" w:pos="720"/>
        </w:tabs>
        <w:suppressAutoHyphens w:val="0"/>
        <w:autoSpaceDN w:val="0"/>
        <w:adjustRightInd w:val="0"/>
        <w:ind w:left="720" w:hanging="360"/>
        <w:jc w:val="both"/>
        <w:rPr>
          <w:rFonts w:ascii="Calibri" w:eastAsiaTheme="minorHAnsi" w:hAnsi="Calibri"/>
          <w:sz w:val="22"/>
          <w:szCs w:val="22"/>
          <w:lang w:eastAsia="en-US"/>
        </w:rPr>
      </w:pPr>
      <w:r w:rsidRPr="00EB0594">
        <w:rPr>
          <w:rFonts w:ascii="Calibri" w:eastAsiaTheme="minorHAnsi" w:hAnsi="Calibri"/>
          <w:sz w:val="22"/>
          <w:szCs w:val="22"/>
          <w:lang w:eastAsia="en-US"/>
        </w:rPr>
        <w:t xml:space="preserve">Developed Custom Multi level Sequential and State Machine work flows depends on business requirements using Visual studio. </w:t>
      </w:r>
    </w:p>
    <w:p w:rsidR="00EB0594" w:rsidRPr="00EB0594" w:rsidRDefault="00EB0594" w:rsidP="00EB0594">
      <w:pPr>
        <w:numPr>
          <w:ilvl w:val="0"/>
          <w:numId w:val="10"/>
        </w:numPr>
        <w:tabs>
          <w:tab w:val="left" w:pos="720"/>
        </w:tabs>
        <w:suppressAutoHyphens w:val="0"/>
        <w:autoSpaceDN w:val="0"/>
        <w:adjustRightInd w:val="0"/>
        <w:spacing w:before="40" w:after="80"/>
        <w:ind w:left="720" w:hanging="360"/>
        <w:jc w:val="both"/>
        <w:rPr>
          <w:rFonts w:ascii="Calibri" w:eastAsiaTheme="minorHAnsi" w:hAnsi="Calibri"/>
          <w:color w:val="000000"/>
          <w:sz w:val="22"/>
          <w:szCs w:val="22"/>
          <w:lang w:eastAsia="en-US"/>
        </w:rPr>
      </w:pPr>
      <w:r w:rsidRPr="00EB0594">
        <w:rPr>
          <w:rFonts w:ascii="Calibri" w:eastAsiaTheme="minorHAnsi" w:hAnsi="Calibri"/>
          <w:color w:val="000000"/>
          <w:sz w:val="22"/>
          <w:szCs w:val="22"/>
          <w:lang w:eastAsia="en-US"/>
        </w:rPr>
        <w:t>Involved in all testing phases and prepared how-to-used manuals.</w:t>
      </w:r>
    </w:p>
    <w:p w:rsidR="00EB0594" w:rsidRPr="00EB0594" w:rsidRDefault="00EB0594" w:rsidP="00EB0594">
      <w:pPr>
        <w:suppressAutoHyphens w:val="0"/>
        <w:autoSpaceDN w:val="0"/>
        <w:adjustRightInd w:val="0"/>
        <w:spacing w:before="40" w:after="80"/>
        <w:ind w:left="720"/>
        <w:jc w:val="both"/>
        <w:rPr>
          <w:rFonts w:ascii="Calibri" w:eastAsiaTheme="minorHAnsi" w:hAnsi="Calibri"/>
          <w:color w:val="000000"/>
          <w:sz w:val="22"/>
          <w:szCs w:val="22"/>
          <w:lang w:eastAsia="en-US"/>
        </w:rPr>
      </w:pPr>
    </w:p>
    <w:p w:rsidR="00EB0594" w:rsidRPr="001A17E7" w:rsidRDefault="00EB0594" w:rsidP="00A61864">
      <w:pPr>
        <w:suppressAutoHyphens w:val="0"/>
        <w:autoSpaceDN w:val="0"/>
        <w:adjustRightInd w:val="0"/>
        <w:spacing w:after="200" w:line="276" w:lineRule="auto"/>
        <w:jc w:val="both"/>
        <w:rPr>
          <w:rStyle w:val="normalchar"/>
          <w:rFonts w:ascii="Calibri" w:hAnsi="Calibri" w:cs="Calibri"/>
          <w:bCs/>
          <w:sz w:val="22"/>
          <w:szCs w:val="22"/>
        </w:rPr>
      </w:pPr>
      <w:r w:rsidRPr="00EB0594">
        <w:rPr>
          <w:rFonts w:ascii="Calibri" w:eastAsiaTheme="minorHAnsi" w:hAnsi="Calibri"/>
          <w:b/>
          <w:bCs/>
          <w:sz w:val="22"/>
          <w:szCs w:val="22"/>
          <w:lang w:eastAsia="en-US"/>
        </w:rPr>
        <w:t>Environment:</w:t>
      </w:r>
      <w:r w:rsidRPr="00EB0594">
        <w:rPr>
          <w:rFonts w:ascii="Calibri" w:eastAsiaTheme="minorHAnsi" w:hAnsi="Calibri"/>
          <w:sz w:val="22"/>
          <w:szCs w:val="22"/>
          <w:lang w:eastAsia="en-US"/>
        </w:rPr>
        <w:t xml:space="preserve"> MOSS 2003, ASP.NET 2.0, C#, WSS 2.0, Visual Studio .Net 2003/2005, Windows Server 2003, IIS, SQL Server 2000/2005, SharePoint Designer 2003, InfoPath 2003.</w:t>
      </w:r>
    </w:p>
    <w:p w:rsidR="00910A0C" w:rsidRPr="001A17E7" w:rsidRDefault="00910A0C" w:rsidP="00910A0C">
      <w:pPr>
        <w:pStyle w:val="NormalWeb"/>
        <w:spacing w:before="0" w:after="0"/>
        <w:jc w:val="both"/>
        <w:rPr>
          <w:rFonts w:ascii="Calibri" w:hAnsi="Calibri" w:cs="Calibri"/>
          <w:b/>
          <w:color w:val="auto"/>
          <w:sz w:val="22"/>
          <w:szCs w:val="22"/>
          <w:u w:val="single"/>
        </w:rPr>
      </w:pPr>
    </w:p>
    <w:p w:rsidR="00910A0C" w:rsidRPr="00CB37AE" w:rsidRDefault="00910A0C" w:rsidP="00910A0C">
      <w:pPr>
        <w:pStyle w:val="NormalWeb"/>
        <w:spacing w:before="0" w:after="0"/>
        <w:jc w:val="both"/>
        <w:rPr>
          <w:rFonts w:ascii="Calibri" w:hAnsi="Calibri" w:cs="Calibri"/>
          <w:b/>
          <w:color w:val="auto"/>
          <w:sz w:val="22"/>
          <w:szCs w:val="22"/>
        </w:rPr>
      </w:pPr>
      <w:r w:rsidRPr="00CB37AE">
        <w:rPr>
          <w:rFonts w:ascii="Calibri" w:hAnsi="Calibri" w:cs="Calibri"/>
          <w:b/>
          <w:color w:val="auto"/>
          <w:sz w:val="22"/>
          <w:szCs w:val="22"/>
        </w:rPr>
        <w:t xml:space="preserve">ICICI Bank, Hyderabad, India </w:t>
      </w:r>
      <w:r w:rsidRPr="00CB37AE">
        <w:rPr>
          <w:rFonts w:ascii="Calibri" w:hAnsi="Calibri" w:cs="Calibri"/>
          <w:b/>
          <w:color w:val="auto"/>
          <w:sz w:val="22"/>
          <w:szCs w:val="22"/>
        </w:rPr>
        <w:tab/>
      </w:r>
      <w:r w:rsidRPr="00CB37AE">
        <w:rPr>
          <w:rFonts w:ascii="Calibri" w:hAnsi="Calibri" w:cs="Calibri"/>
          <w:b/>
          <w:color w:val="auto"/>
          <w:sz w:val="22"/>
          <w:szCs w:val="22"/>
        </w:rPr>
        <w:tab/>
      </w:r>
      <w:r w:rsidRPr="00CB37AE">
        <w:rPr>
          <w:rFonts w:ascii="Calibri" w:hAnsi="Calibri" w:cs="Calibri"/>
          <w:b/>
          <w:color w:val="auto"/>
          <w:sz w:val="22"/>
          <w:szCs w:val="22"/>
        </w:rPr>
        <w:tab/>
      </w:r>
      <w:r w:rsidRPr="00CB37AE">
        <w:rPr>
          <w:rFonts w:ascii="Calibri" w:hAnsi="Calibri" w:cs="Calibri"/>
          <w:b/>
          <w:color w:val="auto"/>
          <w:sz w:val="22"/>
          <w:szCs w:val="22"/>
        </w:rPr>
        <w:tab/>
      </w:r>
      <w:r>
        <w:rPr>
          <w:rFonts w:ascii="Calibri" w:hAnsi="Calibri" w:cs="Calibri"/>
          <w:b/>
          <w:color w:val="auto"/>
          <w:sz w:val="22"/>
          <w:szCs w:val="22"/>
        </w:rPr>
        <w:t>Ju</w:t>
      </w:r>
      <w:r w:rsidRPr="00CB37AE">
        <w:rPr>
          <w:rFonts w:ascii="Calibri" w:hAnsi="Calibri" w:cs="Calibri"/>
          <w:b/>
          <w:color w:val="auto"/>
          <w:sz w:val="22"/>
          <w:szCs w:val="22"/>
        </w:rPr>
        <w:t>n 200</w:t>
      </w:r>
      <w:r>
        <w:rPr>
          <w:rFonts w:ascii="Calibri" w:hAnsi="Calibri" w:cs="Calibri"/>
          <w:b/>
          <w:color w:val="auto"/>
          <w:sz w:val="22"/>
          <w:szCs w:val="22"/>
        </w:rPr>
        <w:t>6</w:t>
      </w:r>
      <w:r w:rsidRPr="00CB37AE">
        <w:rPr>
          <w:rFonts w:ascii="Calibri" w:hAnsi="Calibri" w:cs="Calibri"/>
          <w:b/>
          <w:color w:val="auto"/>
          <w:sz w:val="22"/>
          <w:szCs w:val="22"/>
        </w:rPr>
        <w:t>-Aug 200</w:t>
      </w:r>
      <w:r>
        <w:rPr>
          <w:rFonts w:ascii="Calibri" w:hAnsi="Calibri" w:cs="Calibri"/>
          <w:b/>
          <w:color w:val="auto"/>
          <w:sz w:val="22"/>
          <w:szCs w:val="22"/>
        </w:rPr>
        <w:t>8</w:t>
      </w:r>
    </w:p>
    <w:p w:rsidR="00910A0C" w:rsidRDefault="00910A0C" w:rsidP="00910A0C">
      <w:pPr>
        <w:pStyle w:val="NormalWeb"/>
        <w:spacing w:before="0" w:after="0"/>
        <w:jc w:val="both"/>
        <w:rPr>
          <w:rFonts w:ascii="Calibri" w:hAnsi="Calibri" w:cs="Calibri"/>
          <w:b/>
          <w:color w:val="auto"/>
          <w:sz w:val="22"/>
          <w:szCs w:val="22"/>
        </w:rPr>
      </w:pPr>
    </w:p>
    <w:p w:rsidR="00910A0C" w:rsidRPr="00CB37AE" w:rsidRDefault="00910A0C" w:rsidP="00910A0C">
      <w:pPr>
        <w:pStyle w:val="NormalWeb"/>
        <w:spacing w:before="0" w:after="0"/>
        <w:jc w:val="both"/>
        <w:rPr>
          <w:rFonts w:ascii="Calibri" w:hAnsi="Calibri" w:cs="Calibri"/>
          <w:b/>
          <w:color w:val="auto"/>
          <w:sz w:val="22"/>
          <w:szCs w:val="22"/>
        </w:rPr>
      </w:pPr>
      <w:r>
        <w:rPr>
          <w:rFonts w:ascii="Calibri" w:hAnsi="Calibri" w:cs="Calibri"/>
          <w:b/>
          <w:color w:val="auto"/>
          <w:sz w:val="22"/>
          <w:szCs w:val="22"/>
        </w:rPr>
        <w:t>.NET Developer</w:t>
      </w: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Description:</w:t>
      </w:r>
    </w:p>
    <w:p w:rsidR="00910A0C" w:rsidRPr="001A17E7" w:rsidRDefault="00910A0C" w:rsidP="00910A0C">
      <w:pPr>
        <w:pStyle w:val="NormalWeb"/>
        <w:spacing w:before="0" w:after="0"/>
        <w:jc w:val="both"/>
        <w:rPr>
          <w:rFonts w:ascii="Calibri" w:hAnsi="Calibri" w:cs="Calibri"/>
          <w:color w:val="auto"/>
          <w:sz w:val="22"/>
          <w:szCs w:val="22"/>
        </w:rPr>
      </w:pPr>
      <w:r w:rsidRPr="001A17E7">
        <w:rPr>
          <w:rFonts w:ascii="Calibri" w:hAnsi="Calibri" w:cs="Calibri"/>
          <w:color w:val="auto"/>
          <w:sz w:val="22"/>
          <w:szCs w:val="22"/>
        </w:rPr>
        <w:t>Whole Loans System is a comprehensive application covering commercial loans from inception to pay-off. Includes the ability to track developing information during offering and acceptance as well as loan balance and status during the life of the loan. Application includes graphical data representation with comparative and search functions. The UI allows the users to submit initial loan request, view the status of the initiated requests and check the detail of the rejected and cancelled loan requests. The application notifies the customer regarding the approval of the loan. The application also supports various reports during the life of the loan.</w:t>
      </w:r>
    </w:p>
    <w:p w:rsidR="00910A0C" w:rsidRPr="001A17E7" w:rsidRDefault="00910A0C" w:rsidP="00910A0C">
      <w:pPr>
        <w:pStyle w:val="NormalWeb"/>
        <w:spacing w:before="0" w:after="0"/>
        <w:jc w:val="both"/>
        <w:rPr>
          <w:rFonts w:ascii="Calibri" w:hAnsi="Calibri" w:cs="Calibri"/>
          <w:color w:val="auto"/>
          <w:sz w:val="22"/>
          <w:szCs w:val="22"/>
        </w:rPr>
      </w:pPr>
    </w:p>
    <w:p w:rsidR="00910A0C" w:rsidRPr="001A17E7" w:rsidRDefault="00910A0C" w:rsidP="00910A0C">
      <w:pPr>
        <w:pStyle w:val="NormalWeb"/>
        <w:spacing w:before="0" w:after="0"/>
        <w:jc w:val="both"/>
        <w:rPr>
          <w:rFonts w:ascii="Calibri" w:hAnsi="Calibri" w:cs="Calibri"/>
          <w:b/>
          <w:color w:val="auto"/>
          <w:sz w:val="22"/>
          <w:szCs w:val="22"/>
        </w:rPr>
      </w:pPr>
      <w:r w:rsidRPr="001A17E7">
        <w:rPr>
          <w:rFonts w:ascii="Calibri" w:hAnsi="Calibri" w:cs="Calibri"/>
          <w:b/>
          <w:color w:val="auto"/>
          <w:sz w:val="22"/>
          <w:szCs w:val="22"/>
        </w:rPr>
        <w:t>Responsibilities:</w:t>
      </w:r>
    </w:p>
    <w:p w:rsidR="00910A0C" w:rsidRPr="001A17E7" w:rsidRDefault="00910A0C" w:rsidP="00910A0C">
      <w:pPr>
        <w:pStyle w:val="NormalWeb"/>
        <w:numPr>
          <w:ilvl w:val="0"/>
          <w:numId w:val="2"/>
        </w:numPr>
        <w:tabs>
          <w:tab w:val="left" w:pos="720"/>
        </w:tabs>
        <w:autoSpaceDE/>
        <w:spacing w:before="0" w:after="0"/>
        <w:jc w:val="both"/>
        <w:rPr>
          <w:rFonts w:ascii="Calibri" w:hAnsi="Calibri" w:cs="Calibri"/>
          <w:color w:val="auto"/>
          <w:sz w:val="22"/>
          <w:szCs w:val="22"/>
        </w:rPr>
      </w:pPr>
      <w:r w:rsidRPr="001A17E7">
        <w:rPr>
          <w:rFonts w:ascii="Calibri" w:hAnsi="Calibri" w:cs="Calibri"/>
          <w:color w:val="auto"/>
          <w:sz w:val="22"/>
          <w:szCs w:val="22"/>
        </w:rPr>
        <w:t xml:space="preserve">Client discussions to gather requirements. </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Closely worked with Project Managers to manage the project scope, identify &amp; deploy the appropriate resources to support the systems development efforts.</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 xml:space="preserve">Involved in coding in creating </w:t>
      </w:r>
      <w:r w:rsidRPr="001A17E7">
        <w:rPr>
          <w:rFonts w:ascii="Calibri" w:hAnsi="Calibri" w:cs="Calibri"/>
          <w:bCs/>
          <w:sz w:val="22"/>
          <w:szCs w:val="22"/>
        </w:rPr>
        <w:t>event drivenWindows Application Services</w:t>
      </w:r>
      <w:r w:rsidRPr="001A17E7">
        <w:rPr>
          <w:rFonts w:ascii="Calibri" w:hAnsi="Calibri" w:cs="Calibri"/>
          <w:sz w:val="22"/>
          <w:szCs w:val="22"/>
        </w:rPr>
        <w:t xml:space="preserve"> using VB. Net. </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Prepared callable statement to connect with database.</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Trouble shooting, Bug Tracking, Bug fixingand helping others.</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 xml:space="preserve">Creating .Net Framework customized classes that would be used later as the building blocks for the application. </w:t>
      </w:r>
    </w:p>
    <w:p w:rsidR="00910A0C" w:rsidRPr="001A17E7" w:rsidRDefault="00910A0C" w:rsidP="00910A0C">
      <w:pPr>
        <w:numPr>
          <w:ilvl w:val="0"/>
          <w:numId w:val="2"/>
        </w:numPr>
        <w:tabs>
          <w:tab w:val="left" w:pos="720"/>
        </w:tabs>
        <w:autoSpaceDE/>
        <w:jc w:val="both"/>
        <w:rPr>
          <w:rFonts w:ascii="Calibri" w:hAnsi="Calibri" w:cs="Calibri"/>
          <w:bCs/>
          <w:color w:val="000000"/>
          <w:sz w:val="22"/>
          <w:szCs w:val="22"/>
        </w:rPr>
      </w:pPr>
      <w:r w:rsidRPr="001A17E7">
        <w:rPr>
          <w:rFonts w:ascii="Calibri" w:hAnsi="Calibri" w:cs="Calibri"/>
          <w:sz w:val="22"/>
          <w:szCs w:val="22"/>
        </w:rPr>
        <w:t xml:space="preserve">Used </w:t>
      </w:r>
      <w:r w:rsidRPr="001A17E7">
        <w:rPr>
          <w:rFonts w:ascii="Calibri" w:hAnsi="Calibri" w:cs="Calibri"/>
          <w:color w:val="000000"/>
          <w:sz w:val="22"/>
          <w:szCs w:val="22"/>
        </w:rPr>
        <w:t>Crystal Reports</w:t>
      </w:r>
      <w:r w:rsidRPr="001A17E7">
        <w:rPr>
          <w:rFonts w:ascii="Calibri" w:hAnsi="Calibri" w:cs="Calibri"/>
          <w:bCs/>
          <w:color w:val="000000"/>
          <w:sz w:val="22"/>
          <w:szCs w:val="22"/>
        </w:rPr>
        <w:t xml:space="preserve"> for Report generation.</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 xml:space="preserve">Involved in Unit testing of this application.  </w:t>
      </w:r>
    </w:p>
    <w:p w:rsidR="00910A0C" w:rsidRPr="001A17E7" w:rsidRDefault="00910A0C" w:rsidP="00910A0C">
      <w:pPr>
        <w:numPr>
          <w:ilvl w:val="0"/>
          <w:numId w:val="2"/>
        </w:numPr>
        <w:tabs>
          <w:tab w:val="left" w:pos="720"/>
        </w:tabs>
        <w:autoSpaceDE/>
        <w:jc w:val="both"/>
        <w:rPr>
          <w:rFonts w:ascii="Calibri" w:hAnsi="Calibri" w:cs="Calibri"/>
          <w:sz w:val="22"/>
          <w:szCs w:val="22"/>
        </w:rPr>
      </w:pPr>
      <w:r w:rsidRPr="001A17E7">
        <w:rPr>
          <w:rFonts w:ascii="Calibri" w:hAnsi="Calibri" w:cs="Calibri"/>
          <w:sz w:val="22"/>
          <w:szCs w:val="22"/>
        </w:rPr>
        <w:t>Develop interfaces to the application using XML.</w:t>
      </w:r>
    </w:p>
    <w:p w:rsidR="00910A0C" w:rsidRPr="001A17E7" w:rsidRDefault="00910A0C" w:rsidP="00910A0C">
      <w:pPr>
        <w:tabs>
          <w:tab w:val="left" w:pos="1440"/>
        </w:tabs>
        <w:autoSpaceDE/>
        <w:ind w:left="720"/>
        <w:jc w:val="both"/>
        <w:rPr>
          <w:rFonts w:ascii="Calibri" w:hAnsi="Calibri" w:cs="Calibri"/>
          <w:sz w:val="22"/>
          <w:szCs w:val="22"/>
        </w:rPr>
      </w:pPr>
    </w:p>
    <w:p w:rsidR="00910A0C" w:rsidRPr="001A17E7" w:rsidRDefault="00910A0C" w:rsidP="00910A0C">
      <w:pPr>
        <w:tabs>
          <w:tab w:val="left" w:pos="720"/>
        </w:tabs>
        <w:jc w:val="both"/>
        <w:rPr>
          <w:rFonts w:ascii="Calibri" w:hAnsi="Calibri" w:cs="Calibri"/>
          <w:bCs/>
          <w:sz w:val="22"/>
          <w:szCs w:val="22"/>
        </w:rPr>
      </w:pPr>
      <w:r w:rsidRPr="001A17E7">
        <w:rPr>
          <w:rFonts w:ascii="Calibri" w:hAnsi="Calibri" w:cs="Calibri"/>
          <w:b/>
          <w:sz w:val="22"/>
          <w:szCs w:val="22"/>
        </w:rPr>
        <w:t>Environment:</w:t>
      </w:r>
      <w:r w:rsidRPr="001A17E7">
        <w:rPr>
          <w:rFonts w:ascii="Calibri" w:hAnsi="Calibri" w:cs="Calibri"/>
          <w:bCs/>
          <w:sz w:val="22"/>
          <w:szCs w:val="22"/>
        </w:rPr>
        <w:t xml:space="preserve"> VB.NET, ASP.NET,.Net Framework, Visual Studio.NET 2003,</w:t>
      </w:r>
      <w:r w:rsidRPr="001A17E7">
        <w:rPr>
          <w:rFonts w:ascii="Calibri" w:hAnsi="Calibri" w:cs="Calibri"/>
          <w:sz w:val="22"/>
          <w:szCs w:val="22"/>
        </w:rPr>
        <w:t xml:space="preserve"> Win forms, ADO.NET,</w:t>
      </w:r>
      <w:r w:rsidRPr="001A17E7">
        <w:rPr>
          <w:rFonts w:ascii="Calibri" w:hAnsi="Calibri" w:cs="Calibri"/>
          <w:bCs/>
          <w:sz w:val="22"/>
          <w:szCs w:val="22"/>
        </w:rPr>
        <w:t xml:space="preserve"> MS SQL Server 2000, Visual Source Safe, Crystal</w:t>
      </w:r>
      <w:r w:rsidRPr="001A17E7">
        <w:rPr>
          <w:rFonts w:ascii="Calibri" w:hAnsi="Calibri" w:cs="Calibri"/>
          <w:color w:val="000000"/>
          <w:sz w:val="22"/>
          <w:szCs w:val="22"/>
        </w:rPr>
        <w:t xml:space="preserve"> Reports</w:t>
      </w:r>
      <w:r w:rsidRPr="001A17E7">
        <w:rPr>
          <w:rFonts w:ascii="Calibri" w:hAnsi="Calibri" w:cs="Calibri"/>
          <w:b/>
          <w:bCs/>
          <w:color w:val="000000"/>
          <w:sz w:val="22"/>
          <w:szCs w:val="22"/>
        </w:rPr>
        <w:t xml:space="preserve">, </w:t>
      </w:r>
      <w:r w:rsidRPr="001A17E7">
        <w:rPr>
          <w:rFonts w:ascii="Calibri" w:hAnsi="Calibri" w:cs="Calibri"/>
          <w:bCs/>
          <w:sz w:val="22"/>
          <w:szCs w:val="22"/>
        </w:rPr>
        <w:t>HTML and Java Script.</w:t>
      </w:r>
    </w:p>
    <w:p w:rsidR="00910A0C" w:rsidRPr="001A17E7" w:rsidRDefault="00910A0C" w:rsidP="00910A0C">
      <w:pPr>
        <w:pStyle w:val="Heading11"/>
        <w:suppressAutoHyphens w:val="0"/>
        <w:overflowPunct/>
        <w:autoSpaceDE/>
        <w:spacing w:line="240" w:lineRule="auto"/>
        <w:textAlignment w:val="auto"/>
        <w:rPr>
          <w:rFonts w:ascii="Calibri" w:hAnsi="Calibri" w:cs="Calibri"/>
          <w:sz w:val="22"/>
          <w:szCs w:val="22"/>
          <w:u w:val="single"/>
        </w:rPr>
      </w:pPr>
    </w:p>
    <w:p w:rsidR="00910A0C" w:rsidRPr="001A17E7" w:rsidRDefault="00910A0C" w:rsidP="00910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Cs/>
          <w:sz w:val="22"/>
          <w:szCs w:val="22"/>
        </w:rPr>
      </w:pPr>
    </w:p>
    <w:p w:rsidR="00910A0C" w:rsidRPr="001A17E7" w:rsidRDefault="00910A0C" w:rsidP="00910A0C">
      <w:pPr>
        <w:shd w:val="clear" w:color="auto" w:fill="000000"/>
        <w:jc w:val="both"/>
        <w:rPr>
          <w:rFonts w:ascii="Calibri" w:hAnsi="Calibri" w:cs="Calibri"/>
          <w:b/>
          <w:sz w:val="22"/>
          <w:szCs w:val="22"/>
        </w:rPr>
      </w:pPr>
      <w:r w:rsidRPr="001A17E7">
        <w:rPr>
          <w:rFonts w:ascii="Calibri" w:hAnsi="Calibri" w:cs="Calibri"/>
          <w:b/>
          <w:sz w:val="22"/>
          <w:szCs w:val="22"/>
        </w:rPr>
        <w:t>EDUCATION</w:t>
      </w:r>
    </w:p>
    <w:p w:rsidR="00910A0C" w:rsidRPr="001A17E7" w:rsidRDefault="00910A0C" w:rsidP="00910A0C">
      <w:pPr>
        <w:pStyle w:val="BodyTextIndent"/>
        <w:spacing w:after="0"/>
        <w:ind w:left="720"/>
        <w:jc w:val="both"/>
        <w:rPr>
          <w:rFonts w:ascii="Calibri" w:hAnsi="Calibri" w:cs="Calibri"/>
          <w:bCs/>
          <w:color w:val="auto"/>
          <w:sz w:val="22"/>
          <w:szCs w:val="22"/>
        </w:rPr>
      </w:pPr>
    </w:p>
    <w:p w:rsidR="00910A0C" w:rsidRDefault="00910A0C" w:rsidP="00620FB2">
      <w:pPr>
        <w:pStyle w:val="BodyTextIndent"/>
        <w:numPr>
          <w:ilvl w:val="0"/>
          <w:numId w:val="4"/>
        </w:numPr>
        <w:spacing w:after="0"/>
        <w:jc w:val="both"/>
        <w:rPr>
          <w:rFonts w:ascii="Calibri" w:hAnsi="Calibri" w:cs="Calibri"/>
          <w:bCs/>
          <w:color w:val="auto"/>
          <w:sz w:val="22"/>
          <w:szCs w:val="22"/>
        </w:rPr>
      </w:pPr>
      <w:r>
        <w:rPr>
          <w:rFonts w:ascii="Calibri" w:hAnsi="Calibri" w:cs="Calibri"/>
          <w:bCs/>
          <w:color w:val="auto"/>
          <w:sz w:val="22"/>
          <w:szCs w:val="22"/>
        </w:rPr>
        <w:t>Masters of Business Administration, India</w:t>
      </w:r>
      <w:r w:rsidR="00620FB2" w:rsidRPr="00620FB2">
        <w:rPr>
          <w:rFonts w:ascii="Calibri" w:hAnsi="Calibri" w:cs="Calibri"/>
          <w:bCs/>
          <w:color w:val="auto"/>
          <w:sz w:val="22"/>
          <w:szCs w:val="22"/>
        </w:rPr>
        <w:t>M.B.A (H.R),Osmania University,India,2006</w:t>
      </w:r>
    </w:p>
    <w:p w:rsidR="00620FB2" w:rsidRDefault="00910A0C" w:rsidP="00620FB2">
      <w:pPr>
        <w:pStyle w:val="BodyTextIndent"/>
        <w:numPr>
          <w:ilvl w:val="0"/>
          <w:numId w:val="4"/>
        </w:numPr>
        <w:spacing w:after="0"/>
        <w:jc w:val="both"/>
        <w:rPr>
          <w:rFonts w:ascii="Calibri" w:hAnsi="Calibri" w:cs="Calibri"/>
          <w:bCs/>
          <w:color w:val="auto"/>
          <w:sz w:val="22"/>
          <w:szCs w:val="22"/>
        </w:rPr>
      </w:pPr>
      <w:r>
        <w:rPr>
          <w:rFonts w:ascii="Calibri" w:hAnsi="Calibri" w:cs="Calibri"/>
          <w:bCs/>
          <w:color w:val="auto"/>
          <w:sz w:val="22"/>
          <w:szCs w:val="22"/>
        </w:rPr>
        <w:t>Bachelors of Computer Science, India</w:t>
      </w:r>
      <w:r w:rsidR="00620FB2" w:rsidRPr="007229A5">
        <w:rPr>
          <w:rFonts w:ascii="Calibri" w:hAnsi="Calibri" w:cs="Calibri"/>
          <w:bCs/>
          <w:color w:val="auto"/>
          <w:sz w:val="22"/>
          <w:szCs w:val="22"/>
        </w:rPr>
        <w:t>B.SC (COMPUETR SCIENCE),Kakatiya University,India,2004</w:t>
      </w:r>
    </w:p>
    <w:p w:rsidR="00910A0C" w:rsidRDefault="00910A0C" w:rsidP="00620FB2">
      <w:pPr>
        <w:pStyle w:val="BodyTextIndent"/>
        <w:spacing w:after="0"/>
        <w:ind w:left="720"/>
        <w:jc w:val="both"/>
        <w:rPr>
          <w:rFonts w:ascii="Calibri" w:hAnsi="Calibri" w:cs="Calibri"/>
          <w:bCs/>
          <w:color w:val="auto"/>
          <w:sz w:val="22"/>
          <w:szCs w:val="22"/>
        </w:rPr>
      </w:pPr>
    </w:p>
    <w:p w:rsidR="00910A0C" w:rsidRDefault="00910A0C" w:rsidP="00910A0C">
      <w:pPr>
        <w:pStyle w:val="BodyTextIndent"/>
        <w:spacing w:after="0"/>
        <w:ind w:left="720"/>
        <w:jc w:val="both"/>
        <w:rPr>
          <w:rFonts w:ascii="Calibri" w:hAnsi="Calibri" w:cs="Calibri"/>
          <w:bCs/>
          <w:color w:val="auto"/>
          <w:sz w:val="22"/>
          <w:szCs w:val="22"/>
        </w:rPr>
      </w:pPr>
    </w:p>
    <w:p w:rsidR="00910A0C" w:rsidRPr="00CD3AD2" w:rsidRDefault="00910A0C" w:rsidP="00910A0C"/>
    <w:p w:rsidR="00910A0C" w:rsidRDefault="00910A0C" w:rsidP="00910A0C"/>
    <w:p w:rsidR="00910A0C" w:rsidRPr="00CD3AD2" w:rsidRDefault="00910A0C" w:rsidP="00910A0C">
      <w:pPr>
        <w:jc w:val="center"/>
      </w:pPr>
    </w:p>
    <w:p w:rsidR="00E823E8" w:rsidRDefault="00E823E8"/>
    <w:sectPr w:rsidR="00E823E8" w:rsidSect="001A059F">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720" w:right="1170" w:bottom="126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8C" w:rsidRDefault="00ED718C">
      <w:r>
        <w:separator/>
      </w:r>
    </w:p>
  </w:endnote>
  <w:endnote w:type="continuationSeparator" w:id="1">
    <w:p w:rsidR="00ED718C" w:rsidRDefault="00ED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8C" w:rsidRDefault="00ED718C">
      <w:r>
        <w:separator/>
      </w:r>
    </w:p>
  </w:footnote>
  <w:footnote w:type="continuationSeparator" w:id="1">
    <w:p w:rsidR="00ED718C" w:rsidRDefault="00ED7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7" w:rsidRDefault="00ED718C">
    <w:pPr>
      <w:pStyle w:val="Header"/>
    </w:pPr>
  </w:p>
  <w:p w:rsidR="001A17E7" w:rsidRDefault="00ED7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4" w:rsidRDefault="009E7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C0BF2"/>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4320"/>
        </w:tabs>
        <w:ind w:left="43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33864C0A"/>
    <w:multiLevelType w:val="hybridMultilevel"/>
    <w:tmpl w:val="CA70B462"/>
    <w:lvl w:ilvl="0" w:tplc="A1A0F9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910A0C"/>
    <w:rsid w:val="00061B16"/>
    <w:rsid w:val="000D188B"/>
    <w:rsid w:val="00100FE4"/>
    <w:rsid w:val="0011554D"/>
    <w:rsid w:val="001A059F"/>
    <w:rsid w:val="002805A5"/>
    <w:rsid w:val="002C246B"/>
    <w:rsid w:val="0030097C"/>
    <w:rsid w:val="00344CBA"/>
    <w:rsid w:val="003621C5"/>
    <w:rsid w:val="003625EF"/>
    <w:rsid w:val="003D3CB7"/>
    <w:rsid w:val="00415E41"/>
    <w:rsid w:val="0047486F"/>
    <w:rsid w:val="004762E3"/>
    <w:rsid w:val="004E3D5A"/>
    <w:rsid w:val="004E618A"/>
    <w:rsid w:val="00517072"/>
    <w:rsid w:val="0057394F"/>
    <w:rsid w:val="00620FB2"/>
    <w:rsid w:val="00645375"/>
    <w:rsid w:val="006C2774"/>
    <w:rsid w:val="006F3516"/>
    <w:rsid w:val="0070372F"/>
    <w:rsid w:val="00711693"/>
    <w:rsid w:val="007229A5"/>
    <w:rsid w:val="007856E5"/>
    <w:rsid w:val="007B0890"/>
    <w:rsid w:val="007C5F3F"/>
    <w:rsid w:val="00832946"/>
    <w:rsid w:val="00842CCE"/>
    <w:rsid w:val="00850D25"/>
    <w:rsid w:val="008C402F"/>
    <w:rsid w:val="00910A0C"/>
    <w:rsid w:val="00947852"/>
    <w:rsid w:val="00965A51"/>
    <w:rsid w:val="0099500B"/>
    <w:rsid w:val="009D7DE7"/>
    <w:rsid w:val="009E74F5"/>
    <w:rsid w:val="009E7584"/>
    <w:rsid w:val="00A61864"/>
    <w:rsid w:val="00AB6D53"/>
    <w:rsid w:val="00B5509B"/>
    <w:rsid w:val="00B825C2"/>
    <w:rsid w:val="00B95CD4"/>
    <w:rsid w:val="00BB692F"/>
    <w:rsid w:val="00CA3FC4"/>
    <w:rsid w:val="00CE1A3D"/>
    <w:rsid w:val="00D33C83"/>
    <w:rsid w:val="00DC3B08"/>
    <w:rsid w:val="00DF3CEE"/>
    <w:rsid w:val="00E81A36"/>
    <w:rsid w:val="00E823E8"/>
    <w:rsid w:val="00EB0594"/>
    <w:rsid w:val="00EC0893"/>
    <w:rsid w:val="00ED690D"/>
    <w:rsid w:val="00ED718C"/>
    <w:rsid w:val="00F72AAE"/>
    <w:rsid w:val="00F77A4D"/>
    <w:rsid w:val="00F95902"/>
    <w:rsid w:val="00FA61D7"/>
    <w:rsid w:val="00FC6CD8"/>
    <w:rsid w:val="00FD46EE"/>
    <w:rsid w:val="00FD68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0C"/>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10A0C"/>
    <w:pPr>
      <w:keepNext/>
      <w:numPr>
        <w:numId w:val="1"/>
      </w:numPr>
      <w:outlineLvl w:val="0"/>
    </w:pPr>
    <w:rPr>
      <w:b/>
      <w:bCs/>
      <w:i/>
      <w:iCs/>
      <w:color w:val="0000F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A0C"/>
    <w:rPr>
      <w:rFonts w:ascii="Times New Roman" w:eastAsia="Times New Roman" w:hAnsi="Times New Roman" w:cs="Times New Roman"/>
      <w:b/>
      <w:bCs/>
      <w:i/>
      <w:iCs/>
      <w:color w:val="0000FF"/>
      <w:u w:val="single"/>
      <w:lang w:eastAsia="ar-SA"/>
    </w:rPr>
  </w:style>
  <w:style w:type="character" w:customStyle="1" w:styleId="WW8Num2z0">
    <w:name w:val="WW8Num2z0"/>
    <w:rsid w:val="00910A0C"/>
    <w:rPr>
      <w:rFonts w:ascii="Symbol" w:hAnsi="Symbol"/>
    </w:rPr>
  </w:style>
  <w:style w:type="character" w:customStyle="1" w:styleId="hoteladdress1">
    <w:name w:val="hoteladdress1"/>
    <w:rsid w:val="00910A0C"/>
    <w:rPr>
      <w:rFonts w:ascii="Verdana" w:hAnsi="Verdana" w:cs="Arial"/>
      <w:color w:val="787878"/>
      <w:sz w:val="17"/>
      <w:szCs w:val="17"/>
    </w:rPr>
  </w:style>
  <w:style w:type="character" w:customStyle="1" w:styleId="normalchar">
    <w:name w:val="normal__char"/>
    <w:basedOn w:val="DefaultParagraphFont"/>
    <w:rsid w:val="00910A0C"/>
  </w:style>
  <w:style w:type="character" w:customStyle="1" w:styleId="StyleArial">
    <w:name w:val="Style Arial"/>
    <w:rsid w:val="00910A0C"/>
    <w:rPr>
      <w:rFonts w:ascii="Arial" w:hAnsi="Arial"/>
      <w:sz w:val="20"/>
    </w:rPr>
  </w:style>
  <w:style w:type="character" w:customStyle="1" w:styleId="StyleVerdana9ptBold">
    <w:name w:val="Style Verdana 9 pt Bold"/>
    <w:rsid w:val="00910A0C"/>
    <w:rPr>
      <w:rFonts w:ascii="Verdana" w:hAnsi="Verdana"/>
      <w:b/>
      <w:bCs/>
      <w:color w:val="000000"/>
      <w:sz w:val="18"/>
    </w:rPr>
  </w:style>
  <w:style w:type="character" w:styleId="Hyperlink">
    <w:name w:val="Hyperlink"/>
    <w:semiHidden/>
    <w:rsid w:val="00910A0C"/>
    <w:rPr>
      <w:color w:val="0000FF"/>
      <w:u w:val="single"/>
    </w:rPr>
  </w:style>
  <w:style w:type="character" w:customStyle="1" w:styleId="contentarea">
    <w:name w:val="contentarea"/>
    <w:basedOn w:val="DefaultParagraphFont"/>
    <w:rsid w:val="00910A0C"/>
  </w:style>
  <w:style w:type="paragraph" w:styleId="BodyText">
    <w:name w:val="Body Text"/>
    <w:basedOn w:val="Normal"/>
    <w:link w:val="BodyTextChar"/>
    <w:semiHidden/>
    <w:rsid w:val="00910A0C"/>
    <w:pPr>
      <w:jc w:val="center"/>
    </w:pPr>
    <w:rPr>
      <w:b/>
      <w:bCs/>
      <w:sz w:val="28"/>
      <w:szCs w:val="28"/>
    </w:rPr>
  </w:style>
  <w:style w:type="character" w:customStyle="1" w:styleId="BodyTextChar">
    <w:name w:val="Body Text Char"/>
    <w:basedOn w:val="DefaultParagraphFont"/>
    <w:link w:val="BodyText"/>
    <w:semiHidden/>
    <w:rsid w:val="00910A0C"/>
    <w:rPr>
      <w:rFonts w:ascii="Times New Roman" w:eastAsia="Times New Roman" w:hAnsi="Times New Roman" w:cs="Times New Roman"/>
      <w:b/>
      <w:bCs/>
      <w:sz w:val="28"/>
      <w:szCs w:val="28"/>
      <w:lang w:eastAsia="ar-SA"/>
    </w:rPr>
  </w:style>
  <w:style w:type="paragraph" w:styleId="Header">
    <w:name w:val="header"/>
    <w:basedOn w:val="Normal"/>
    <w:link w:val="HeaderChar"/>
    <w:uiPriority w:val="99"/>
    <w:rsid w:val="00910A0C"/>
    <w:pPr>
      <w:tabs>
        <w:tab w:val="center" w:pos="4320"/>
        <w:tab w:val="right" w:pos="8640"/>
      </w:tabs>
    </w:pPr>
  </w:style>
  <w:style w:type="character" w:customStyle="1" w:styleId="HeaderChar">
    <w:name w:val="Header Char"/>
    <w:basedOn w:val="DefaultParagraphFont"/>
    <w:link w:val="Header"/>
    <w:uiPriority w:val="99"/>
    <w:rsid w:val="00910A0C"/>
    <w:rPr>
      <w:rFonts w:ascii="Times New Roman" w:eastAsia="Times New Roman" w:hAnsi="Times New Roman" w:cs="Times New Roman"/>
      <w:sz w:val="24"/>
      <w:szCs w:val="24"/>
      <w:lang w:eastAsia="ar-SA"/>
    </w:rPr>
  </w:style>
  <w:style w:type="paragraph" w:customStyle="1" w:styleId="Heading11">
    <w:name w:val="Heading 11"/>
    <w:basedOn w:val="Normal"/>
    <w:rsid w:val="00910A0C"/>
    <w:pPr>
      <w:overflowPunct w:val="0"/>
      <w:spacing w:line="228" w:lineRule="auto"/>
      <w:jc w:val="both"/>
      <w:textAlignment w:val="baseline"/>
    </w:pPr>
    <w:rPr>
      <w:b/>
      <w:sz w:val="20"/>
      <w:szCs w:val="20"/>
    </w:rPr>
  </w:style>
  <w:style w:type="paragraph" w:customStyle="1" w:styleId="NormalChar0">
    <w:name w:val="Normal~ Char"/>
    <w:basedOn w:val="Normal"/>
    <w:rsid w:val="00910A0C"/>
    <w:pPr>
      <w:overflowPunct w:val="0"/>
      <w:spacing w:line="228" w:lineRule="auto"/>
      <w:textAlignment w:val="baseline"/>
    </w:pPr>
    <w:rPr>
      <w:sz w:val="20"/>
      <w:szCs w:val="20"/>
    </w:rPr>
  </w:style>
  <w:style w:type="paragraph" w:styleId="NormalWeb">
    <w:name w:val="Normal (Web)"/>
    <w:basedOn w:val="Normal"/>
    <w:rsid w:val="00910A0C"/>
    <w:pPr>
      <w:spacing w:before="100" w:after="100"/>
    </w:pPr>
    <w:rPr>
      <w:color w:val="000000"/>
      <w:sz w:val="20"/>
    </w:rPr>
  </w:style>
  <w:style w:type="paragraph" w:customStyle="1" w:styleId="Normal1">
    <w:name w:val="Normal1"/>
    <w:basedOn w:val="Normal"/>
    <w:rsid w:val="00910A0C"/>
    <w:pPr>
      <w:autoSpaceDE/>
      <w:spacing w:before="280" w:after="280"/>
    </w:pPr>
  </w:style>
  <w:style w:type="paragraph" w:styleId="BodyTextIndent">
    <w:name w:val="Body Text Indent"/>
    <w:basedOn w:val="Normal"/>
    <w:link w:val="BodyTextIndentChar"/>
    <w:semiHidden/>
    <w:rsid w:val="00910A0C"/>
    <w:pPr>
      <w:autoSpaceDE/>
      <w:spacing w:after="120"/>
      <w:ind w:left="360"/>
    </w:pPr>
    <w:rPr>
      <w:color w:val="000000"/>
      <w:sz w:val="20"/>
      <w:szCs w:val="20"/>
    </w:rPr>
  </w:style>
  <w:style w:type="character" w:customStyle="1" w:styleId="BodyTextIndentChar">
    <w:name w:val="Body Text Indent Char"/>
    <w:basedOn w:val="DefaultParagraphFont"/>
    <w:link w:val="BodyTextIndent"/>
    <w:semiHidden/>
    <w:rsid w:val="00910A0C"/>
    <w:rPr>
      <w:rFonts w:ascii="Times New Roman" w:eastAsia="Times New Roman" w:hAnsi="Times New Roman" w:cs="Times New Roman"/>
      <w:color w:val="000000"/>
      <w:sz w:val="20"/>
      <w:szCs w:val="20"/>
      <w:lang w:eastAsia="ar-SA"/>
    </w:rPr>
  </w:style>
  <w:style w:type="paragraph" w:customStyle="1" w:styleId="RoseResumeHeader">
    <w:name w:val="Rose Resume Header"/>
    <w:basedOn w:val="BodyTextIndent"/>
    <w:rsid w:val="00910A0C"/>
    <w:pPr>
      <w:shd w:val="clear" w:color="auto" w:fill="000000"/>
      <w:tabs>
        <w:tab w:val="left" w:pos="2880"/>
      </w:tabs>
      <w:spacing w:after="0"/>
      <w:ind w:left="0"/>
      <w:jc w:val="center"/>
    </w:pPr>
    <w:rPr>
      <w:rFonts w:ascii="Arial" w:hAnsi="Arial" w:cs="Arial"/>
      <w:b/>
      <w:caps/>
      <w:color w:val="auto"/>
      <w:sz w:val="24"/>
      <w:szCs w:val="24"/>
    </w:rPr>
  </w:style>
  <w:style w:type="paragraph" w:customStyle="1" w:styleId="Heading110">
    <w:name w:val="Heading 11"/>
    <w:basedOn w:val="Normal"/>
    <w:rsid w:val="00910A0C"/>
    <w:pPr>
      <w:overflowPunct w:val="0"/>
      <w:spacing w:line="228" w:lineRule="auto"/>
      <w:jc w:val="both"/>
      <w:textAlignment w:val="baseline"/>
    </w:pPr>
    <w:rPr>
      <w:b/>
      <w:sz w:val="20"/>
      <w:szCs w:val="20"/>
    </w:rPr>
  </w:style>
  <w:style w:type="paragraph" w:styleId="Footer">
    <w:name w:val="footer"/>
    <w:basedOn w:val="Normal"/>
    <w:link w:val="FooterChar"/>
    <w:uiPriority w:val="99"/>
    <w:unhideWhenUsed/>
    <w:rsid w:val="009E7584"/>
    <w:pPr>
      <w:tabs>
        <w:tab w:val="center" w:pos="4419"/>
        <w:tab w:val="right" w:pos="8838"/>
      </w:tabs>
    </w:pPr>
  </w:style>
  <w:style w:type="character" w:customStyle="1" w:styleId="FooterChar">
    <w:name w:val="Footer Char"/>
    <w:basedOn w:val="DefaultParagraphFont"/>
    <w:link w:val="Footer"/>
    <w:uiPriority w:val="99"/>
    <w:rsid w:val="009E758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E7584"/>
    <w:rPr>
      <w:rFonts w:ascii="Tahoma" w:hAnsi="Tahoma" w:cs="Tahoma"/>
      <w:sz w:val="16"/>
      <w:szCs w:val="16"/>
    </w:rPr>
  </w:style>
  <w:style w:type="character" w:customStyle="1" w:styleId="BalloonTextChar">
    <w:name w:val="Balloon Text Char"/>
    <w:basedOn w:val="DefaultParagraphFont"/>
    <w:link w:val="BalloonText"/>
    <w:uiPriority w:val="99"/>
    <w:semiHidden/>
    <w:rsid w:val="009E758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0C"/>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10A0C"/>
    <w:pPr>
      <w:keepNext/>
      <w:numPr>
        <w:numId w:val="1"/>
      </w:numPr>
      <w:outlineLvl w:val="0"/>
    </w:pPr>
    <w:rPr>
      <w:b/>
      <w:bCs/>
      <w:i/>
      <w:iCs/>
      <w:color w:val="0000F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A0C"/>
    <w:rPr>
      <w:rFonts w:ascii="Times New Roman" w:eastAsia="Times New Roman" w:hAnsi="Times New Roman" w:cs="Times New Roman"/>
      <w:b/>
      <w:bCs/>
      <w:i/>
      <w:iCs/>
      <w:color w:val="0000FF"/>
      <w:u w:val="single"/>
      <w:lang w:eastAsia="ar-SA"/>
    </w:rPr>
  </w:style>
  <w:style w:type="character" w:customStyle="1" w:styleId="WW8Num2z0">
    <w:name w:val="WW8Num2z0"/>
    <w:rsid w:val="00910A0C"/>
    <w:rPr>
      <w:rFonts w:ascii="Symbol" w:hAnsi="Symbol"/>
    </w:rPr>
  </w:style>
  <w:style w:type="character" w:customStyle="1" w:styleId="hoteladdress1">
    <w:name w:val="hoteladdress1"/>
    <w:rsid w:val="00910A0C"/>
    <w:rPr>
      <w:rFonts w:ascii="Verdana" w:hAnsi="Verdana" w:cs="Arial"/>
      <w:color w:val="787878"/>
      <w:sz w:val="17"/>
      <w:szCs w:val="17"/>
    </w:rPr>
  </w:style>
  <w:style w:type="character" w:customStyle="1" w:styleId="normalchar">
    <w:name w:val="normal__char"/>
    <w:basedOn w:val="DefaultParagraphFont"/>
    <w:rsid w:val="00910A0C"/>
  </w:style>
  <w:style w:type="character" w:customStyle="1" w:styleId="StyleArial">
    <w:name w:val="Style Arial"/>
    <w:rsid w:val="00910A0C"/>
    <w:rPr>
      <w:rFonts w:ascii="Arial" w:hAnsi="Arial"/>
      <w:sz w:val="20"/>
    </w:rPr>
  </w:style>
  <w:style w:type="character" w:customStyle="1" w:styleId="StyleVerdana9ptBold">
    <w:name w:val="Style Verdana 9 pt Bold"/>
    <w:rsid w:val="00910A0C"/>
    <w:rPr>
      <w:rFonts w:ascii="Verdana" w:hAnsi="Verdana"/>
      <w:b/>
      <w:bCs/>
      <w:color w:val="000000"/>
      <w:sz w:val="18"/>
    </w:rPr>
  </w:style>
  <w:style w:type="character" w:styleId="Hyperlink">
    <w:name w:val="Hyperlink"/>
    <w:semiHidden/>
    <w:rsid w:val="00910A0C"/>
    <w:rPr>
      <w:color w:val="0000FF"/>
      <w:u w:val="single"/>
    </w:rPr>
  </w:style>
  <w:style w:type="character" w:customStyle="1" w:styleId="contentarea">
    <w:name w:val="contentarea"/>
    <w:basedOn w:val="DefaultParagraphFont"/>
    <w:rsid w:val="00910A0C"/>
  </w:style>
  <w:style w:type="paragraph" w:styleId="BodyText">
    <w:name w:val="Body Text"/>
    <w:basedOn w:val="Normal"/>
    <w:link w:val="BodyTextChar"/>
    <w:semiHidden/>
    <w:rsid w:val="00910A0C"/>
    <w:pPr>
      <w:jc w:val="center"/>
    </w:pPr>
    <w:rPr>
      <w:b/>
      <w:bCs/>
      <w:sz w:val="28"/>
      <w:szCs w:val="28"/>
    </w:rPr>
  </w:style>
  <w:style w:type="character" w:customStyle="1" w:styleId="BodyTextChar">
    <w:name w:val="Body Text Char"/>
    <w:basedOn w:val="DefaultParagraphFont"/>
    <w:link w:val="BodyText"/>
    <w:semiHidden/>
    <w:rsid w:val="00910A0C"/>
    <w:rPr>
      <w:rFonts w:ascii="Times New Roman" w:eastAsia="Times New Roman" w:hAnsi="Times New Roman" w:cs="Times New Roman"/>
      <w:b/>
      <w:bCs/>
      <w:sz w:val="28"/>
      <w:szCs w:val="28"/>
      <w:lang w:eastAsia="ar-SA"/>
    </w:rPr>
  </w:style>
  <w:style w:type="paragraph" w:styleId="Header">
    <w:name w:val="header"/>
    <w:basedOn w:val="Normal"/>
    <w:link w:val="HeaderChar"/>
    <w:uiPriority w:val="99"/>
    <w:rsid w:val="00910A0C"/>
    <w:pPr>
      <w:tabs>
        <w:tab w:val="center" w:pos="4320"/>
        <w:tab w:val="right" w:pos="8640"/>
      </w:tabs>
    </w:pPr>
  </w:style>
  <w:style w:type="character" w:customStyle="1" w:styleId="HeaderChar">
    <w:name w:val="Header Char"/>
    <w:basedOn w:val="DefaultParagraphFont"/>
    <w:link w:val="Header"/>
    <w:uiPriority w:val="99"/>
    <w:rsid w:val="00910A0C"/>
    <w:rPr>
      <w:rFonts w:ascii="Times New Roman" w:eastAsia="Times New Roman" w:hAnsi="Times New Roman" w:cs="Times New Roman"/>
      <w:sz w:val="24"/>
      <w:szCs w:val="24"/>
      <w:lang w:eastAsia="ar-SA"/>
    </w:rPr>
  </w:style>
  <w:style w:type="paragraph" w:customStyle="1" w:styleId="Heading11">
    <w:name w:val="Heading 11"/>
    <w:basedOn w:val="Normal"/>
    <w:rsid w:val="00910A0C"/>
    <w:pPr>
      <w:overflowPunct w:val="0"/>
      <w:spacing w:line="228" w:lineRule="auto"/>
      <w:jc w:val="both"/>
      <w:textAlignment w:val="baseline"/>
    </w:pPr>
    <w:rPr>
      <w:b/>
      <w:sz w:val="20"/>
      <w:szCs w:val="20"/>
    </w:rPr>
  </w:style>
  <w:style w:type="paragraph" w:customStyle="1" w:styleId="NormalChar0">
    <w:name w:val="Normal~ Char"/>
    <w:basedOn w:val="Normal"/>
    <w:rsid w:val="00910A0C"/>
    <w:pPr>
      <w:overflowPunct w:val="0"/>
      <w:spacing w:line="228" w:lineRule="auto"/>
      <w:textAlignment w:val="baseline"/>
    </w:pPr>
    <w:rPr>
      <w:sz w:val="20"/>
      <w:szCs w:val="20"/>
    </w:rPr>
  </w:style>
  <w:style w:type="paragraph" w:styleId="NormalWeb">
    <w:name w:val="Normal (Web)"/>
    <w:basedOn w:val="Normal"/>
    <w:rsid w:val="00910A0C"/>
    <w:pPr>
      <w:spacing w:before="100" w:after="100"/>
    </w:pPr>
    <w:rPr>
      <w:color w:val="000000"/>
      <w:sz w:val="20"/>
    </w:rPr>
  </w:style>
  <w:style w:type="paragraph" w:customStyle="1" w:styleId="Normal1">
    <w:name w:val="Normal1"/>
    <w:basedOn w:val="Normal"/>
    <w:rsid w:val="00910A0C"/>
    <w:pPr>
      <w:autoSpaceDE/>
      <w:spacing w:before="280" w:after="280"/>
    </w:pPr>
  </w:style>
  <w:style w:type="paragraph" w:styleId="BodyTextIndent">
    <w:name w:val="Body Text Indent"/>
    <w:basedOn w:val="Normal"/>
    <w:link w:val="BodyTextIndentChar"/>
    <w:semiHidden/>
    <w:rsid w:val="00910A0C"/>
    <w:pPr>
      <w:autoSpaceDE/>
      <w:spacing w:after="120"/>
      <w:ind w:left="360"/>
    </w:pPr>
    <w:rPr>
      <w:color w:val="000000"/>
      <w:sz w:val="20"/>
      <w:szCs w:val="20"/>
    </w:rPr>
  </w:style>
  <w:style w:type="character" w:customStyle="1" w:styleId="BodyTextIndentChar">
    <w:name w:val="Body Text Indent Char"/>
    <w:basedOn w:val="DefaultParagraphFont"/>
    <w:link w:val="BodyTextIndent"/>
    <w:semiHidden/>
    <w:rsid w:val="00910A0C"/>
    <w:rPr>
      <w:rFonts w:ascii="Times New Roman" w:eastAsia="Times New Roman" w:hAnsi="Times New Roman" w:cs="Times New Roman"/>
      <w:color w:val="000000"/>
      <w:sz w:val="20"/>
      <w:szCs w:val="20"/>
      <w:lang w:eastAsia="ar-SA"/>
    </w:rPr>
  </w:style>
  <w:style w:type="paragraph" w:customStyle="1" w:styleId="RoseResumeHeader">
    <w:name w:val="Rose Resume Header"/>
    <w:basedOn w:val="BodyTextIndent"/>
    <w:rsid w:val="00910A0C"/>
    <w:pPr>
      <w:shd w:val="clear" w:color="auto" w:fill="000000"/>
      <w:tabs>
        <w:tab w:val="left" w:pos="2880"/>
      </w:tabs>
      <w:spacing w:after="0"/>
      <w:ind w:left="0"/>
      <w:jc w:val="center"/>
    </w:pPr>
    <w:rPr>
      <w:rFonts w:ascii="Arial" w:hAnsi="Arial" w:cs="Arial"/>
      <w:b/>
      <w:caps/>
      <w:color w:val="auto"/>
      <w:sz w:val="24"/>
      <w:szCs w:val="24"/>
    </w:rPr>
  </w:style>
  <w:style w:type="paragraph" w:customStyle="1" w:styleId="Heading110">
    <w:name w:val="Heading 11"/>
    <w:basedOn w:val="Normal"/>
    <w:rsid w:val="00910A0C"/>
    <w:pPr>
      <w:overflowPunct w:val="0"/>
      <w:spacing w:line="228" w:lineRule="auto"/>
      <w:jc w:val="both"/>
      <w:textAlignment w:val="baseline"/>
    </w:pPr>
    <w:rPr>
      <w:b/>
      <w:sz w:val="20"/>
      <w:szCs w:val="20"/>
    </w:rPr>
  </w:style>
  <w:style w:type="paragraph" w:styleId="Footer">
    <w:name w:val="footer"/>
    <w:basedOn w:val="Normal"/>
    <w:link w:val="FooterChar"/>
    <w:uiPriority w:val="99"/>
    <w:unhideWhenUsed/>
    <w:rsid w:val="009E7584"/>
    <w:pPr>
      <w:tabs>
        <w:tab w:val="center" w:pos="4419"/>
        <w:tab w:val="right" w:pos="8838"/>
      </w:tabs>
    </w:pPr>
  </w:style>
  <w:style w:type="character" w:customStyle="1" w:styleId="FooterChar">
    <w:name w:val="Footer Char"/>
    <w:basedOn w:val="DefaultParagraphFont"/>
    <w:link w:val="Footer"/>
    <w:uiPriority w:val="99"/>
    <w:rsid w:val="009E758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E7584"/>
    <w:rPr>
      <w:rFonts w:ascii="Tahoma" w:hAnsi="Tahoma" w:cs="Tahoma"/>
      <w:sz w:val="16"/>
      <w:szCs w:val="16"/>
    </w:rPr>
  </w:style>
  <w:style w:type="character" w:customStyle="1" w:styleId="BalloonTextChar">
    <w:name w:val="Balloon Text Char"/>
    <w:basedOn w:val="DefaultParagraphFont"/>
    <w:link w:val="BalloonText"/>
    <w:uiPriority w:val="99"/>
    <w:semiHidden/>
    <w:rsid w:val="009E758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Life Technologies</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PRACHI</dc:creator>
  <cp:lastModifiedBy>MYPC</cp:lastModifiedBy>
  <cp:revision>2</cp:revision>
  <dcterms:created xsi:type="dcterms:W3CDTF">2015-05-08T19:38:00Z</dcterms:created>
  <dcterms:modified xsi:type="dcterms:W3CDTF">2015-05-08T19:38:00Z</dcterms:modified>
</cp:coreProperties>
</file>