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06FC" w:rsidRPr="008777E7" w:rsidRDefault="46E2DF77" w:rsidP="2529DED4">
      <w:pPr>
        <w:pStyle w:val="PlainText"/>
        <w:rPr>
          <w:rFonts w:ascii="Arial" w:hAnsi="Arial" w:cs="Arial"/>
          <w:i/>
        </w:rPr>
      </w:pPr>
      <w:r w:rsidRPr="008777E7">
        <w:rPr>
          <w:rFonts w:ascii="Arial" w:hAnsi="Arial" w:cs="Arial"/>
          <w:b/>
          <w:bCs/>
          <w:i/>
        </w:rPr>
        <w:t>Ramesh Meesala</w:t>
      </w:r>
    </w:p>
    <w:p w:rsidR="00FF06FC" w:rsidRPr="008777E7" w:rsidRDefault="28693FB7" w:rsidP="2529DED4">
      <w:pPr>
        <w:pStyle w:val="PlainText"/>
        <w:pBdr>
          <w:bottom w:val="single" w:sz="12" w:space="1" w:color="auto"/>
        </w:pBdr>
        <w:rPr>
          <w:rFonts w:ascii="Arial" w:hAnsi="Arial" w:cs="Arial"/>
          <w:i/>
        </w:rPr>
      </w:pPr>
      <w:r w:rsidRPr="008777E7">
        <w:rPr>
          <w:rFonts w:ascii="Arial" w:hAnsi="Arial" w:cs="Arial"/>
          <w:i/>
        </w:rPr>
        <w:t>Middleware Administrator</w:t>
      </w:r>
    </w:p>
    <w:p w:rsidR="004423A5" w:rsidRPr="00BF2E1A" w:rsidRDefault="004423A5" w:rsidP="003243F1">
      <w:pPr>
        <w:ind w:left="-360" w:firstLine="360"/>
        <w:jc w:val="both"/>
        <w:rPr>
          <w:rFonts w:ascii="Arial" w:hAnsi="Arial" w:cs="Arial"/>
          <w:bCs/>
          <w:color w:val="000000"/>
          <w:sz w:val="20"/>
          <w:szCs w:val="20"/>
        </w:rPr>
      </w:pPr>
    </w:p>
    <w:p w:rsidR="00A73E7B" w:rsidRDefault="00A73E7B" w:rsidP="004423A5">
      <w:pPr>
        <w:rPr>
          <w:rFonts w:ascii="Arial" w:hAnsi="Arial" w:cs="Arial"/>
          <w:b/>
          <w:sz w:val="20"/>
          <w:szCs w:val="20"/>
          <w:u w:val="single"/>
        </w:rPr>
      </w:pPr>
    </w:p>
    <w:p w:rsidR="004423A5" w:rsidRPr="00BF2E1A" w:rsidRDefault="00C0653E" w:rsidP="004423A5">
      <w:pPr>
        <w:rPr>
          <w:rFonts w:ascii="Arial" w:hAnsi="Arial" w:cs="Arial"/>
          <w:b/>
          <w:iCs/>
          <w:sz w:val="20"/>
          <w:szCs w:val="20"/>
          <w:u w:val="single"/>
        </w:rPr>
      </w:pPr>
      <w:r w:rsidRPr="00BF2E1A">
        <w:rPr>
          <w:rFonts w:ascii="Arial" w:hAnsi="Arial" w:cs="Arial"/>
          <w:b/>
          <w:sz w:val="20"/>
          <w:szCs w:val="20"/>
          <w:u w:val="single"/>
        </w:rPr>
        <w:t>PROFESSIONAL</w:t>
      </w:r>
      <w:r w:rsidRPr="00BF2E1A">
        <w:rPr>
          <w:rFonts w:ascii="Arial" w:hAnsi="Arial" w:cs="Arial"/>
          <w:b/>
          <w:iCs/>
          <w:sz w:val="20"/>
          <w:szCs w:val="20"/>
          <w:u w:val="single"/>
        </w:rPr>
        <w:t xml:space="preserve"> SUMMARY:</w:t>
      </w:r>
    </w:p>
    <w:p w:rsidR="00C0653E" w:rsidRPr="00BF2E1A" w:rsidRDefault="00C0653E" w:rsidP="004423A5">
      <w:pPr>
        <w:rPr>
          <w:rFonts w:ascii="Arial" w:hAnsi="Arial" w:cs="Arial"/>
          <w:sz w:val="20"/>
          <w:szCs w:val="20"/>
        </w:rPr>
      </w:pPr>
    </w:p>
    <w:p w:rsidR="0043162A" w:rsidRPr="00BF2E1A" w:rsidRDefault="000D7A6A" w:rsidP="00C0653E">
      <w:pPr>
        <w:autoSpaceDE w:val="0"/>
        <w:autoSpaceDN w:val="0"/>
        <w:jc w:val="both"/>
        <w:rPr>
          <w:rFonts w:ascii="Arial" w:hAnsi="Arial" w:cs="Arial"/>
          <w:color w:val="000000"/>
          <w:sz w:val="20"/>
          <w:szCs w:val="20"/>
        </w:rPr>
      </w:pPr>
      <w:r>
        <w:rPr>
          <w:rFonts w:ascii="Arial" w:hAnsi="Arial" w:cs="Arial"/>
          <w:sz w:val="20"/>
          <w:szCs w:val="20"/>
        </w:rPr>
        <w:t>Overall 10</w:t>
      </w:r>
      <w:r w:rsidR="32D8D6D3" w:rsidRPr="00BF2E1A">
        <w:rPr>
          <w:rFonts w:ascii="Arial" w:hAnsi="Arial" w:cs="Arial"/>
          <w:sz w:val="20"/>
          <w:szCs w:val="20"/>
        </w:rPr>
        <w:t>+ years of experience in</w:t>
      </w:r>
      <w:r w:rsidR="00C0653E" w:rsidRPr="00BF2E1A">
        <w:rPr>
          <w:rFonts w:ascii="Arial" w:hAnsi="Arial" w:cs="Arial"/>
          <w:sz w:val="20"/>
          <w:szCs w:val="20"/>
        </w:rPr>
        <w:t xml:space="preserve"> </w:t>
      </w:r>
      <w:r w:rsidR="32D8D6D3" w:rsidRPr="00BF2E1A">
        <w:rPr>
          <w:rFonts w:ascii="Arial" w:hAnsi="Arial" w:cs="Arial"/>
          <w:sz w:val="20"/>
          <w:szCs w:val="20"/>
        </w:rPr>
        <w:t xml:space="preserve">Oracle Fusion Middleware Administration components and Java technologies. </w:t>
      </w:r>
    </w:p>
    <w:p w:rsidR="00F61113" w:rsidRPr="00BF2E1A" w:rsidRDefault="00C0653E" w:rsidP="00BF2E1A">
      <w:pPr>
        <w:pStyle w:val="NoSpacing"/>
        <w:numPr>
          <w:ilvl w:val="0"/>
          <w:numId w:val="49"/>
        </w:numPr>
        <w:jc w:val="both"/>
        <w:rPr>
          <w:rFonts w:ascii="Arial" w:hAnsi="Arial" w:cs="Arial"/>
          <w:sz w:val="20"/>
          <w:szCs w:val="20"/>
        </w:rPr>
      </w:pPr>
      <w:r w:rsidRPr="00BF2E1A">
        <w:rPr>
          <w:rFonts w:ascii="Arial" w:hAnsi="Arial" w:cs="Arial"/>
          <w:sz w:val="20"/>
          <w:szCs w:val="20"/>
        </w:rPr>
        <w:t>Having 6</w:t>
      </w:r>
      <w:r w:rsidR="00C74723" w:rsidRPr="00BF2E1A">
        <w:rPr>
          <w:rFonts w:ascii="Arial" w:hAnsi="Arial" w:cs="Arial"/>
          <w:sz w:val="20"/>
          <w:szCs w:val="20"/>
        </w:rPr>
        <w:t>+</w:t>
      </w:r>
      <w:r w:rsidR="00A9590F" w:rsidRPr="00BF2E1A">
        <w:rPr>
          <w:rFonts w:ascii="Arial" w:hAnsi="Arial" w:cs="Arial"/>
          <w:sz w:val="20"/>
          <w:szCs w:val="20"/>
        </w:rPr>
        <w:t xml:space="preserve"> years of </w:t>
      </w:r>
      <w:r w:rsidR="00B27A30" w:rsidRPr="00BF2E1A">
        <w:rPr>
          <w:rFonts w:ascii="Arial" w:hAnsi="Arial" w:cs="Arial"/>
          <w:sz w:val="20"/>
          <w:szCs w:val="20"/>
        </w:rPr>
        <w:t xml:space="preserve">strong </w:t>
      </w:r>
      <w:r w:rsidR="00A9590F" w:rsidRPr="00BF2E1A">
        <w:rPr>
          <w:rFonts w:ascii="Arial" w:hAnsi="Arial" w:cs="Arial"/>
          <w:sz w:val="20"/>
          <w:szCs w:val="20"/>
        </w:rPr>
        <w:t xml:space="preserve">experience in </w:t>
      </w:r>
      <w:r w:rsidR="002F3A2F" w:rsidRPr="00BF2E1A">
        <w:rPr>
          <w:rFonts w:ascii="Arial" w:hAnsi="Arial" w:cs="Arial"/>
          <w:sz w:val="20"/>
          <w:szCs w:val="20"/>
        </w:rPr>
        <w:t>Oracle</w:t>
      </w:r>
      <w:r w:rsidR="00383DD7" w:rsidRPr="00BF2E1A">
        <w:rPr>
          <w:rFonts w:ascii="Arial" w:hAnsi="Arial" w:cs="Arial"/>
          <w:sz w:val="20"/>
          <w:szCs w:val="20"/>
        </w:rPr>
        <w:t xml:space="preserve"> Fusion</w:t>
      </w:r>
      <w:r w:rsidR="00C16938">
        <w:rPr>
          <w:rFonts w:ascii="Arial" w:hAnsi="Arial" w:cs="Arial"/>
          <w:sz w:val="20"/>
          <w:szCs w:val="20"/>
        </w:rPr>
        <w:t xml:space="preserve"> </w:t>
      </w:r>
      <w:r w:rsidR="006B138D" w:rsidRPr="00BF2E1A">
        <w:rPr>
          <w:rFonts w:ascii="Arial" w:hAnsi="Arial" w:cs="Arial"/>
          <w:sz w:val="20"/>
          <w:szCs w:val="20"/>
        </w:rPr>
        <w:t>M</w:t>
      </w:r>
      <w:r w:rsidR="00A9590F" w:rsidRPr="00BF2E1A">
        <w:rPr>
          <w:rFonts w:ascii="Arial" w:hAnsi="Arial" w:cs="Arial"/>
          <w:sz w:val="20"/>
          <w:szCs w:val="20"/>
        </w:rPr>
        <w:t>iddleware Components</w:t>
      </w:r>
      <w:r w:rsidR="000B160F">
        <w:rPr>
          <w:rFonts w:ascii="Arial" w:hAnsi="Arial" w:cs="Arial"/>
          <w:sz w:val="20"/>
          <w:szCs w:val="20"/>
        </w:rPr>
        <w:t xml:space="preserve"> </w:t>
      </w:r>
      <w:r w:rsidR="00290C73" w:rsidRPr="00BF2E1A">
        <w:rPr>
          <w:rFonts w:ascii="Arial" w:hAnsi="Arial" w:cs="Arial"/>
          <w:sz w:val="20"/>
          <w:szCs w:val="20"/>
        </w:rPr>
        <w:t>Exalogic Cloud.</w:t>
      </w:r>
      <w:r w:rsidR="006E618E">
        <w:rPr>
          <w:rFonts w:ascii="Arial" w:hAnsi="Arial" w:cs="Arial"/>
          <w:sz w:val="20"/>
          <w:szCs w:val="20"/>
        </w:rPr>
        <w:t xml:space="preserve"> </w:t>
      </w:r>
      <w:r w:rsidR="00A9590F" w:rsidRPr="00BF2E1A">
        <w:rPr>
          <w:rFonts w:ascii="Arial" w:hAnsi="Arial" w:cs="Arial"/>
          <w:sz w:val="20"/>
          <w:szCs w:val="20"/>
        </w:rPr>
        <w:t>Weblogic[</w:t>
      </w:r>
      <w:r w:rsidR="46E2DF77" w:rsidRPr="00BF2E1A">
        <w:rPr>
          <w:rFonts w:ascii="Arial" w:eastAsia="Times New Roman" w:hAnsi="Arial" w:cs="Arial"/>
          <w:sz w:val="20"/>
          <w:szCs w:val="20"/>
        </w:rPr>
        <w:t>8x/9x/10x</w:t>
      </w:r>
      <w:r w:rsidR="00A9590F" w:rsidRPr="00BF2E1A">
        <w:rPr>
          <w:rFonts w:ascii="Arial" w:hAnsi="Arial" w:cs="Arial"/>
          <w:sz w:val="20"/>
          <w:szCs w:val="20"/>
        </w:rPr>
        <w:t xml:space="preserve">], </w:t>
      </w:r>
      <w:r w:rsidR="003B7745" w:rsidRPr="00BF2E1A">
        <w:rPr>
          <w:rFonts w:ascii="Arial" w:hAnsi="Arial" w:cs="Arial"/>
          <w:sz w:val="20"/>
          <w:szCs w:val="20"/>
        </w:rPr>
        <w:t>SOA,</w:t>
      </w:r>
      <w:r w:rsidR="006E618E">
        <w:rPr>
          <w:rFonts w:ascii="Arial" w:hAnsi="Arial" w:cs="Arial"/>
          <w:sz w:val="20"/>
          <w:szCs w:val="20"/>
        </w:rPr>
        <w:t xml:space="preserve"> </w:t>
      </w:r>
      <w:r w:rsidR="00A9590F" w:rsidRPr="00BF2E1A">
        <w:rPr>
          <w:rFonts w:ascii="Arial" w:hAnsi="Arial" w:cs="Arial"/>
          <w:sz w:val="20"/>
          <w:szCs w:val="20"/>
        </w:rPr>
        <w:t>Glashfish, OAM, Iplanet, OHS &amp;Webcache servers.</w:t>
      </w:r>
    </w:p>
    <w:p w:rsidR="00DE218E" w:rsidRPr="00BF2E1A" w:rsidRDefault="0090526A" w:rsidP="00BF2E1A">
      <w:pPr>
        <w:pStyle w:val="NoSpacing"/>
        <w:numPr>
          <w:ilvl w:val="0"/>
          <w:numId w:val="49"/>
        </w:numPr>
        <w:jc w:val="both"/>
        <w:rPr>
          <w:rFonts w:ascii="Arial" w:hAnsi="Arial" w:cs="Arial"/>
          <w:sz w:val="20"/>
          <w:szCs w:val="20"/>
        </w:rPr>
      </w:pPr>
      <w:r w:rsidRPr="00BF2E1A">
        <w:rPr>
          <w:rFonts w:ascii="Arial" w:hAnsi="Arial" w:cs="Arial"/>
          <w:sz w:val="20"/>
          <w:szCs w:val="20"/>
        </w:rPr>
        <w:t>Having 4</w:t>
      </w:r>
      <w:r w:rsidR="00A9590F" w:rsidRPr="00BF2E1A">
        <w:rPr>
          <w:rFonts w:ascii="Arial" w:hAnsi="Arial" w:cs="Arial"/>
          <w:sz w:val="20"/>
          <w:szCs w:val="20"/>
        </w:rPr>
        <w:t xml:space="preserve"> years of Application Development environment using J2EE (Java, JSP, Servlet, JDBC, EJB and Oracle</w:t>
      </w:r>
      <w:r w:rsidR="004A6025" w:rsidRPr="00BF2E1A">
        <w:rPr>
          <w:rFonts w:ascii="Arial" w:hAnsi="Arial" w:cs="Arial"/>
          <w:sz w:val="20"/>
          <w:szCs w:val="20"/>
        </w:rPr>
        <w:t xml:space="preserve"> Database</w:t>
      </w:r>
      <w:r w:rsidR="00A9590F" w:rsidRPr="00BF2E1A">
        <w:rPr>
          <w:rFonts w:ascii="Arial" w:hAnsi="Arial" w:cs="Arial"/>
          <w:sz w:val="20"/>
          <w:szCs w:val="20"/>
        </w:rPr>
        <w:t>).</w:t>
      </w:r>
    </w:p>
    <w:p w:rsidR="00C74723" w:rsidRPr="00BF2E1A" w:rsidRDefault="00C74723" w:rsidP="00BF2E1A">
      <w:pPr>
        <w:pStyle w:val="NoSpacing"/>
        <w:numPr>
          <w:ilvl w:val="0"/>
          <w:numId w:val="49"/>
        </w:numPr>
        <w:jc w:val="both"/>
        <w:rPr>
          <w:rFonts w:ascii="Arial" w:hAnsi="Arial" w:cs="Arial"/>
          <w:sz w:val="20"/>
          <w:szCs w:val="20"/>
        </w:rPr>
      </w:pPr>
      <w:r w:rsidRPr="00BF2E1A">
        <w:rPr>
          <w:rFonts w:ascii="Arial" w:hAnsi="Arial" w:cs="Arial"/>
          <w:sz w:val="20"/>
          <w:szCs w:val="20"/>
        </w:rPr>
        <w:t xml:space="preserve">Object-Oriented Analysis &amp; Design using UML, Enterprise Java Beans, Object-Database Mapping technologies </w:t>
      </w:r>
    </w:p>
    <w:p w:rsidR="00A9590F" w:rsidRPr="00BF2E1A" w:rsidRDefault="00A9590F" w:rsidP="00BF2E1A">
      <w:pPr>
        <w:pStyle w:val="NoSpacing"/>
        <w:numPr>
          <w:ilvl w:val="0"/>
          <w:numId w:val="49"/>
        </w:numPr>
        <w:jc w:val="both"/>
        <w:rPr>
          <w:rFonts w:ascii="Arial" w:hAnsi="Arial" w:cs="Arial"/>
          <w:sz w:val="20"/>
          <w:szCs w:val="20"/>
        </w:rPr>
      </w:pPr>
      <w:r w:rsidRPr="00BF2E1A">
        <w:rPr>
          <w:rFonts w:ascii="Arial" w:hAnsi="Arial" w:cs="Arial"/>
          <w:sz w:val="20"/>
          <w:szCs w:val="20"/>
        </w:rPr>
        <w:t xml:space="preserve">Extensive working experience in setting up multiple domains </w:t>
      </w:r>
      <w:r w:rsidR="000B160F" w:rsidRPr="00BF2E1A">
        <w:rPr>
          <w:rFonts w:ascii="Arial" w:hAnsi="Arial" w:cs="Arial"/>
          <w:sz w:val="20"/>
          <w:szCs w:val="20"/>
        </w:rPr>
        <w:t>of Fusion</w:t>
      </w:r>
      <w:r w:rsidR="00383DD7" w:rsidRPr="00BF2E1A">
        <w:rPr>
          <w:rFonts w:ascii="Arial" w:hAnsi="Arial" w:cs="Arial"/>
          <w:sz w:val="20"/>
          <w:szCs w:val="20"/>
        </w:rPr>
        <w:t xml:space="preserve"> </w:t>
      </w:r>
      <w:r w:rsidR="00F5681D" w:rsidRPr="00BF2E1A">
        <w:rPr>
          <w:rFonts w:ascii="Arial" w:hAnsi="Arial" w:cs="Arial"/>
          <w:sz w:val="20"/>
          <w:szCs w:val="20"/>
        </w:rPr>
        <w:t xml:space="preserve">Middleware components </w:t>
      </w:r>
      <w:r w:rsidRPr="00BF2E1A">
        <w:rPr>
          <w:rFonts w:ascii="Arial" w:hAnsi="Arial" w:cs="Arial"/>
          <w:sz w:val="20"/>
          <w:szCs w:val="20"/>
        </w:rPr>
        <w:t>including machines, managed servers, node manager and cluster environments.</w:t>
      </w:r>
    </w:p>
    <w:p w:rsidR="00B27A30" w:rsidRPr="00BF2E1A" w:rsidRDefault="00B27A30" w:rsidP="00BF2E1A">
      <w:pPr>
        <w:pStyle w:val="NoSpacing"/>
        <w:numPr>
          <w:ilvl w:val="0"/>
          <w:numId w:val="49"/>
        </w:numPr>
        <w:jc w:val="both"/>
        <w:rPr>
          <w:rFonts w:ascii="Arial" w:hAnsi="Arial" w:cs="Arial"/>
          <w:sz w:val="20"/>
          <w:szCs w:val="20"/>
        </w:rPr>
      </w:pPr>
      <w:r w:rsidRPr="00BF2E1A">
        <w:rPr>
          <w:rFonts w:ascii="Arial" w:hAnsi="Arial" w:cs="Arial"/>
          <w:sz w:val="20"/>
          <w:szCs w:val="20"/>
        </w:rPr>
        <w:t>Performance tun</w:t>
      </w:r>
      <w:r w:rsidR="00E67205" w:rsidRPr="00BF2E1A">
        <w:rPr>
          <w:rFonts w:ascii="Arial" w:hAnsi="Arial" w:cs="Arial"/>
          <w:sz w:val="20"/>
          <w:szCs w:val="20"/>
        </w:rPr>
        <w:t>ing of Sun Hotspot/Oracle Jrocki</w:t>
      </w:r>
      <w:r w:rsidRPr="00BF2E1A">
        <w:rPr>
          <w:rFonts w:ascii="Arial" w:hAnsi="Arial" w:cs="Arial"/>
          <w:sz w:val="20"/>
          <w:szCs w:val="20"/>
        </w:rPr>
        <w:t xml:space="preserve">t JVM  </w:t>
      </w:r>
    </w:p>
    <w:p w:rsidR="00B27A30" w:rsidRPr="00BF2E1A" w:rsidRDefault="00B27A30" w:rsidP="00BF2E1A">
      <w:pPr>
        <w:pStyle w:val="NoSpacing"/>
        <w:numPr>
          <w:ilvl w:val="0"/>
          <w:numId w:val="49"/>
        </w:numPr>
        <w:jc w:val="both"/>
        <w:rPr>
          <w:rFonts w:ascii="Arial" w:hAnsi="Arial" w:cs="Arial"/>
          <w:sz w:val="20"/>
          <w:szCs w:val="20"/>
        </w:rPr>
      </w:pPr>
      <w:r w:rsidRPr="00BF2E1A">
        <w:rPr>
          <w:rFonts w:ascii="Arial" w:hAnsi="Arial" w:cs="Arial"/>
          <w:sz w:val="20"/>
          <w:szCs w:val="20"/>
        </w:rPr>
        <w:t>Experience in deploying distributed Applications for the Project.</w:t>
      </w:r>
    </w:p>
    <w:p w:rsidR="00B27A30" w:rsidRPr="00BF2E1A" w:rsidRDefault="00B27A30" w:rsidP="00BF2E1A">
      <w:pPr>
        <w:pStyle w:val="NoSpacing"/>
        <w:numPr>
          <w:ilvl w:val="0"/>
          <w:numId w:val="49"/>
        </w:numPr>
        <w:jc w:val="both"/>
        <w:rPr>
          <w:rFonts w:ascii="Arial" w:hAnsi="Arial" w:cs="Arial"/>
          <w:sz w:val="20"/>
          <w:szCs w:val="20"/>
        </w:rPr>
      </w:pPr>
      <w:r w:rsidRPr="00BF2E1A">
        <w:rPr>
          <w:rFonts w:ascii="Arial" w:hAnsi="Arial" w:cs="Arial"/>
          <w:sz w:val="20"/>
          <w:szCs w:val="20"/>
        </w:rPr>
        <w:t>Goo</w:t>
      </w:r>
      <w:r w:rsidR="000B160F">
        <w:rPr>
          <w:rFonts w:ascii="Arial" w:hAnsi="Arial" w:cs="Arial"/>
          <w:sz w:val="20"/>
          <w:szCs w:val="20"/>
        </w:rPr>
        <w:t>d Knowledge on the Linux / UNIX</w:t>
      </w:r>
      <w:r w:rsidRPr="00BF2E1A">
        <w:rPr>
          <w:rFonts w:ascii="Arial" w:hAnsi="Arial" w:cs="Arial"/>
          <w:sz w:val="20"/>
          <w:szCs w:val="20"/>
        </w:rPr>
        <w:t xml:space="preserve">, Applying </w:t>
      </w:r>
      <w:r w:rsidR="000B160F" w:rsidRPr="00BF2E1A">
        <w:rPr>
          <w:rFonts w:ascii="Arial" w:hAnsi="Arial" w:cs="Arial"/>
          <w:sz w:val="20"/>
          <w:szCs w:val="20"/>
        </w:rPr>
        <w:t>patches,</w:t>
      </w:r>
      <w:r w:rsidRPr="00BF2E1A">
        <w:rPr>
          <w:rFonts w:ascii="Arial" w:hAnsi="Arial" w:cs="Arial"/>
          <w:sz w:val="20"/>
          <w:szCs w:val="20"/>
        </w:rPr>
        <w:t xml:space="preserve"> configuring SSL certificates.</w:t>
      </w:r>
    </w:p>
    <w:p w:rsidR="00A9590F" w:rsidRPr="00BF2E1A" w:rsidRDefault="00A9590F" w:rsidP="00BF2E1A">
      <w:pPr>
        <w:pStyle w:val="NoSpacing"/>
        <w:numPr>
          <w:ilvl w:val="0"/>
          <w:numId w:val="49"/>
        </w:numPr>
        <w:jc w:val="both"/>
        <w:rPr>
          <w:rFonts w:ascii="Arial" w:hAnsi="Arial" w:cs="Arial"/>
          <w:sz w:val="20"/>
          <w:szCs w:val="20"/>
        </w:rPr>
      </w:pPr>
      <w:r w:rsidRPr="00BF2E1A">
        <w:rPr>
          <w:rFonts w:ascii="Arial" w:hAnsi="Arial" w:cs="Arial"/>
          <w:sz w:val="20"/>
          <w:szCs w:val="20"/>
        </w:rPr>
        <w:t xml:space="preserve">Experience in using third party software tool like </w:t>
      </w:r>
      <w:r w:rsidR="00E67205" w:rsidRPr="00BF2E1A">
        <w:rPr>
          <w:rFonts w:ascii="Arial" w:hAnsi="Arial" w:cs="Arial"/>
          <w:sz w:val="20"/>
          <w:szCs w:val="20"/>
        </w:rPr>
        <w:t xml:space="preserve">SVN, </w:t>
      </w:r>
      <w:r w:rsidRPr="00BF2E1A">
        <w:rPr>
          <w:rFonts w:ascii="Arial" w:hAnsi="Arial" w:cs="Arial"/>
          <w:sz w:val="20"/>
          <w:szCs w:val="20"/>
        </w:rPr>
        <w:t>CVS, PVCS, SQL Developer, TOAD, My eclipse, Putty, Winscp.</w:t>
      </w:r>
    </w:p>
    <w:p w:rsidR="00E67205" w:rsidRPr="00BF2E1A" w:rsidRDefault="00E67205" w:rsidP="00BF2E1A">
      <w:pPr>
        <w:pStyle w:val="NoSpacing"/>
        <w:numPr>
          <w:ilvl w:val="0"/>
          <w:numId w:val="49"/>
        </w:numPr>
        <w:jc w:val="both"/>
        <w:rPr>
          <w:rFonts w:ascii="Arial" w:hAnsi="Arial" w:cs="Arial"/>
          <w:sz w:val="20"/>
          <w:szCs w:val="20"/>
        </w:rPr>
      </w:pPr>
      <w:r w:rsidRPr="00BF2E1A">
        <w:rPr>
          <w:rFonts w:ascii="Arial" w:hAnsi="Arial" w:cs="Arial"/>
          <w:sz w:val="20"/>
          <w:szCs w:val="20"/>
        </w:rPr>
        <w:t>Object-Oriented Analysis, Design and Development in Java w/Oracle.</w:t>
      </w:r>
    </w:p>
    <w:p w:rsidR="007E1274" w:rsidRPr="00BF2E1A" w:rsidRDefault="007E1274" w:rsidP="00BF2E1A">
      <w:pPr>
        <w:pStyle w:val="NoSpacing"/>
        <w:numPr>
          <w:ilvl w:val="0"/>
          <w:numId w:val="49"/>
        </w:numPr>
        <w:jc w:val="both"/>
        <w:rPr>
          <w:rFonts w:ascii="Arial" w:hAnsi="Arial" w:cs="Arial"/>
          <w:sz w:val="20"/>
          <w:szCs w:val="20"/>
        </w:rPr>
      </w:pPr>
      <w:r w:rsidRPr="00BF2E1A">
        <w:rPr>
          <w:rFonts w:ascii="Arial" w:hAnsi="Arial" w:cs="Arial"/>
          <w:sz w:val="20"/>
          <w:szCs w:val="20"/>
        </w:rPr>
        <w:t xml:space="preserve">Configuring and troubleshooting the </w:t>
      </w:r>
      <w:r w:rsidR="000B160F" w:rsidRPr="00BF2E1A">
        <w:rPr>
          <w:rFonts w:ascii="Arial" w:hAnsi="Arial" w:cs="Arial"/>
          <w:sz w:val="20"/>
          <w:szCs w:val="20"/>
        </w:rPr>
        <w:t>Oracle</w:t>
      </w:r>
      <w:r w:rsidRPr="00BF2E1A">
        <w:rPr>
          <w:rFonts w:ascii="Arial" w:hAnsi="Arial" w:cs="Arial"/>
          <w:sz w:val="20"/>
          <w:szCs w:val="20"/>
        </w:rPr>
        <w:t xml:space="preserve"> Enterprise Gateway server to the Oracle- Platinum Customers.</w:t>
      </w:r>
    </w:p>
    <w:p w:rsidR="46E2DF77" w:rsidRPr="00BF2E1A" w:rsidRDefault="46E2DF77" w:rsidP="00BF2E1A">
      <w:pPr>
        <w:pStyle w:val="NoSpacing"/>
        <w:numPr>
          <w:ilvl w:val="0"/>
          <w:numId w:val="49"/>
        </w:numPr>
        <w:jc w:val="both"/>
        <w:rPr>
          <w:rFonts w:ascii="Arial" w:hAnsi="Arial" w:cs="Arial"/>
          <w:sz w:val="20"/>
          <w:szCs w:val="20"/>
        </w:rPr>
      </w:pPr>
      <w:r w:rsidRPr="00BF2E1A">
        <w:rPr>
          <w:rFonts w:ascii="Arial" w:hAnsi="Arial" w:cs="Arial"/>
          <w:sz w:val="20"/>
          <w:szCs w:val="20"/>
        </w:rPr>
        <w:t xml:space="preserve">Sound Knowledge on the </w:t>
      </w:r>
      <w:r w:rsidRPr="00BF2E1A">
        <w:rPr>
          <w:rFonts w:ascii="Arial" w:eastAsia="Times New Roman" w:hAnsi="Arial" w:cs="Arial"/>
          <w:sz w:val="20"/>
          <w:szCs w:val="20"/>
        </w:rPr>
        <w:t>SOA, OAM and Exalogic administration.</w:t>
      </w:r>
    </w:p>
    <w:p w:rsidR="0048694A" w:rsidRPr="00BF2E1A" w:rsidRDefault="0048694A" w:rsidP="00BF2E1A">
      <w:pPr>
        <w:pStyle w:val="NoSpacing"/>
        <w:numPr>
          <w:ilvl w:val="0"/>
          <w:numId w:val="49"/>
        </w:numPr>
        <w:jc w:val="both"/>
        <w:rPr>
          <w:rFonts w:ascii="Arial" w:hAnsi="Arial" w:cs="Arial"/>
          <w:sz w:val="20"/>
          <w:szCs w:val="20"/>
        </w:rPr>
      </w:pPr>
      <w:r w:rsidRPr="00BF2E1A">
        <w:rPr>
          <w:rFonts w:ascii="Arial" w:hAnsi="Arial" w:cs="Arial"/>
          <w:sz w:val="20"/>
          <w:szCs w:val="20"/>
        </w:rPr>
        <w:t xml:space="preserve">Handled multiple tasks simultaneously, meticulously prioritizing the work load to meet the tight schedules while maintaining high quality. </w:t>
      </w:r>
    </w:p>
    <w:p w:rsidR="00494D2E" w:rsidRPr="00BF2E1A" w:rsidRDefault="00494D2E" w:rsidP="00BF2E1A">
      <w:pPr>
        <w:pStyle w:val="NoSpacing"/>
        <w:numPr>
          <w:ilvl w:val="0"/>
          <w:numId w:val="49"/>
        </w:numPr>
        <w:jc w:val="both"/>
        <w:rPr>
          <w:rFonts w:ascii="Arial" w:hAnsi="Arial" w:cs="Arial"/>
          <w:sz w:val="20"/>
          <w:szCs w:val="20"/>
        </w:rPr>
      </w:pPr>
      <w:r w:rsidRPr="00BF2E1A">
        <w:rPr>
          <w:rFonts w:ascii="Arial" w:hAnsi="Arial" w:cs="Arial"/>
          <w:sz w:val="20"/>
          <w:szCs w:val="20"/>
        </w:rPr>
        <w:t>Good knowledge on Remedy ticket Monitoring tool and Primus Knowledge Management tool.</w:t>
      </w:r>
    </w:p>
    <w:p w:rsidR="00494D2E" w:rsidRPr="00BF2E1A" w:rsidRDefault="00494D2E" w:rsidP="00BF2E1A">
      <w:pPr>
        <w:pStyle w:val="NoSpacing"/>
        <w:numPr>
          <w:ilvl w:val="0"/>
          <w:numId w:val="49"/>
        </w:numPr>
        <w:jc w:val="both"/>
        <w:rPr>
          <w:rFonts w:ascii="Arial" w:hAnsi="Arial" w:cs="Arial"/>
          <w:sz w:val="20"/>
          <w:szCs w:val="20"/>
        </w:rPr>
      </w:pPr>
      <w:r w:rsidRPr="00BF2E1A">
        <w:rPr>
          <w:rFonts w:ascii="Arial" w:hAnsi="Arial" w:cs="Arial"/>
          <w:sz w:val="20"/>
          <w:szCs w:val="20"/>
        </w:rPr>
        <w:t>Good knowledge of Release and Configuration management process.</w:t>
      </w:r>
    </w:p>
    <w:p w:rsidR="00494D2E" w:rsidRPr="00BF2E1A" w:rsidRDefault="32D8D6D3" w:rsidP="00BF2E1A">
      <w:pPr>
        <w:pStyle w:val="NoSpacing"/>
        <w:numPr>
          <w:ilvl w:val="0"/>
          <w:numId w:val="49"/>
        </w:numPr>
        <w:jc w:val="both"/>
        <w:rPr>
          <w:rFonts w:ascii="Arial" w:hAnsi="Arial" w:cs="Arial"/>
          <w:sz w:val="20"/>
          <w:szCs w:val="20"/>
        </w:rPr>
      </w:pPr>
      <w:r w:rsidRPr="00BF2E1A">
        <w:rPr>
          <w:rFonts w:ascii="Arial" w:hAnsi="Arial" w:cs="Arial"/>
          <w:sz w:val="20"/>
          <w:szCs w:val="20"/>
        </w:rPr>
        <w:t>Good knowledge on Weblogic Scripting Tool (WLST) and Perl.</w:t>
      </w:r>
    </w:p>
    <w:p w:rsidR="00494D2E" w:rsidRPr="00BF2E1A" w:rsidRDefault="000B160F" w:rsidP="00BF2E1A">
      <w:pPr>
        <w:pStyle w:val="NoSpacing"/>
        <w:numPr>
          <w:ilvl w:val="0"/>
          <w:numId w:val="49"/>
        </w:numPr>
        <w:jc w:val="both"/>
        <w:rPr>
          <w:rFonts w:ascii="Arial" w:hAnsi="Arial" w:cs="Arial"/>
          <w:sz w:val="20"/>
          <w:szCs w:val="20"/>
        </w:rPr>
      </w:pPr>
      <w:r w:rsidRPr="00BF2E1A">
        <w:rPr>
          <w:rFonts w:ascii="Arial" w:hAnsi="Arial" w:cs="Arial"/>
          <w:sz w:val="20"/>
          <w:szCs w:val="20"/>
        </w:rPr>
        <w:t>Provided on</w:t>
      </w:r>
      <w:r w:rsidR="00494D2E" w:rsidRPr="00BF2E1A">
        <w:rPr>
          <w:rFonts w:ascii="Arial" w:hAnsi="Arial" w:cs="Arial"/>
          <w:sz w:val="20"/>
          <w:szCs w:val="20"/>
        </w:rPr>
        <w:t xml:space="preserve"> call supports for pre-production &amp; production environments.</w:t>
      </w:r>
    </w:p>
    <w:p w:rsidR="00732C5F" w:rsidRPr="00BF2E1A" w:rsidRDefault="00713389" w:rsidP="00BF2E1A">
      <w:pPr>
        <w:pStyle w:val="NoSpacing"/>
        <w:numPr>
          <w:ilvl w:val="0"/>
          <w:numId w:val="49"/>
        </w:numPr>
        <w:jc w:val="both"/>
        <w:rPr>
          <w:rFonts w:ascii="Arial" w:hAnsi="Arial" w:cs="Arial"/>
          <w:bCs/>
          <w:color w:val="1F497D"/>
          <w:sz w:val="20"/>
          <w:szCs w:val="20"/>
        </w:rPr>
      </w:pPr>
      <w:r w:rsidRPr="00BF2E1A">
        <w:rPr>
          <w:rFonts w:ascii="Arial" w:hAnsi="Arial" w:cs="Arial"/>
          <w:sz w:val="20"/>
          <w:szCs w:val="20"/>
        </w:rPr>
        <w:t>I</w:t>
      </w:r>
      <w:r w:rsidR="000D20A3" w:rsidRPr="00BF2E1A">
        <w:rPr>
          <w:rFonts w:ascii="Arial" w:hAnsi="Arial" w:cs="Arial"/>
          <w:sz w:val="20"/>
          <w:szCs w:val="20"/>
        </w:rPr>
        <w:t xml:space="preserve">TIL </w:t>
      </w:r>
      <w:r w:rsidR="000B160F" w:rsidRPr="00BF2E1A">
        <w:rPr>
          <w:rFonts w:ascii="Arial" w:hAnsi="Arial" w:cs="Arial"/>
          <w:sz w:val="20"/>
          <w:szCs w:val="20"/>
        </w:rPr>
        <w:t>v3 and</w:t>
      </w:r>
      <w:r w:rsidR="000D20A3" w:rsidRPr="00BF2E1A">
        <w:rPr>
          <w:rFonts w:ascii="Arial" w:hAnsi="Arial" w:cs="Arial"/>
          <w:sz w:val="20"/>
          <w:szCs w:val="20"/>
        </w:rPr>
        <w:t xml:space="preserve"> Lean Six Sigma Yellowbelt certified</w:t>
      </w:r>
      <w:r w:rsidRPr="00BF2E1A">
        <w:rPr>
          <w:rFonts w:ascii="Arial" w:hAnsi="Arial" w:cs="Arial"/>
          <w:sz w:val="20"/>
          <w:szCs w:val="20"/>
        </w:rPr>
        <w:t>.</w:t>
      </w:r>
    </w:p>
    <w:p w:rsidR="00732C5F" w:rsidRPr="00BF2E1A" w:rsidRDefault="00732C5F" w:rsidP="00732C5F">
      <w:pPr>
        <w:autoSpaceDE w:val="0"/>
        <w:autoSpaceDN w:val="0"/>
        <w:ind w:left="720"/>
        <w:jc w:val="both"/>
        <w:rPr>
          <w:rFonts w:ascii="Arial" w:hAnsi="Arial" w:cs="Arial"/>
          <w:b/>
          <w:sz w:val="20"/>
          <w:szCs w:val="20"/>
        </w:rPr>
      </w:pPr>
    </w:p>
    <w:p w:rsidR="00732C5F" w:rsidRPr="00BF2E1A" w:rsidRDefault="00732C5F" w:rsidP="00732C5F">
      <w:pPr>
        <w:pStyle w:val="ListBullet"/>
        <w:rPr>
          <w:rFonts w:ascii="Arial" w:hAnsi="Arial" w:cs="Arial"/>
        </w:rPr>
      </w:pPr>
    </w:p>
    <w:p w:rsidR="00732C5F" w:rsidRPr="00BF2E1A" w:rsidRDefault="00732C5F" w:rsidP="00732C5F">
      <w:pPr>
        <w:pStyle w:val="ListBullet"/>
        <w:rPr>
          <w:rFonts w:ascii="Arial" w:hAnsi="Arial" w:cs="Arial"/>
          <w:bCs w:val="0"/>
          <w:color w:val="1F497D"/>
        </w:rPr>
      </w:pPr>
      <w:r w:rsidRPr="00BF2E1A">
        <w:rPr>
          <w:rFonts w:ascii="Arial" w:hAnsi="Arial" w:cs="Arial"/>
        </w:rPr>
        <w:t xml:space="preserve">TECHNICAL SKILLS: </w:t>
      </w:r>
    </w:p>
    <w:p w:rsidR="00732C5F" w:rsidRPr="00BF2E1A" w:rsidRDefault="00732C5F" w:rsidP="00494D2E">
      <w:pPr>
        <w:tabs>
          <w:tab w:val="num" w:pos="0"/>
        </w:tabs>
        <w:ind w:left="288" w:right="-7" w:hanging="360"/>
        <w:jc w:val="both"/>
        <w:rPr>
          <w:rFonts w:ascii="Arial" w:hAnsi="Arial" w:cs="Arial"/>
          <w:bCs/>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961"/>
      </w:tblGrid>
      <w:tr w:rsidR="00494D2E" w:rsidRPr="00BF2E1A" w:rsidTr="00521281">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521281">
            <w:pPr>
              <w:autoSpaceDE w:val="0"/>
              <w:autoSpaceDN w:val="0"/>
              <w:ind w:left="720"/>
              <w:rPr>
                <w:rFonts w:ascii="Arial" w:hAnsi="Arial" w:cs="Arial"/>
                <w:b/>
                <w:sz w:val="20"/>
                <w:szCs w:val="20"/>
              </w:rPr>
            </w:pPr>
            <w:r w:rsidRPr="00BF2E1A">
              <w:rPr>
                <w:rFonts w:ascii="Arial" w:hAnsi="Arial" w:cs="Arial"/>
                <w:b/>
                <w:sz w:val="20"/>
                <w:szCs w:val="20"/>
              </w:rPr>
              <w:t xml:space="preserve">Operating System: </w:t>
            </w:r>
          </w:p>
        </w:tc>
        <w:tc>
          <w:tcPr>
            <w:tcW w:w="4961"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151783">
            <w:pPr>
              <w:autoSpaceDE w:val="0"/>
              <w:autoSpaceDN w:val="0"/>
              <w:ind w:left="720"/>
              <w:rPr>
                <w:rFonts w:ascii="Arial" w:hAnsi="Arial" w:cs="Arial"/>
                <w:sz w:val="20"/>
                <w:szCs w:val="20"/>
              </w:rPr>
            </w:pPr>
            <w:r w:rsidRPr="00BF2E1A">
              <w:rPr>
                <w:rFonts w:ascii="Arial" w:hAnsi="Arial" w:cs="Arial"/>
                <w:sz w:val="20"/>
                <w:szCs w:val="20"/>
              </w:rPr>
              <w:t>Windows, Solaris and Linux</w:t>
            </w:r>
          </w:p>
        </w:tc>
      </w:tr>
      <w:tr w:rsidR="00494D2E" w:rsidRPr="00BF2E1A" w:rsidTr="00521281">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521281">
            <w:pPr>
              <w:autoSpaceDE w:val="0"/>
              <w:autoSpaceDN w:val="0"/>
              <w:ind w:left="720"/>
              <w:rPr>
                <w:rFonts w:ascii="Arial" w:hAnsi="Arial" w:cs="Arial"/>
                <w:b/>
                <w:sz w:val="20"/>
                <w:szCs w:val="20"/>
              </w:rPr>
            </w:pPr>
            <w:r w:rsidRPr="00BF2E1A">
              <w:rPr>
                <w:rFonts w:ascii="Arial" w:hAnsi="Arial" w:cs="Arial"/>
                <w:b/>
                <w:sz w:val="20"/>
                <w:szCs w:val="20"/>
              </w:rPr>
              <w:t xml:space="preserve">Languages </w:t>
            </w:r>
          </w:p>
        </w:tc>
        <w:tc>
          <w:tcPr>
            <w:tcW w:w="4961"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57545C" w:rsidP="00151783">
            <w:pPr>
              <w:autoSpaceDE w:val="0"/>
              <w:autoSpaceDN w:val="0"/>
              <w:ind w:left="720"/>
              <w:rPr>
                <w:rFonts w:ascii="Arial" w:hAnsi="Arial" w:cs="Arial"/>
                <w:sz w:val="20"/>
                <w:szCs w:val="20"/>
              </w:rPr>
            </w:pPr>
            <w:r w:rsidRPr="00BF2E1A">
              <w:rPr>
                <w:rFonts w:ascii="Arial" w:hAnsi="Arial" w:cs="Arial"/>
                <w:sz w:val="20"/>
                <w:szCs w:val="20"/>
              </w:rPr>
              <w:t>C, C++, JAVA, SQL, PL/SQL, Perl, Unix Shell, JSP/Servlets</w:t>
            </w:r>
          </w:p>
        </w:tc>
      </w:tr>
      <w:tr w:rsidR="00494D2E" w:rsidRPr="00BF2E1A" w:rsidTr="00521281">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521281">
            <w:pPr>
              <w:autoSpaceDE w:val="0"/>
              <w:autoSpaceDN w:val="0"/>
              <w:ind w:left="720"/>
              <w:rPr>
                <w:rFonts w:ascii="Arial" w:hAnsi="Arial" w:cs="Arial"/>
                <w:b/>
                <w:sz w:val="20"/>
                <w:szCs w:val="20"/>
              </w:rPr>
            </w:pPr>
            <w:r w:rsidRPr="00BF2E1A">
              <w:rPr>
                <w:rFonts w:ascii="Arial" w:hAnsi="Arial" w:cs="Arial"/>
                <w:b/>
                <w:sz w:val="20"/>
                <w:szCs w:val="20"/>
              </w:rPr>
              <w:t>J2EE Technologies</w:t>
            </w:r>
            <w:r w:rsidRPr="00BF2E1A">
              <w:rPr>
                <w:rFonts w:ascii="Arial" w:hAnsi="Arial" w:cs="Arial"/>
                <w:b/>
                <w:sz w:val="20"/>
                <w:szCs w:val="20"/>
              </w:rPr>
              <w:tab/>
            </w:r>
          </w:p>
        </w:tc>
        <w:tc>
          <w:tcPr>
            <w:tcW w:w="4961"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564A3B" w:rsidP="00151783">
            <w:pPr>
              <w:autoSpaceDE w:val="0"/>
              <w:autoSpaceDN w:val="0"/>
              <w:ind w:left="720"/>
              <w:rPr>
                <w:rFonts w:ascii="Arial" w:hAnsi="Arial" w:cs="Arial"/>
                <w:sz w:val="20"/>
                <w:szCs w:val="20"/>
              </w:rPr>
            </w:pPr>
            <w:r w:rsidRPr="00BF2E1A">
              <w:rPr>
                <w:rFonts w:ascii="Arial" w:hAnsi="Arial" w:cs="Arial"/>
                <w:sz w:val="20"/>
                <w:szCs w:val="20"/>
              </w:rPr>
              <w:t xml:space="preserve">Exalogic , </w:t>
            </w:r>
            <w:r w:rsidR="00494D2E" w:rsidRPr="00BF2E1A">
              <w:rPr>
                <w:rFonts w:ascii="Arial" w:hAnsi="Arial" w:cs="Arial"/>
                <w:sz w:val="20"/>
                <w:szCs w:val="20"/>
              </w:rPr>
              <w:t>J2EE (JSP, Servlets, EJB)</w:t>
            </w:r>
          </w:p>
        </w:tc>
      </w:tr>
      <w:tr w:rsidR="00494D2E" w:rsidRPr="00BF2E1A" w:rsidTr="00521281">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521281">
            <w:pPr>
              <w:autoSpaceDE w:val="0"/>
              <w:autoSpaceDN w:val="0"/>
              <w:ind w:left="720"/>
              <w:rPr>
                <w:rFonts w:ascii="Arial" w:hAnsi="Arial" w:cs="Arial"/>
                <w:b/>
                <w:sz w:val="20"/>
                <w:szCs w:val="20"/>
              </w:rPr>
            </w:pPr>
            <w:r w:rsidRPr="00BF2E1A">
              <w:rPr>
                <w:rFonts w:ascii="Arial" w:hAnsi="Arial" w:cs="Arial"/>
                <w:b/>
                <w:sz w:val="20"/>
                <w:szCs w:val="20"/>
              </w:rPr>
              <w:t>IDE</w:t>
            </w:r>
          </w:p>
        </w:tc>
        <w:tc>
          <w:tcPr>
            <w:tcW w:w="4961"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151783">
            <w:pPr>
              <w:autoSpaceDE w:val="0"/>
              <w:autoSpaceDN w:val="0"/>
              <w:ind w:left="720"/>
              <w:rPr>
                <w:rFonts w:ascii="Arial" w:hAnsi="Arial" w:cs="Arial"/>
                <w:sz w:val="20"/>
                <w:szCs w:val="20"/>
              </w:rPr>
            </w:pPr>
            <w:r w:rsidRPr="00BF2E1A">
              <w:rPr>
                <w:rFonts w:ascii="Arial" w:hAnsi="Arial" w:cs="Arial"/>
                <w:sz w:val="20"/>
                <w:szCs w:val="20"/>
              </w:rPr>
              <w:t>Eclipse, WSAD</w:t>
            </w:r>
          </w:p>
        </w:tc>
      </w:tr>
      <w:tr w:rsidR="00494D2E" w:rsidRPr="00BF2E1A" w:rsidTr="00521281">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521281">
            <w:pPr>
              <w:autoSpaceDE w:val="0"/>
              <w:autoSpaceDN w:val="0"/>
              <w:ind w:left="720"/>
              <w:rPr>
                <w:rFonts w:ascii="Arial" w:hAnsi="Arial" w:cs="Arial"/>
                <w:b/>
                <w:sz w:val="20"/>
                <w:szCs w:val="20"/>
              </w:rPr>
            </w:pPr>
            <w:r w:rsidRPr="00BF2E1A">
              <w:rPr>
                <w:rFonts w:ascii="Arial" w:hAnsi="Arial" w:cs="Arial"/>
                <w:b/>
                <w:sz w:val="20"/>
                <w:szCs w:val="20"/>
              </w:rPr>
              <w:t>Application/Web Servers</w:t>
            </w:r>
          </w:p>
        </w:tc>
        <w:tc>
          <w:tcPr>
            <w:tcW w:w="4961" w:type="dxa"/>
            <w:tcBorders>
              <w:top w:val="single" w:sz="4" w:space="0" w:color="auto"/>
              <w:left w:val="single" w:sz="4" w:space="0" w:color="auto"/>
              <w:bottom w:val="single" w:sz="4" w:space="0" w:color="auto"/>
              <w:right w:val="single" w:sz="4" w:space="0" w:color="auto"/>
            </w:tcBorders>
            <w:vAlign w:val="center"/>
            <w:hideMark/>
          </w:tcPr>
          <w:p w:rsidR="009B11E5" w:rsidRPr="00BF2E1A" w:rsidRDefault="009B11E5" w:rsidP="00151783">
            <w:pPr>
              <w:autoSpaceDE w:val="0"/>
              <w:autoSpaceDN w:val="0"/>
              <w:ind w:left="720"/>
              <w:rPr>
                <w:rFonts w:ascii="Arial" w:hAnsi="Arial" w:cs="Arial"/>
                <w:sz w:val="20"/>
                <w:szCs w:val="20"/>
              </w:rPr>
            </w:pPr>
            <w:r w:rsidRPr="00BF2E1A">
              <w:rPr>
                <w:rFonts w:ascii="Arial" w:hAnsi="Arial" w:cs="Arial"/>
                <w:sz w:val="20"/>
                <w:szCs w:val="20"/>
              </w:rPr>
              <w:t>Weblogic (7.0, 8.1, 9.2,</w:t>
            </w:r>
            <w:r w:rsidR="00494D2E" w:rsidRPr="00BF2E1A">
              <w:rPr>
                <w:rFonts w:ascii="Arial" w:hAnsi="Arial" w:cs="Arial"/>
                <w:sz w:val="20"/>
                <w:szCs w:val="20"/>
              </w:rPr>
              <w:t xml:space="preserve"> 10.3</w:t>
            </w:r>
            <w:r w:rsidRPr="00BF2E1A">
              <w:rPr>
                <w:rFonts w:ascii="Arial" w:hAnsi="Arial" w:cs="Arial"/>
                <w:sz w:val="20"/>
                <w:szCs w:val="20"/>
              </w:rPr>
              <w:t>.2, 10.3.5</w:t>
            </w:r>
            <w:r w:rsidR="00494D2E" w:rsidRPr="00BF2E1A">
              <w:rPr>
                <w:rFonts w:ascii="Arial" w:hAnsi="Arial" w:cs="Arial"/>
                <w:sz w:val="20"/>
                <w:szCs w:val="20"/>
              </w:rPr>
              <w:t>),</w:t>
            </w:r>
            <w:r w:rsidRPr="00BF2E1A">
              <w:rPr>
                <w:rFonts w:ascii="Arial" w:hAnsi="Arial" w:cs="Arial"/>
                <w:sz w:val="20"/>
                <w:szCs w:val="20"/>
              </w:rPr>
              <w:t xml:space="preserve"> Glassfish server,</w:t>
            </w:r>
            <w:r w:rsidR="00494D2E" w:rsidRPr="00BF2E1A">
              <w:rPr>
                <w:rFonts w:ascii="Arial" w:hAnsi="Arial" w:cs="Arial"/>
                <w:sz w:val="20"/>
                <w:szCs w:val="20"/>
              </w:rPr>
              <w:t>Iplanet, Oracle Http  Web servers, Webcache</w:t>
            </w:r>
            <w:r w:rsidR="0057545C" w:rsidRPr="00BF2E1A">
              <w:rPr>
                <w:rFonts w:ascii="Arial" w:hAnsi="Arial" w:cs="Arial"/>
                <w:sz w:val="20"/>
                <w:szCs w:val="20"/>
              </w:rPr>
              <w:t xml:space="preserve">, </w:t>
            </w:r>
            <w:r w:rsidR="00494D2E" w:rsidRPr="00BF2E1A">
              <w:rPr>
                <w:rFonts w:ascii="Arial" w:hAnsi="Arial" w:cs="Arial"/>
                <w:sz w:val="20"/>
                <w:szCs w:val="20"/>
              </w:rPr>
              <w:t>Oracle Access Manager</w:t>
            </w:r>
            <w:r w:rsidR="00B27A30" w:rsidRPr="00BF2E1A">
              <w:rPr>
                <w:rFonts w:ascii="Arial" w:hAnsi="Arial" w:cs="Arial"/>
                <w:sz w:val="20"/>
                <w:szCs w:val="20"/>
              </w:rPr>
              <w:t xml:space="preserve"> 10g</w:t>
            </w:r>
            <w:r w:rsidR="0057545C" w:rsidRPr="00BF2E1A">
              <w:rPr>
                <w:rFonts w:ascii="Arial" w:hAnsi="Arial" w:cs="Arial"/>
                <w:sz w:val="20"/>
                <w:szCs w:val="20"/>
              </w:rPr>
              <w:t xml:space="preserve">, </w:t>
            </w:r>
            <w:r w:rsidRPr="00BF2E1A">
              <w:rPr>
                <w:rFonts w:ascii="Arial" w:hAnsi="Arial" w:cs="Arial"/>
                <w:sz w:val="20"/>
                <w:szCs w:val="20"/>
              </w:rPr>
              <w:t xml:space="preserve">SOA </w:t>
            </w:r>
            <w:r w:rsidR="000D20A3" w:rsidRPr="00BF2E1A">
              <w:rPr>
                <w:rFonts w:ascii="Arial" w:hAnsi="Arial" w:cs="Arial"/>
                <w:sz w:val="20"/>
                <w:szCs w:val="20"/>
              </w:rPr>
              <w:t>.</w:t>
            </w:r>
          </w:p>
        </w:tc>
      </w:tr>
      <w:tr w:rsidR="00494D2E" w:rsidRPr="00BF2E1A" w:rsidTr="00521281">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521281">
            <w:pPr>
              <w:autoSpaceDE w:val="0"/>
              <w:autoSpaceDN w:val="0"/>
              <w:ind w:left="720"/>
              <w:rPr>
                <w:rFonts w:ascii="Arial" w:hAnsi="Arial" w:cs="Arial"/>
                <w:b/>
                <w:sz w:val="20"/>
                <w:szCs w:val="20"/>
              </w:rPr>
            </w:pPr>
            <w:r w:rsidRPr="00BF2E1A">
              <w:rPr>
                <w:rFonts w:ascii="Arial" w:hAnsi="Arial" w:cs="Arial"/>
                <w:b/>
                <w:sz w:val="20"/>
                <w:szCs w:val="20"/>
              </w:rPr>
              <w:t xml:space="preserve">Databases </w:t>
            </w:r>
          </w:p>
        </w:tc>
        <w:tc>
          <w:tcPr>
            <w:tcW w:w="4961"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151783">
            <w:pPr>
              <w:autoSpaceDE w:val="0"/>
              <w:autoSpaceDN w:val="0"/>
              <w:ind w:left="720"/>
              <w:rPr>
                <w:rFonts w:ascii="Arial" w:hAnsi="Arial" w:cs="Arial"/>
                <w:sz w:val="20"/>
                <w:szCs w:val="20"/>
              </w:rPr>
            </w:pPr>
            <w:r w:rsidRPr="00BF2E1A">
              <w:rPr>
                <w:rFonts w:ascii="Arial" w:hAnsi="Arial" w:cs="Arial"/>
                <w:sz w:val="20"/>
                <w:szCs w:val="20"/>
              </w:rPr>
              <w:t>Oracle 10g/9i</w:t>
            </w:r>
            <w:r w:rsidR="0057545C" w:rsidRPr="00BF2E1A">
              <w:rPr>
                <w:rFonts w:ascii="Arial" w:hAnsi="Arial" w:cs="Arial"/>
                <w:sz w:val="20"/>
                <w:szCs w:val="20"/>
              </w:rPr>
              <w:t xml:space="preserve">, </w:t>
            </w:r>
            <w:r w:rsidR="00E063D2" w:rsidRPr="00BF2E1A">
              <w:rPr>
                <w:rFonts w:ascii="Arial" w:hAnsi="Arial" w:cs="Arial"/>
                <w:sz w:val="20"/>
                <w:szCs w:val="20"/>
              </w:rPr>
              <w:t>11g,</w:t>
            </w:r>
            <w:r w:rsidR="0057545C" w:rsidRPr="00BF2E1A">
              <w:rPr>
                <w:rFonts w:ascii="Arial" w:hAnsi="Arial" w:cs="Arial"/>
                <w:sz w:val="20"/>
                <w:szCs w:val="20"/>
              </w:rPr>
              <w:t xml:space="preserve"> 8i.</w:t>
            </w:r>
          </w:p>
        </w:tc>
      </w:tr>
      <w:tr w:rsidR="00494D2E" w:rsidRPr="00BF2E1A" w:rsidTr="00521281">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521281">
            <w:pPr>
              <w:autoSpaceDE w:val="0"/>
              <w:autoSpaceDN w:val="0"/>
              <w:ind w:left="720"/>
              <w:rPr>
                <w:rFonts w:ascii="Arial" w:hAnsi="Arial" w:cs="Arial"/>
                <w:b/>
                <w:sz w:val="20"/>
                <w:szCs w:val="20"/>
              </w:rPr>
            </w:pPr>
            <w:r w:rsidRPr="00BF2E1A">
              <w:rPr>
                <w:rFonts w:ascii="Arial" w:hAnsi="Arial" w:cs="Arial"/>
                <w:b/>
                <w:sz w:val="20"/>
                <w:szCs w:val="20"/>
              </w:rPr>
              <w:t>Scripts</w:t>
            </w:r>
          </w:p>
        </w:tc>
        <w:tc>
          <w:tcPr>
            <w:tcW w:w="4961"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151783">
            <w:pPr>
              <w:autoSpaceDE w:val="0"/>
              <w:autoSpaceDN w:val="0"/>
              <w:ind w:left="720"/>
              <w:rPr>
                <w:rFonts w:ascii="Arial" w:hAnsi="Arial" w:cs="Arial"/>
                <w:sz w:val="20"/>
                <w:szCs w:val="20"/>
              </w:rPr>
            </w:pPr>
            <w:r w:rsidRPr="00BF2E1A">
              <w:rPr>
                <w:rFonts w:ascii="Arial" w:hAnsi="Arial" w:cs="Arial"/>
                <w:sz w:val="20"/>
                <w:szCs w:val="20"/>
              </w:rPr>
              <w:t xml:space="preserve">JavaScript and </w:t>
            </w:r>
            <w:r w:rsidR="000D20A3" w:rsidRPr="00BF2E1A">
              <w:rPr>
                <w:rFonts w:ascii="Arial" w:hAnsi="Arial" w:cs="Arial"/>
                <w:sz w:val="20"/>
                <w:szCs w:val="20"/>
              </w:rPr>
              <w:t xml:space="preserve">WLST </w:t>
            </w:r>
            <w:r w:rsidRPr="00BF2E1A">
              <w:rPr>
                <w:rFonts w:ascii="Arial" w:hAnsi="Arial" w:cs="Arial"/>
                <w:sz w:val="20"/>
                <w:szCs w:val="20"/>
              </w:rPr>
              <w:t>Shell Script</w:t>
            </w:r>
          </w:p>
        </w:tc>
      </w:tr>
      <w:tr w:rsidR="00494D2E" w:rsidRPr="00BF2E1A" w:rsidTr="00521281">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521281">
            <w:pPr>
              <w:autoSpaceDE w:val="0"/>
              <w:autoSpaceDN w:val="0"/>
              <w:ind w:left="720"/>
              <w:rPr>
                <w:rFonts w:ascii="Arial" w:hAnsi="Arial" w:cs="Arial"/>
                <w:b/>
                <w:sz w:val="20"/>
                <w:szCs w:val="20"/>
              </w:rPr>
            </w:pPr>
            <w:r w:rsidRPr="00BF2E1A">
              <w:rPr>
                <w:rFonts w:ascii="Arial" w:hAnsi="Arial" w:cs="Arial"/>
                <w:b/>
                <w:sz w:val="20"/>
                <w:szCs w:val="20"/>
              </w:rPr>
              <w:t>Configuration Management, Version Control tools</w:t>
            </w:r>
          </w:p>
        </w:tc>
        <w:tc>
          <w:tcPr>
            <w:tcW w:w="4961" w:type="dxa"/>
            <w:tcBorders>
              <w:top w:val="single" w:sz="4" w:space="0" w:color="auto"/>
              <w:left w:val="single" w:sz="4" w:space="0" w:color="auto"/>
              <w:bottom w:val="single" w:sz="4" w:space="0" w:color="auto"/>
              <w:right w:val="single" w:sz="4" w:space="0" w:color="auto"/>
            </w:tcBorders>
            <w:vAlign w:val="center"/>
            <w:hideMark/>
          </w:tcPr>
          <w:p w:rsidR="00494D2E" w:rsidRPr="00BF2E1A" w:rsidRDefault="00494D2E" w:rsidP="00151783">
            <w:pPr>
              <w:autoSpaceDE w:val="0"/>
              <w:autoSpaceDN w:val="0"/>
              <w:ind w:left="720"/>
              <w:rPr>
                <w:rFonts w:ascii="Arial" w:hAnsi="Arial" w:cs="Arial"/>
                <w:sz w:val="20"/>
                <w:szCs w:val="20"/>
              </w:rPr>
            </w:pPr>
            <w:r w:rsidRPr="00BF2E1A">
              <w:rPr>
                <w:rFonts w:ascii="Arial" w:hAnsi="Arial" w:cs="Arial"/>
                <w:sz w:val="20"/>
                <w:szCs w:val="20"/>
              </w:rPr>
              <w:t>PVCS</w:t>
            </w:r>
            <w:r w:rsidR="0057545C" w:rsidRPr="00BF2E1A">
              <w:rPr>
                <w:rFonts w:ascii="Arial" w:hAnsi="Arial" w:cs="Arial"/>
                <w:sz w:val="20"/>
                <w:szCs w:val="20"/>
              </w:rPr>
              <w:t>, SVN</w:t>
            </w:r>
            <w:r w:rsidRPr="00BF2E1A">
              <w:rPr>
                <w:rFonts w:ascii="Arial" w:hAnsi="Arial" w:cs="Arial"/>
                <w:sz w:val="20"/>
                <w:szCs w:val="20"/>
              </w:rPr>
              <w:t>&amp; CVS</w:t>
            </w:r>
          </w:p>
        </w:tc>
      </w:tr>
    </w:tbl>
    <w:p w:rsidR="00732C5F" w:rsidRPr="00BF2E1A" w:rsidRDefault="00732C5F" w:rsidP="00732C5F">
      <w:pPr>
        <w:pStyle w:val="ListBullet"/>
        <w:rPr>
          <w:rFonts w:ascii="Arial" w:hAnsi="Arial" w:cs="Arial"/>
        </w:rPr>
      </w:pPr>
    </w:p>
    <w:p w:rsidR="00A73E7B" w:rsidRDefault="00A73E7B" w:rsidP="00732C5F">
      <w:pPr>
        <w:pStyle w:val="ListBullet"/>
        <w:rPr>
          <w:rFonts w:ascii="Arial" w:hAnsi="Arial" w:cs="Arial"/>
        </w:rPr>
      </w:pPr>
    </w:p>
    <w:p w:rsidR="00A73E7B" w:rsidRDefault="00A73E7B" w:rsidP="00732C5F">
      <w:pPr>
        <w:pStyle w:val="ListBullet"/>
        <w:rPr>
          <w:rFonts w:ascii="Arial" w:hAnsi="Arial" w:cs="Arial"/>
        </w:rPr>
      </w:pPr>
    </w:p>
    <w:p w:rsidR="00A73E7B" w:rsidRDefault="00A73E7B" w:rsidP="00732C5F">
      <w:pPr>
        <w:pStyle w:val="ListBullet"/>
        <w:rPr>
          <w:rFonts w:ascii="Arial" w:hAnsi="Arial" w:cs="Arial"/>
        </w:rPr>
      </w:pPr>
    </w:p>
    <w:p w:rsidR="00A364DE" w:rsidRPr="00BF2E1A" w:rsidRDefault="00732C5F" w:rsidP="00732C5F">
      <w:pPr>
        <w:pStyle w:val="ListBullet"/>
        <w:rPr>
          <w:rFonts w:ascii="Arial" w:hAnsi="Arial" w:cs="Arial"/>
        </w:rPr>
      </w:pPr>
      <w:r w:rsidRPr="00BF2E1A">
        <w:rPr>
          <w:rFonts w:ascii="Arial" w:hAnsi="Arial" w:cs="Arial"/>
        </w:rPr>
        <w:lastRenderedPageBreak/>
        <w:t xml:space="preserve">PROFESSIONAL PROFILE: </w:t>
      </w:r>
    </w:p>
    <w:p w:rsidR="00732C5F" w:rsidRPr="00BF2E1A" w:rsidRDefault="00732C5F" w:rsidP="00564A3B">
      <w:pPr>
        <w:autoSpaceDE w:val="0"/>
        <w:autoSpaceDN w:val="0"/>
        <w:ind w:left="720"/>
        <w:jc w:val="both"/>
        <w:rPr>
          <w:rFonts w:ascii="Arial" w:hAnsi="Arial" w:cs="Arial"/>
          <w:sz w:val="20"/>
          <w:szCs w:val="20"/>
        </w:rPr>
      </w:pPr>
    </w:p>
    <w:p w:rsidR="00494D2E" w:rsidRPr="00BF2E1A" w:rsidRDefault="32D8D6D3" w:rsidP="32D8D6D3">
      <w:pPr>
        <w:numPr>
          <w:ilvl w:val="0"/>
          <w:numId w:val="6"/>
        </w:numPr>
        <w:autoSpaceDE w:val="0"/>
        <w:autoSpaceDN w:val="0"/>
        <w:jc w:val="both"/>
        <w:rPr>
          <w:rFonts w:ascii="Arial" w:hAnsi="Arial" w:cs="Arial"/>
          <w:sz w:val="20"/>
          <w:szCs w:val="20"/>
        </w:rPr>
      </w:pPr>
      <w:r w:rsidRPr="00BF2E1A">
        <w:rPr>
          <w:rFonts w:ascii="Arial" w:hAnsi="Arial" w:cs="Arial"/>
          <w:sz w:val="20"/>
          <w:szCs w:val="20"/>
        </w:rPr>
        <w:t xml:space="preserve">Currently working in </w:t>
      </w:r>
      <w:r w:rsidR="00732C5F" w:rsidRPr="00BF2E1A">
        <w:rPr>
          <w:rFonts w:ascii="Arial" w:hAnsi="Arial" w:cs="Arial"/>
          <w:b/>
          <w:bCs/>
          <w:sz w:val="20"/>
          <w:szCs w:val="20"/>
        </w:rPr>
        <w:t>Oracle Corporation,</w:t>
      </w:r>
      <w:r w:rsidRPr="00BF2E1A">
        <w:rPr>
          <w:rFonts w:ascii="Arial" w:hAnsi="Arial" w:cs="Arial"/>
          <w:sz w:val="20"/>
          <w:szCs w:val="20"/>
        </w:rPr>
        <w:t xml:space="preserve"> Feb2014 – Present.</w:t>
      </w:r>
    </w:p>
    <w:p w:rsidR="0090526A" w:rsidRPr="00BF2E1A" w:rsidRDefault="0090526A" w:rsidP="28693FB7">
      <w:pPr>
        <w:numPr>
          <w:ilvl w:val="0"/>
          <w:numId w:val="6"/>
        </w:numPr>
        <w:autoSpaceDE w:val="0"/>
        <w:autoSpaceDN w:val="0"/>
        <w:jc w:val="both"/>
        <w:rPr>
          <w:rFonts w:ascii="Arial" w:hAnsi="Arial" w:cs="Arial"/>
          <w:sz w:val="20"/>
          <w:szCs w:val="20"/>
        </w:rPr>
      </w:pPr>
      <w:r w:rsidRPr="00BF2E1A">
        <w:rPr>
          <w:rFonts w:ascii="Arial" w:hAnsi="Arial" w:cs="Arial"/>
          <w:sz w:val="20"/>
          <w:szCs w:val="20"/>
        </w:rPr>
        <w:t>Worked in</w:t>
      </w:r>
      <w:r w:rsidR="00732C5F" w:rsidRPr="00BF2E1A">
        <w:rPr>
          <w:rFonts w:ascii="Arial" w:hAnsi="Arial" w:cs="Arial"/>
          <w:sz w:val="20"/>
          <w:szCs w:val="20"/>
        </w:rPr>
        <w:t xml:space="preserve"> </w:t>
      </w:r>
      <w:r w:rsidRPr="00BF2E1A">
        <w:rPr>
          <w:rFonts w:ascii="Arial" w:hAnsi="Arial" w:cs="Arial"/>
          <w:b/>
          <w:bCs/>
          <w:sz w:val="20"/>
          <w:szCs w:val="20"/>
        </w:rPr>
        <w:t>General Motors, North America</w:t>
      </w:r>
      <w:r w:rsidRPr="00BF2E1A">
        <w:rPr>
          <w:rFonts w:ascii="Arial" w:hAnsi="Arial" w:cs="Arial"/>
          <w:sz w:val="20"/>
          <w:szCs w:val="20"/>
        </w:rPr>
        <w:t>, April 2006 – Jan 2014.</w:t>
      </w:r>
    </w:p>
    <w:p w:rsidR="0090526A" w:rsidRPr="00BF2E1A" w:rsidRDefault="0090526A" w:rsidP="2529DED4">
      <w:pPr>
        <w:numPr>
          <w:ilvl w:val="0"/>
          <w:numId w:val="6"/>
        </w:numPr>
        <w:autoSpaceDE w:val="0"/>
        <w:autoSpaceDN w:val="0"/>
        <w:jc w:val="both"/>
        <w:rPr>
          <w:rFonts w:ascii="Arial" w:hAnsi="Arial" w:cs="Arial"/>
          <w:sz w:val="20"/>
          <w:szCs w:val="20"/>
        </w:rPr>
      </w:pPr>
      <w:r w:rsidRPr="00BF2E1A">
        <w:rPr>
          <w:rFonts w:ascii="Arial" w:hAnsi="Arial" w:cs="Arial"/>
          <w:sz w:val="20"/>
          <w:szCs w:val="20"/>
        </w:rPr>
        <w:t xml:space="preserve">Worked in </w:t>
      </w:r>
      <w:r w:rsidR="28693FB7" w:rsidRPr="00BF2E1A">
        <w:rPr>
          <w:rFonts w:ascii="Arial" w:hAnsi="Arial" w:cs="Arial"/>
          <w:b/>
          <w:bCs/>
          <w:sz w:val="20"/>
          <w:szCs w:val="20"/>
        </w:rPr>
        <w:t>Nibelungen</w:t>
      </w:r>
      <w:r w:rsidR="005A11C9">
        <w:rPr>
          <w:rFonts w:ascii="Arial" w:hAnsi="Arial" w:cs="Arial"/>
          <w:b/>
          <w:bCs/>
          <w:sz w:val="20"/>
          <w:szCs w:val="20"/>
        </w:rPr>
        <w:t xml:space="preserve"> </w:t>
      </w:r>
      <w:r w:rsidR="28693FB7" w:rsidRPr="00BF2E1A">
        <w:rPr>
          <w:rFonts w:ascii="Arial" w:hAnsi="Arial" w:cs="Arial"/>
          <w:b/>
          <w:bCs/>
          <w:sz w:val="20"/>
          <w:szCs w:val="20"/>
        </w:rPr>
        <w:t>-</w:t>
      </w:r>
      <w:r w:rsidR="005A11C9">
        <w:rPr>
          <w:rFonts w:ascii="Arial" w:hAnsi="Arial" w:cs="Arial"/>
          <w:b/>
          <w:bCs/>
          <w:sz w:val="20"/>
          <w:szCs w:val="20"/>
        </w:rPr>
        <w:t xml:space="preserve"> </w:t>
      </w:r>
      <w:r w:rsidR="28693FB7" w:rsidRPr="00BF2E1A">
        <w:rPr>
          <w:rFonts w:ascii="Arial" w:hAnsi="Arial" w:cs="Arial"/>
          <w:b/>
          <w:bCs/>
          <w:sz w:val="20"/>
          <w:szCs w:val="20"/>
        </w:rPr>
        <w:t>Festspiele GmbH, Germany</w:t>
      </w:r>
      <w:r w:rsidRPr="00BF2E1A">
        <w:rPr>
          <w:rFonts w:ascii="Arial" w:hAnsi="Arial" w:cs="Arial"/>
          <w:b/>
          <w:bCs/>
          <w:sz w:val="20"/>
          <w:szCs w:val="20"/>
        </w:rPr>
        <w:t xml:space="preserve">, </w:t>
      </w:r>
      <w:r w:rsidRPr="00BF2E1A">
        <w:rPr>
          <w:rFonts w:ascii="Arial" w:hAnsi="Arial" w:cs="Arial"/>
          <w:sz w:val="20"/>
          <w:szCs w:val="20"/>
        </w:rPr>
        <w:t>June 2003 – April 2006.</w:t>
      </w:r>
    </w:p>
    <w:p w:rsidR="00494D2E" w:rsidRPr="00BF2E1A" w:rsidRDefault="00494D2E" w:rsidP="00494D2E">
      <w:pPr>
        <w:pStyle w:val="ListParagraph"/>
        <w:rPr>
          <w:rFonts w:ascii="Arial" w:hAnsi="Arial" w:cs="Arial"/>
          <w:bCs/>
          <w:color w:val="333399"/>
          <w:sz w:val="20"/>
          <w:szCs w:val="20"/>
        </w:rPr>
      </w:pPr>
    </w:p>
    <w:p w:rsidR="009B11E5" w:rsidRPr="00BF2E1A" w:rsidRDefault="009B11E5" w:rsidP="00732C5F">
      <w:pPr>
        <w:pStyle w:val="ListBullet"/>
        <w:rPr>
          <w:rFonts w:ascii="Arial" w:hAnsi="Arial" w:cs="Arial"/>
        </w:rPr>
      </w:pPr>
    </w:p>
    <w:p w:rsidR="00D96E02" w:rsidRPr="00BF2E1A" w:rsidRDefault="00732C5F" w:rsidP="00732C5F">
      <w:pPr>
        <w:pStyle w:val="ListBullet"/>
        <w:rPr>
          <w:rFonts w:ascii="Arial" w:hAnsi="Arial" w:cs="Arial"/>
        </w:rPr>
      </w:pPr>
      <w:r w:rsidRPr="00BF2E1A">
        <w:rPr>
          <w:rFonts w:ascii="Arial" w:hAnsi="Arial" w:cs="Arial"/>
        </w:rPr>
        <w:t>KEY PROJECTS:</w:t>
      </w:r>
    </w:p>
    <w:p w:rsidR="00361A8C" w:rsidRPr="00BF2E1A" w:rsidRDefault="00361A8C" w:rsidP="00732C5F">
      <w:pPr>
        <w:pStyle w:val="ListBullet"/>
        <w:rPr>
          <w:rFonts w:ascii="Arial" w:hAnsi="Arial" w:cs="Arial"/>
        </w:rPr>
      </w:pPr>
    </w:p>
    <w:p w:rsidR="00290C73" w:rsidRPr="00BF2E1A" w:rsidRDefault="32D8D6D3" w:rsidP="00290C73">
      <w:pPr>
        <w:rPr>
          <w:rFonts w:ascii="Arial" w:hAnsi="Arial" w:cs="Arial"/>
          <w:b/>
          <w:sz w:val="20"/>
          <w:szCs w:val="20"/>
        </w:rPr>
      </w:pPr>
      <w:r w:rsidRPr="00BF2E1A">
        <w:rPr>
          <w:rFonts w:ascii="Arial" w:eastAsia="Cambria,Arial" w:hAnsi="Arial" w:cs="Arial"/>
          <w:b/>
          <w:bCs/>
          <w:sz w:val="20"/>
          <w:szCs w:val="20"/>
        </w:rPr>
        <w:t>Oracle Corporation.</w:t>
      </w:r>
    </w:p>
    <w:p w:rsidR="00290C73" w:rsidRPr="00BF2E1A" w:rsidRDefault="00290C73" w:rsidP="00290C73">
      <w:pPr>
        <w:rPr>
          <w:rFonts w:ascii="Arial" w:hAnsi="Arial" w:cs="Arial"/>
          <w:b/>
          <w:sz w:val="20"/>
          <w:szCs w:val="20"/>
        </w:rPr>
      </w:pPr>
      <w:r w:rsidRPr="00BF2E1A">
        <w:rPr>
          <w:rFonts w:ascii="Arial" w:hAnsi="Arial" w:cs="Arial"/>
          <w:b/>
          <w:sz w:val="20"/>
          <w:szCs w:val="20"/>
        </w:rPr>
        <w:t xml:space="preserve">Middleware Administrator </w:t>
      </w:r>
    </w:p>
    <w:p w:rsidR="00290C73" w:rsidRPr="00BF2E1A" w:rsidRDefault="00290C73" w:rsidP="2529DED4">
      <w:pPr>
        <w:rPr>
          <w:rFonts w:ascii="Arial" w:hAnsi="Arial" w:cs="Arial"/>
          <w:sz w:val="20"/>
          <w:szCs w:val="20"/>
        </w:rPr>
      </w:pPr>
    </w:p>
    <w:p w:rsidR="00290C73" w:rsidRPr="00BF2E1A" w:rsidRDefault="00290C73" w:rsidP="2529DED4">
      <w:pPr>
        <w:autoSpaceDE w:val="0"/>
        <w:autoSpaceDN w:val="0"/>
        <w:rPr>
          <w:rFonts w:ascii="Arial" w:hAnsi="Arial" w:cs="Arial"/>
          <w:b/>
          <w:sz w:val="20"/>
          <w:szCs w:val="20"/>
        </w:rPr>
      </w:pPr>
      <w:r w:rsidRPr="00BF2E1A">
        <w:rPr>
          <w:rFonts w:ascii="Arial" w:hAnsi="Arial" w:cs="Arial"/>
          <w:b/>
          <w:bCs/>
          <w:sz w:val="20"/>
          <w:szCs w:val="20"/>
        </w:rPr>
        <w:t>Title</w:t>
      </w:r>
      <w:r w:rsidRPr="00BF2E1A">
        <w:rPr>
          <w:rFonts w:ascii="Arial" w:hAnsi="Arial" w:cs="Arial"/>
          <w:b/>
          <w:sz w:val="20"/>
          <w:szCs w:val="20"/>
        </w:rPr>
        <w:tab/>
      </w:r>
      <w:r w:rsidRPr="00BF2E1A">
        <w:rPr>
          <w:rFonts w:ascii="Arial" w:hAnsi="Arial" w:cs="Arial"/>
          <w:b/>
          <w:sz w:val="20"/>
          <w:szCs w:val="20"/>
        </w:rPr>
        <w:tab/>
      </w:r>
      <w:r w:rsidRPr="00BF2E1A">
        <w:rPr>
          <w:rFonts w:ascii="Arial" w:hAnsi="Arial" w:cs="Arial"/>
          <w:b/>
          <w:bCs/>
          <w:sz w:val="20"/>
          <w:szCs w:val="20"/>
        </w:rPr>
        <w:t>: Exalogic Cloud Computing – Product Support Engineer</w:t>
      </w:r>
    </w:p>
    <w:p w:rsidR="00290C73" w:rsidRPr="00BF2E1A" w:rsidRDefault="00290C73" w:rsidP="2529DED4">
      <w:pPr>
        <w:autoSpaceDE w:val="0"/>
        <w:autoSpaceDN w:val="0"/>
        <w:rPr>
          <w:rFonts w:ascii="Arial" w:hAnsi="Arial" w:cs="Arial"/>
          <w:b/>
          <w:sz w:val="20"/>
          <w:szCs w:val="20"/>
        </w:rPr>
      </w:pPr>
      <w:r w:rsidRPr="00BF2E1A">
        <w:rPr>
          <w:rFonts w:ascii="Arial" w:hAnsi="Arial" w:cs="Arial"/>
          <w:b/>
          <w:bCs/>
          <w:sz w:val="20"/>
          <w:szCs w:val="20"/>
        </w:rPr>
        <w:t>Client</w:t>
      </w:r>
      <w:r w:rsidRPr="00BF2E1A">
        <w:rPr>
          <w:rFonts w:ascii="Arial" w:hAnsi="Arial" w:cs="Arial"/>
          <w:b/>
          <w:sz w:val="20"/>
          <w:szCs w:val="20"/>
        </w:rPr>
        <w:tab/>
      </w:r>
      <w:r w:rsidRPr="00BF2E1A">
        <w:rPr>
          <w:rFonts w:ascii="Arial" w:hAnsi="Arial" w:cs="Arial"/>
          <w:b/>
          <w:sz w:val="20"/>
          <w:szCs w:val="20"/>
        </w:rPr>
        <w:tab/>
      </w:r>
      <w:r w:rsidRPr="00BF2E1A">
        <w:rPr>
          <w:rFonts w:ascii="Arial" w:hAnsi="Arial" w:cs="Arial"/>
          <w:b/>
          <w:bCs/>
          <w:sz w:val="20"/>
          <w:szCs w:val="20"/>
        </w:rPr>
        <w:t>: Exalogic Cloud Computing.</w:t>
      </w:r>
    </w:p>
    <w:p w:rsidR="00290C73" w:rsidRPr="00BF2E1A" w:rsidRDefault="00290C73" w:rsidP="2529DED4">
      <w:pPr>
        <w:autoSpaceDE w:val="0"/>
        <w:autoSpaceDN w:val="0"/>
        <w:rPr>
          <w:rFonts w:ascii="Arial" w:hAnsi="Arial" w:cs="Arial"/>
          <w:b/>
          <w:sz w:val="20"/>
          <w:szCs w:val="20"/>
        </w:rPr>
      </w:pPr>
      <w:r w:rsidRPr="00BF2E1A">
        <w:rPr>
          <w:rFonts w:ascii="Arial" w:hAnsi="Arial" w:cs="Arial"/>
          <w:b/>
          <w:bCs/>
          <w:sz w:val="20"/>
          <w:szCs w:val="20"/>
        </w:rPr>
        <w:t>Duration</w:t>
      </w:r>
      <w:r w:rsidR="00564A3B" w:rsidRPr="00BF2E1A">
        <w:rPr>
          <w:rFonts w:ascii="Arial" w:hAnsi="Arial" w:cs="Arial"/>
          <w:b/>
          <w:sz w:val="20"/>
          <w:szCs w:val="20"/>
        </w:rPr>
        <w:tab/>
      </w:r>
      <w:r w:rsidR="00564A3B" w:rsidRPr="00BF2E1A">
        <w:rPr>
          <w:rFonts w:ascii="Arial" w:hAnsi="Arial" w:cs="Arial"/>
          <w:b/>
          <w:bCs/>
          <w:sz w:val="20"/>
          <w:szCs w:val="20"/>
        </w:rPr>
        <w:t>: Feb 2014 – Present</w:t>
      </w:r>
    </w:p>
    <w:p w:rsidR="00290C73" w:rsidRPr="00BF2E1A" w:rsidRDefault="00290C73" w:rsidP="2529DED4">
      <w:pPr>
        <w:autoSpaceDE w:val="0"/>
        <w:autoSpaceDN w:val="0"/>
        <w:rPr>
          <w:rFonts w:ascii="Arial" w:hAnsi="Arial" w:cs="Arial"/>
          <w:b/>
          <w:sz w:val="20"/>
          <w:szCs w:val="20"/>
        </w:rPr>
      </w:pPr>
      <w:r w:rsidRPr="00BF2E1A">
        <w:rPr>
          <w:rFonts w:ascii="Arial" w:hAnsi="Arial" w:cs="Arial"/>
          <w:b/>
          <w:bCs/>
          <w:sz w:val="20"/>
          <w:szCs w:val="20"/>
        </w:rPr>
        <w:t>Components used: Oracle Weblogic, Iplanet</w:t>
      </w:r>
      <w:r w:rsidR="00564A3B" w:rsidRPr="00BF2E1A">
        <w:rPr>
          <w:rFonts w:ascii="Arial" w:hAnsi="Arial" w:cs="Arial"/>
          <w:b/>
          <w:bCs/>
          <w:sz w:val="20"/>
          <w:szCs w:val="20"/>
        </w:rPr>
        <w:t>,OHS servers and</w:t>
      </w:r>
      <w:r w:rsidRPr="00BF2E1A">
        <w:rPr>
          <w:rFonts w:ascii="Arial" w:hAnsi="Arial" w:cs="Arial"/>
          <w:b/>
          <w:bCs/>
          <w:sz w:val="20"/>
          <w:szCs w:val="20"/>
        </w:rPr>
        <w:t>Exalogic.</w:t>
      </w:r>
    </w:p>
    <w:p w:rsidR="00290C73" w:rsidRPr="00BF2E1A" w:rsidRDefault="00290C73" w:rsidP="004E7462">
      <w:pPr>
        <w:autoSpaceDE w:val="0"/>
        <w:autoSpaceDN w:val="0"/>
        <w:jc w:val="both"/>
        <w:rPr>
          <w:rFonts w:ascii="Arial" w:hAnsi="Arial" w:cs="Arial"/>
          <w:b/>
          <w:sz w:val="20"/>
          <w:szCs w:val="20"/>
        </w:rPr>
      </w:pPr>
      <w:r w:rsidRPr="00BF2E1A">
        <w:rPr>
          <w:rFonts w:ascii="Arial" w:hAnsi="Arial" w:cs="Arial"/>
          <w:b/>
          <w:sz w:val="20"/>
          <w:szCs w:val="20"/>
        </w:rPr>
        <w:t>Responsibilities:</w:t>
      </w:r>
    </w:p>
    <w:p w:rsidR="00290C73" w:rsidRPr="00BF2E1A" w:rsidRDefault="00290C73"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Configuration of Exalogic Product on the client machines</w:t>
      </w:r>
    </w:p>
    <w:p w:rsidR="007E1274" w:rsidRPr="00BF2E1A" w:rsidRDefault="007E1274"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Providing Platinum support to the Oracle Customers</w:t>
      </w:r>
    </w:p>
    <w:p w:rsidR="007E1274" w:rsidRPr="00BF2E1A" w:rsidRDefault="00191460"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Configuring,</w:t>
      </w:r>
      <w:r w:rsidR="007E1274" w:rsidRPr="00BF2E1A">
        <w:rPr>
          <w:rFonts w:ascii="Arial" w:hAnsi="Arial" w:cs="Arial"/>
          <w:sz w:val="20"/>
          <w:szCs w:val="20"/>
        </w:rPr>
        <w:t xml:space="preserve"> troubleshooting the Oracle Enterperise Gateway servers.</w:t>
      </w:r>
    </w:p>
    <w:p w:rsidR="00290C73" w:rsidRPr="00BF2E1A" w:rsidRDefault="00290C73"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Troubleshoot issues that are related to Exalogic Product</w:t>
      </w:r>
    </w:p>
    <w:p w:rsidR="00290C73" w:rsidRPr="00BF2E1A" w:rsidRDefault="00290C73"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 xml:space="preserve">Support the Platinum customers with the issues they are facing in Environment. </w:t>
      </w:r>
    </w:p>
    <w:p w:rsidR="00290C73" w:rsidRPr="00BF2E1A" w:rsidRDefault="00B77CD9"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Responsible for Client</w:t>
      </w:r>
      <w:r w:rsidR="00290C73" w:rsidRPr="00BF2E1A">
        <w:rPr>
          <w:rFonts w:ascii="Arial" w:hAnsi="Arial" w:cs="Arial"/>
          <w:sz w:val="20"/>
          <w:szCs w:val="20"/>
        </w:rPr>
        <w:t xml:space="preserve"> server and environment availability. </w:t>
      </w:r>
    </w:p>
    <w:p w:rsidR="00290C73" w:rsidRPr="00BF2E1A" w:rsidRDefault="00290C73" w:rsidP="00361A8C">
      <w:pPr>
        <w:rPr>
          <w:rFonts w:ascii="Arial" w:hAnsi="Arial" w:cs="Arial"/>
          <w:sz w:val="20"/>
          <w:szCs w:val="20"/>
        </w:rPr>
      </w:pPr>
    </w:p>
    <w:p w:rsidR="00191460" w:rsidRDefault="00191460" w:rsidP="00A7505E">
      <w:pPr>
        <w:rPr>
          <w:rFonts w:ascii="Arial" w:hAnsi="Arial" w:cs="Arial"/>
          <w:b/>
          <w:bCs/>
          <w:sz w:val="20"/>
          <w:szCs w:val="20"/>
        </w:rPr>
      </w:pPr>
    </w:p>
    <w:p w:rsidR="00A7505E" w:rsidRPr="00BF2E1A" w:rsidRDefault="46E2DF77" w:rsidP="00A7505E">
      <w:pPr>
        <w:rPr>
          <w:rFonts w:ascii="Arial" w:hAnsi="Arial" w:cs="Arial"/>
          <w:b/>
          <w:sz w:val="20"/>
          <w:szCs w:val="20"/>
        </w:rPr>
      </w:pPr>
      <w:r w:rsidRPr="00BF2E1A">
        <w:rPr>
          <w:rFonts w:ascii="Arial" w:hAnsi="Arial" w:cs="Arial"/>
          <w:b/>
          <w:bCs/>
          <w:sz w:val="20"/>
          <w:szCs w:val="20"/>
        </w:rPr>
        <w:t xml:space="preserve">General Motors, Middleware Administrator </w:t>
      </w:r>
    </w:p>
    <w:p w:rsidR="00A7505E" w:rsidRPr="00BF2E1A" w:rsidRDefault="00A7505E" w:rsidP="00A7505E">
      <w:pPr>
        <w:rPr>
          <w:rFonts w:ascii="Arial" w:hAnsi="Arial" w:cs="Arial"/>
          <w:sz w:val="20"/>
          <w:szCs w:val="20"/>
        </w:rPr>
      </w:pPr>
    </w:p>
    <w:p w:rsidR="00A7505E" w:rsidRPr="00BF2E1A" w:rsidRDefault="00A7505E" w:rsidP="2529DED4">
      <w:pPr>
        <w:autoSpaceDE w:val="0"/>
        <w:autoSpaceDN w:val="0"/>
        <w:jc w:val="both"/>
        <w:rPr>
          <w:rFonts w:ascii="Arial" w:hAnsi="Arial" w:cs="Arial"/>
          <w:b/>
          <w:sz w:val="20"/>
          <w:szCs w:val="20"/>
        </w:rPr>
      </w:pPr>
      <w:r w:rsidRPr="00191460">
        <w:rPr>
          <w:rFonts w:ascii="Arial" w:hAnsi="Arial" w:cs="Arial"/>
          <w:b/>
          <w:sz w:val="20"/>
          <w:szCs w:val="20"/>
        </w:rPr>
        <w:t>Title</w:t>
      </w:r>
      <w:r w:rsidRPr="00BF2E1A">
        <w:rPr>
          <w:rFonts w:ascii="Arial" w:hAnsi="Arial" w:cs="Arial"/>
          <w:b/>
          <w:sz w:val="20"/>
          <w:szCs w:val="20"/>
        </w:rPr>
        <w:tab/>
      </w:r>
      <w:r w:rsidRPr="00BF2E1A">
        <w:rPr>
          <w:rFonts w:ascii="Arial" w:hAnsi="Arial" w:cs="Arial"/>
          <w:b/>
          <w:sz w:val="20"/>
          <w:szCs w:val="20"/>
        </w:rPr>
        <w:tab/>
      </w:r>
      <w:r w:rsidRPr="00BF2E1A">
        <w:rPr>
          <w:rFonts w:ascii="Arial" w:hAnsi="Arial" w:cs="Arial"/>
          <w:b/>
          <w:bCs/>
          <w:sz w:val="20"/>
          <w:szCs w:val="20"/>
        </w:rPr>
        <w:t>:</w:t>
      </w:r>
      <w:r w:rsidR="00191460">
        <w:rPr>
          <w:rFonts w:ascii="Arial" w:hAnsi="Arial" w:cs="Arial"/>
          <w:b/>
          <w:bCs/>
          <w:sz w:val="20"/>
          <w:szCs w:val="20"/>
        </w:rPr>
        <w:t xml:space="preserve"> </w:t>
      </w:r>
      <w:r w:rsidRPr="00BF2E1A">
        <w:rPr>
          <w:rFonts w:ascii="Arial" w:hAnsi="Arial" w:cs="Arial"/>
          <w:b/>
          <w:bCs/>
          <w:sz w:val="20"/>
          <w:szCs w:val="20"/>
        </w:rPr>
        <w:t xml:space="preserve">Bid Assistance  </w:t>
      </w:r>
      <w:r w:rsidRPr="00BF2E1A">
        <w:rPr>
          <w:rFonts w:ascii="Arial" w:hAnsi="Arial" w:cs="Arial"/>
          <w:b/>
          <w:sz w:val="20"/>
          <w:szCs w:val="20"/>
        </w:rPr>
        <w:tab/>
      </w:r>
      <w:r w:rsidRPr="00BF2E1A">
        <w:rPr>
          <w:rFonts w:ascii="Arial" w:hAnsi="Arial" w:cs="Arial"/>
          <w:b/>
          <w:sz w:val="20"/>
          <w:szCs w:val="20"/>
        </w:rPr>
        <w:tab/>
      </w:r>
    </w:p>
    <w:p w:rsidR="00A7505E" w:rsidRPr="00BF2E1A" w:rsidRDefault="00A7505E" w:rsidP="2529DED4">
      <w:pPr>
        <w:autoSpaceDE w:val="0"/>
        <w:autoSpaceDN w:val="0"/>
        <w:jc w:val="both"/>
        <w:rPr>
          <w:rFonts w:ascii="Arial" w:hAnsi="Arial" w:cs="Arial"/>
          <w:b/>
          <w:sz w:val="20"/>
          <w:szCs w:val="20"/>
        </w:rPr>
      </w:pPr>
      <w:r w:rsidRPr="00BF2E1A">
        <w:rPr>
          <w:rFonts w:ascii="Arial" w:hAnsi="Arial" w:cs="Arial"/>
          <w:b/>
          <w:bCs/>
          <w:sz w:val="20"/>
          <w:szCs w:val="20"/>
        </w:rPr>
        <w:t>Duration</w:t>
      </w:r>
      <w:r w:rsidR="00290C73" w:rsidRPr="00BF2E1A">
        <w:rPr>
          <w:rFonts w:ascii="Arial" w:hAnsi="Arial" w:cs="Arial"/>
          <w:b/>
          <w:sz w:val="20"/>
          <w:szCs w:val="20"/>
        </w:rPr>
        <w:tab/>
      </w:r>
      <w:r w:rsidR="00290C73" w:rsidRPr="00BF2E1A">
        <w:rPr>
          <w:rFonts w:ascii="Arial" w:hAnsi="Arial" w:cs="Arial"/>
          <w:b/>
          <w:bCs/>
          <w:sz w:val="20"/>
          <w:szCs w:val="20"/>
        </w:rPr>
        <w:t>: Mar 2011 – Jan 2014</w:t>
      </w:r>
    </w:p>
    <w:p w:rsidR="00A7505E" w:rsidRPr="00BF2E1A" w:rsidRDefault="00A7505E" w:rsidP="2529DED4">
      <w:pPr>
        <w:autoSpaceDE w:val="0"/>
        <w:autoSpaceDN w:val="0"/>
        <w:jc w:val="both"/>
        <w:rPr>
          <w:rFonts w:ascii="Arial" w:hAnsi="Arial" w:cs="Arial"/>
          <w:b/>
          <w:sz w:val="20"/>
          <w:szCs w:val="20"/>
        </w:rPr>
      </w:pPr>
      <w:r w:rsidRPr="00BF2E1A">
        <w:rPr>
          <w:rFonts w:ascii="Arial" w:hAnsi="Arial" w:cs="Arial"/>
          <w:b/>
          <w:bCs/>
          <w:sz w:val="20"/>
          <w:szCs w:val="20"/>
        </w:rPr>
        <w:t>Components u</w:t>
      </w:r>
      <w:r w:rsidR="00361A8C" w:rsidRPr="00BF2E1A">
        <w:rPr>
          <w:rFonts w:ascii="Arial" w:hAnsi="Arial" w:cs="Arial"/>
          <w:b/>
          <w:bCs/>
          <w:sz w:val="20"/>
          <w:szCs w:val="20"/>
        </w:rPr>
        <w:t>sed: Oracle Weblogic, Iplanet and OHS</w:t>
      </w:r>
      <w:r w:rsidRPr="00BF2E1A">
        <w:rPr>
          <w:rFonts w:ascii="Arial" w:hAnsi="Arial" w:cs="Arial"/>
          <w:b/>
          <w:bCs/>
          <w:sz w:val="20"/>
          <w:szCs w:val="20"/>
        </w:rPr>
        <w:t xml:space="preserve"> servers</w:t>
      </w:r>
    </w:p>
    <w:p w:rsidR="00A7505E" w:rsidRPr="00BF2E1A" w:rsidRDefault="00A7505E" w:rsidP="00A7505E">
      <w:pPr>
        <w:rPr>
          <w:rFonts w:ascii="Arial" w:hAnsi="Arial" w:cs="Arial"/>
          <w:b/>
          <w:bCs/>
          <w:sz w:val="20"/>
          <w:szCs w:val="20"/>
        </w:rPr>
      </w:pPr>
    </w:p>
    <w:p w:rsidR="00A7505E" w:rsidRPr="00BF2E1A" w:rsidRDefault="00A7505E" w:rsidP="00A7505E">
      <w:pPr>
        <w:rPr>
          <w:rFonts w:ascii="Arial" w:hAnsi="Arial" w:cs="Arial"/>
          <w:sz w:val="20"/>
          <w:szCs w:val="20"/>
        </w:rPr>
      </w:pPr>
      <w:r w:rsidRPr="00BF2E1A">
        <w:rPr>
          <w:rFonts w:ascii="Arial" w:hAnsi="Arial" w:cs="Arial"/>
          <w:b/>
          <w:sz w:val="20"/>
          <w:szCs w:val="20"/>
        </w:rPr>
        <w:t xml:space="preserve">Description: </w:t>
      </w:r>
      <w:r w:rsidRPr="00BF2E1A">
        <w:rPr>
          <w:rFonts w:ascii="Arial" w:hAnsi="Arial" w:cs="Arial"/>
          <w:sz w:val="20"/>
          <w:szCs w:val="20"/>
        </w:rPr>
        <w:t>Bid Assistance Application is used by the Dealers for bidding the cars in the Web Application. These bids are classified in three major bids – Express, Standard and Pre- Approved.</w:t>
      </w:r>
    </w:p>
    <w:p w:rsidR="00A7505E" w:rsidRPr="00BF2E1A" w:rsidRDefault="00A7505E" w:rsidP="00A7505E">
      <w:pPr>
        <w:tabs>
          <w:tab w:val="left" w:pos="4170"/>
        </w:tabs>
        <w:rPr>
          <w:rFonts w:ascii="Arial" w:hAnsi="Arial" w:cs="Arial"/>
          <w:b/>
          <w:bCs/>
          <w:color w:val="000000"/>
          <w:sz w:val="20"/>
          <w:szCs w:val="20"/>
        </w:rPr>
      </w:pPr>
      <w:r w:rsidRPr="00BF2E1A">
        <w:rPr>
          <w:rFonts w:ascii="Arial" w:hAnsi="Arial" w:cs="Arial"/>
          <w:b/>
          <w:bCs/>
          <w:color w:val="000000"/>
          <w:sz w:val="20"/>
          <w:szCs w:val="20"/>
        </w:rPr>
        <w:tab/>
      </w:r>
    </w:p>
    <w:p w:rsidR="00A7505E" w:rsidRPr="00BF2E1A" w:rsidRDefault="00A7505E" w:rsidP="00A7505E">
      <w:pPr>
        <w:rPr>
          <w:rFonts w:ascii="Arial" w:hAnsi="Arial" w:cs="Arial"/>
          <w:b/>
          <w:sz w:val="20"/>
          <w:szCs w:val="20"/>
        </w:rPr>
      </w:pPr>
      <w:r w:rsidRPr="00BF2E1A">
        <w:rPr>
          <w:rFonts w:ascii="Arial" w:hAnsi="Arial" w:cs="Arial"/>
          <w:b/>
          <w:sz w:val="20"/>
          <w:szCs w:val="20"/>
        </w:rPr>
        <w:t>Responsibilities:</w:t>
      </w:r>
    </w:p>
    <w:p w:rsidR="00B45321" w:rsidRPr="00BF2E1A" w:rsidRDefault="00A7505E"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 xml:space="preserve">Installation and configuration of Oracle Weblogic Server 10.3.2 </w:t>
      </w:r>
    </w:p>
    <w:p w:rsidR="00A7505E" w:rsidRPr="00BF2E1A" w:rsidRDefault="00A7505E"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Installation and configuration of Oracle Iplanet and OHS servers.</w:t>
      </w:r>
    </w:p>
    <w:p w:rsidR="00A7505E" w:rsidRPr="00BF2E1A" w:rsidRDefault="00A7505E"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Appling the latest patches on all components.</w:t>
      </w:r>
    </w:p>
    <w:p w:rsidR="00A7505E" w:rsidRPr="00BF2E1A" w:rsidRDefault="00A7505E"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Created custom scripts for all routine tasks as well as for collecting Threaddumps &amp; Heap utilization to analyze the issues.</w:t>
      </w:r>
    </w:p>
    <w:p w:rsidR="00A7505E" w:rsidRPr="00BF2E1A" w:rsidRDefault="00A7505E"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Used Jconsole to get the current utilization of Heap utilization.</w:t>
      </w:r>
    </w:p>
    <w:p w:rsidR="00A7505E" w:rsidRPr="00BF2E1A" w:rsidRDefault="00361A8C"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Used Sun Hotspot &amp;Jrocki</w:t>
      </w:r>
      <w:r w:rsidR="00A7505E" w:rsidRPr="00BF2E1A">
        <w:rPr>
          <w:rFonts w:ascii="Arial" w:hAnsi="Arial" w:cs="Arial"/>
          <w:sz w:val="20"/>
          <w:szCs w:val="20"/>
        </w:rPr>
        <w:t>tJdk utilities for collecting system data.</w:t>
      </w:r>
    </w:p>
    <w:p w:rsidR="00A7505E" w:rsidRPr="00BF2E1A" w:rsidRDefault="00A7505E"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Troubleshooting and fix the issues of all servers.</w:t>
      </w:r>
    </w:p>
    <w:p w:rsidR="00A7505E" w:rsidRPr="00BF2E1A" w:rsidRDefault="00A7505E"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Monitoring and tuning all servers performance.</w:t>
      </w:r>
    </w:p>
    <w:p w:rsidR="00A7505E" w:rsidRPr="00BF2E1A" w:rsidRDefault="00A7505E"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Involved in the deployment of the application code on Weblogic server.</w:t>
      </w:r>
    </w:p>
    <w:p w:rsidR="00A7505E" w:rsidRPr="00BF2E1A" w:rsidRDefault="00A7505E" w:rsidP="00B77CD9">
      <w:pPr>
        <w:numPr>
          <w:ilvl w:val="0"/>
          <w:numId w:val="6"/>
        </w:numPr>
        <w:autoSpaceDE w:val="0"/>
        <w:autoSpaceDN w:val="0"/>
        <w:jc w:val="both"/>
        <w:rPr>
          <w:rFonts w:ascii="Arial" w:hAnsi="Arial" w:cs="Arial"/>
          <w:sz w:val="20"/>
          <w:szCs w:val="20"/>
        </w:rPr>
      </w:pPr>
      <w:r w:rsidRPr="00BF2E1A">
        <w:rPr>
          <w:rFonts w:ascii="Arial" w:hAnsi="Arial" w:cs="Arial"/>
          <w:sz w:val="20"/>
          <w:szCs w:val="20"/>
        </w:rPr>
        <w:t xml:space="preserve">Responsible for 24/7 server and environment availability. </w:t>
      </w:r>
    </w:p>
    <w:p w:rsidR="00A7505E" w:rsidRPr="00BF2E1A" w:rsidRDefault="00A7505E" w:rsidP="00A7505E">
      <w:pPr>
        <w:widowControl w:val="0"/>
        <w:autoSpaceDE w:val="0"/>
        <w:spacing w:line="276" w:lineRule="auto"/>
        <w:ind w:left="360"/>
        <w:rPr>
          <w:rFonts w:ascii="Arial" w:hAnsi="Arial" w:cs="Arial"/>
          <w:sz w:val="20"/>
          <w:szCs w:val="20"/>
        </w:rPr>
      </w:pPr>
    </w:p>
    <w:p w:rsidR="00A7505E" w:rsidRPr="00BF2E1A" w:rsidRDefault="00A7505E" w:rsidP="00A7505E">
      <w:pPr>
        <w:rPr>
          <w:rFonts w:ascii="Arial" w:hAnsi="Arial" w:cs="Arial"/>
          <w:b/>
          <w:i/>
          <w:sz w:val="20"/>
          <w:szCs w:val="20"/>
        </w:rPr>
      </w:pPr>
    </w:p>
    <w:p w:rsidR="00B77CD9" w:rsidRPr="00BF2E1A" w:rsidRDefault="00B77CD9" w:rsidP="00B77CD9">
      <w:pPr>
        <w:rPr>
          <w:rFonts w:ascii="Arial" w:hAnsi="Arial" w:cs="Arial"/>
          <w:b/>
          <w:sz w:val="20"/>
          <w:szCs w:val="20"/>
        </w:rPr>
      </w:pPr>
      <w:r w:rsidRPr="00BF2E1A">
        <w:rPr>
          <w:rFonts w:ascii="Arial" w:hAnsi="Arial" w:cs="Arial"/>
          <w:b/>
          <w:bCs/>
          <w:sz w:val="20"/>
          <w:szCs w:val="20"/>
        </w:rPr>
        <w:t xml:space="preserve">General Motors, </w:t>
      </w:r>
      <w:r w:rsidR="46E2DF77" w:rsidRPr="00BF2E1A">
        <w:rPr>
          <w:rFonts w:ascii="Arial" w:hAnsi="Arial" w:cs="Arial"/>
          <w:b/>
          <w:bCs/>
          <w:sz w:val="20"/>
          <w:szCs w:val="20"/>
        </w:rPr>
        <w:t xml:space="preserve">Middleware Administrator </w:t>
      </w:r>
    </w:p>
    <w:p w:rsidR="00A7505E" w:rsidRPr="00BF2E1A" w:rsidRDefault="00A7505E" w:rsidP="00A7505E">
      <w:pPr>
        <w:rPr>
          <w:rFonts w:ascii="Arial" w:hAnsi="Arial" w:cs="Arial"/>
          <w:b/>
          <w:sz w:val="20"/>
          <w:szCs w:val="20"/>
        </w:rPr>
      </w:pPr>
    </w:p>
    <w:p w:rsidR="00A7505E" w:rsidRPr="00BF2E1A" w:rsidRDefault="00A7505E" w:rsidP="00A7505E">
      <w:pPr>
        <w:rPr>
          <w:rFonts w:ascii="Arial" w:hAnsi="Arial" w:cs="Arial"/>
          <w:b/>
          <w:sz w:val="20"/>
          <w:szCs w:val="20"/>
        </w:rPr>
      </w:pPr>
      <w:r w:rsidRPr="00BF2E1A">
        <w:rPr>
          <w:rFonts w:ascii="Arial" w:hAnsi="Arial" w:cs="Arial"/>
          <w:b/>
          <w:sz w:val="20"/>
          <w:szCs w:val="20"/>
        </w:rPr>
        <w:t>Title</w:t>
      </w:r>
      <w:r w:rsidRPr="00BF2E1A">
        <w:rPr>
          <w:rFonts w:ascii="Arial" w:hAnsi="Arial" w:cs="Arial"/>
          <w:b/>
          <w:sz w:val="20"/>
          <w:szCs w:val="20"/>
        </w:rPr>
        <w:tab/>
      </w:r>
      <w:r w:rsidRPr="00BF2E1A">
        <w:rPr>
          <w:rFonts w:ascii="Arial" w:hAnsi="Arial" w:cs="Arial"/>
          <w:b/>
          <w:sz w:val="20"/>
          <w:szCs w:val="20"/>
        </w:rPr>
        <w:tab/>
        <w:t xml:space="preserve">: Bars Reprint Application             </w:t>
      </w:r>
    </w:p>
    <w:p w:rsidR="00A7505E" w:rsidRPr="00BF2E1A" w:rsidRDefault="00A7505E" w:rsidP="00A7505E">
      <w:pPr>
        <w:rPr>
          <w:rFonts w:ascii="Arial" w:hAnsi="Arial" w:cs="Arial"/>
          <w:b/>
          <w:sz w:val="20"/>
          <w:szCs w:val="20"/>
        </w:rPr>
      </w:pPr>
      <w:r w:rsidRPr="00BF2E1A">
        <w:rPr>
          <w:rFonts w:ascii="Arial" w:hAnsi="Arial" w:cs="Arial"/>
          <w:b/>
          <w:sz w:val="20"/>
          <w:szCs w:val="20"/>
        </w:rPr>
        <w:t>Client</w:t>
      </w:r>
      <w:r w:rsidRPr="00BF2E1A">
        <w:rPr>
          <w:rFonts w:ascii="Arial" w:hAnsi="Arial" w:cs="Arial"/>
          <w:b/>
          <w:sz w:val="20"/>
          <w:szCs w:val="20"/>
        </w:rPr>
        <w:tab/>
      </w:r>
      <w:r w:rsidRPr="00BF2E1A">
        <w:rPr>
          <w:rFonts w:ascii="Arial" w:hAnsi="Arial" w:cs="Arial"/>
          <w:b/>
          <w:sz w:val="20"/>
          <w:szCs w:val="20"/>
        </w:rPr>
        <w:tab/>
        <w:t>: General Motors</w:t>
      </w:r>
    </w:p>
    <w:p w:rsidR="00A7505E" w:rsidRPr="00BF2E1A" w:rsidRDefault="00A7505E" w:rsidP="00A7505E">
      <w:pPr>
        <w:rPr>
          <w:rFonts w:ascii="Arial" w:hAnsi="Arial" w:cs="Arial"/>
          <w:b/>
          <w:sz w:val="20"/>
          <w:szCs w:val="20"/>
        </w:rPr>
      </w:pPr>
      <w:r w:rsidRPr="00BF2E1A">
        <w:rPr>
          <w:rFonts w:ascii="Arial" w:hAnsi="Arial" w:cs="Arial"/>
          <w:b/>
          <w:sz w:val="20"/>
          <w:szCs w:val="20"/>
        </w:rPr>
        <w:t>Duration</w:t>
      </w:r>
      <w:r w:rsidR="00290C73" w:rsidRPr="00BF2E1A">
        <w:rPr>
          <w:rFonts w:ascii="Arial" w:hAnsi="Arial" w:cs="Arial"/>
          <w:b/>
          <w:sz w:val="20"/>
          <w:szCs w:val="20"/>
        </w:rPr>
        <w:tab/>
        <w:t>: April 2009 – Jan 2014</w:t>
      </w:r>
    </w:p>
    <w:p w:rsidR="00A7505E" w:rsidRPr="00BF2E1A" w:rsidRDefault="00A7505E" w:rsidP="00A7505E">
      <w:pPr>
        <w:rPr>
          <w:rFonts w:ascii="Arial" w:hAnsi="Arial" w:cs="Arial"/>
          <w:b/>
          <w:sz w:val="20"/>
          <w:szCs w:val="20"/>
        </w:rPr>
      </w:pP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lastRenderedPageBreak/>
        <w:t>Description</w:t>
      </w:r>
      <w:r w:rsidRPr="00BF2E1A">
        <w:rPr>
          <w:rFonts w:ascii="Arial" w:hAnsi="Arial" w:cs="Arial"/>
          <w:sz w:val="20"/>
          <w:szCs w:val="20"/>
        </w:rPr>
        <w:t>: The General Motors (GM) delaers and business administrators use this application to view the invoices of the dealers.  BARS (Billing and Accounts Receivable System) retrieves the data from the ERM which is a third party system and displays in the BARS Reprint Application.</w:t>
      </w:r>
    </w:p>
    <w:p w:rsidR="00A7505E" w:rsidRPr="00BF2E1A" w:rsidRDefault="00A7505E" w:rsidP="00A7505E">
      <w:pPr>
        <w:rPr>
          <w:rFonts w:ascii="Arial" w:hAnsi="Arial" w:cs="Arial"/>
          <w:b/>
          <w:sz w:val="20"/>
          <w:szCs w:val="20"/>
        </w:rPr>
      </w:pPr>
    </w:p>
    <w:p w:rsidR="00A7505E" w:rsidRPr="00BF2E1A" w:rsidRDefault="00A7505E" w:rsidP="00A7505E">
      <w:pPr>
        <w:rPr>
          <w:rFonts w:ascii="Arial" w:hAnsi="Arial" w:cs="Arial"/>
          <w:b/>
          <w:sz w:val="20"/>
          <w:szCs w:val="20"/>
        </w:rPr>
      </w:pPr>
      <w:r w:rsidRPr="00BF2E1A">
        <w:rPr>
          <w:rFonts w:ascii="Arial" w:hAnsi="Arial" w:cs="Arial"/>
          <w:b/>
          <w:sz w:val="20"/>
          <w:szCs w:val="20"/>
        </w:rPr>
        <w:t>Responsibilities:</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Upgrading Weblogic Application Environments 8.1 to 10.3</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Installation Weblogic Server 10.3 software and create domain in weblogic10.3.</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Configuring weblogic domains, machines for new environments.</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Configuring JDBC, Data source / connection pool on Weblogic Server.</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Trouble shooting Weblogic and Application deployment issues.</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Performed building and deployment of EAR, WAR, JAR files on all environments in Weblogic Application Server.</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Involved in the deployment of the application.</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Involved in Integration testing.</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Responsible for 24/7 server and environment availability and monitoring.</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Monitoring and tuning weblogic application servers for performance.</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Taking the Thread dumps and analyzing the issues.</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Sun One (iPlanet) Web Server configuration with Weblogic.</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Involved in all Release Management Process and meating the Customer SLA’s.</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PVCS is used for Version Control.</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p>
    <w:p w:rsidR="00B77CD9" w:rsidRPr="00BF2E1A" w:rsidRDefault="00A73E7B" w:rsidP="005D486A">
      <w:pPr>
        <w:autoSpaceDE w:val="0"/>
        <w:autoSpaceDN w:val="0"/>
        <w:jc w:val="both"/>
        <w:rPr>
          <w:rFonts w:ascii="Arial" w:hAnsi="Arial" w:cs="Arial"/>
          <w:sz w:val="20"/>
          <w:szCs w:val="20"/>
        </w:rPr>
      </w:pPr>
      <w:r>
        <w:rPr>
          <w:rFonts w:ascii="Arial" w:hAnsi="Arial" w:cs="Arial"/>
          <w:b/>
          <w:bCs/>
          <w:sz w:val="20"/>
          <w:szCs w:val="20"/>
        </w:rPr>
        <w:t>General Motors</w:t>
      </w:r>
      <w:r w:rsidR="00B77CD9" w:rsidRPr="00BF2E1A">
        <w:rPr>
          <w:rFonts w:ascii="Arial" w:hAnsi="Arial" w:cs="Arial"/>
          <w:b/>
          <w:bCs/>
          <w:sz w:val="20"/>
          <w:szCs w:val="20"/>
        </w:rPr>
        <w:t>,</w:t>
      </w:r>
      <w:r>
        <w:rPr>
          <w:rFonts w:ascii="Arial" w:hAnsi="Arial" w:cs="Arial"/>
          <w:b/>
          <w:bCs/>
          <w:sz w:val="20"/>
          <w:szCs w:val="20"/>
        </w:rPr>
        <w:t xml:space="preserve"> </w:t>
      </w:r>
      <w:r w:rsidR="46E2DF77" w:rsidRPr="00BF2E1A">
        <w:rPr>
          <w:rFonts w:ascii="Arial" w:hAnsi="Arial" w:cs="Arial"/>
          <w:b/>
          <w:bCs/>
          <w:sz w:val="20"/>
          <w:szCs w:val="20"/>
        </w:rPr>
        <w:t xml:space="preserve">Middleware Administrator </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bCs/>
          <w:sz w:val="20"/>
          <w:szCs w:val="20"/>
        </w:rPr>
        <w:t>Title</w:t>
      </w:r>
      <w:r w:rsidRPr="00BF2E1A">
        <w:rPr>
          <w:rFonts w:ascii="Arial" w:hAnsi="Arial" w:cs="Arial"/>
          <w:b/>
          <w:sz w:val="20"/>
          <w:szCs w:val="20"/>
        </w:rPr>
        <w:tab/>
      </w:r>
      <w:r w:rsidRPr="00BF2E1A">
        <w:rPr>
          <w:rFonts w:ascii="Arial" w:hAnsi="Arial" w:cs="Arial"/>
          <w:b/>
          <w:sz w:val="20"/>
          <w:szCs w:val="20"/>
        </w:rPr>
        <w:tab/>
      </w:r>
      <w:r w:rsidRPr="00BF2E1A">
        <w:rPr>
          <w:rFonts w:ascii="Arial" w:hAnsi="Arial" w:cs="Arial"/>
          <w:b/>
          <w:bCs/>
          <w:sz w:val="20"/>
          <w:szCs w:val="20"/>
        </w:rPr>
        <w:t>: eFleet Product Avaliability</w:t>
      </w:r>
      <w:r w:rsidRPr="00BF2E1A">
        <w:rPr>
          <w:rFonts w:ascii="Arial" w:hAnsi="Arial" w:cs="Arial"/>
          <w:b/>
          <w:sz w:val="20"/>
          <w:szCs w:val="20"/>
        </w:rPr>
        <w:tab/>
      </w:r>
      <w:r w:rsidRPr="00BF2E1A">
        <w:rPr>
          <w:rFonts w:ascii="Arial" w:hAnsi="Arial" w:cs="Arial"/>
          <w:b/>
          <w:sz w:val="20"/>
          <w:szCs w:val="20"/>
        </w:rPr>
        <w:tab/>
      </w: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bCs/>
          <w:sz w:val="20"/>
          <w:szCs w:val="20"/>
        </w:rPr>
        <w:t>Duration</w:t>
      </w:r>
      <w:r w:rsidR="00290C73" w:rsidRPr="00BF2E1A">
        <w:rPr>
          <w:rFonts w:ascii="Arial" w:hAnsi="Arial" w:cs="Arial"/>
          <w:b/>
          <w:sz w:val="20"/>
          <w:szCs w:val="20"/>
        </w:rPr>
        <w:tab/>
      </w:r>
      <w:r w:rsidR="00290C73" w:rsidRPr="00BF2E1A">
        <w:rPr>
          <w:rFonts w:ascii="Arial" w:hAnsi="Arial" w:cs="Arial"/>
          <w:b/>
          <w:bCs/>
          <w:sz w:val="20"/>
          <w:szCs w:val="20"/>
        </w:rPr>
        <w:t>: Oct 2009 – Jan 2014</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Environment</w:t>
      </w:r>
      <w:r w:rsidRPr="00BF2E1A">
        <w:rPr>
          <w:rFonts w:ascii="Arial" w:hAnsi="Arial" w:cs="Arial"/>
          <w:sz w:val="20"/>
          <w:szCs w:val="20"/>
        </w:rPr>
        <w:t>: Java, Struts, EJB, SunOne6.0, Weblogic 8.1, 10.3, Servlets, JSP &amp; Eclipse.</w:t>
      </w: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Description</w:t>
      </w:r>
      <w:r w:rsidRPr="00BF2E1A">
        <w:rPr>
          <w:rFonts w:ascii="Arial" w:hAnsi="Arial" w:cs="Arial"/>
          <w:sz w:val="20"/>
          <w:szCs w:val="20"/>
        </w:rPr>
        <w:t xml:space="preserve">: This application allows the GM fleet users  to view the inventory that is loaded into their public page or the respective private pages. </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sz w:val="20"/>
          <w:szCs w:val="20"/>
        </w:rPr>
        <w:t xml:space="preserve">Dealer Users - The main functions of the dealers include ordering vehicles and creating warranty claims. </w:t>
      </w: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sz w:val="20"/>
          <w:szCs w:val="20"/>
        </w:rPr>
        <w:t xml:space="preserve">GM Users – The main functions of the admin users include Dealer setup and configuration. </w:t>
      </w:r>
    </w:p>
    <w:p w:rsidR="00A7505E" w:rsidRPr="00BF2E1A" w:rsidRDefault="00A7505E" w:rsidP="005D486A">
      <w:pPr>
        <w:autoSpaceDE w:val="0"/>
        <w:autoSpaceDN w:val="0"/>
        <w:jc w:val="both"/>
        <w:rPr>
          <w:rFonts w:ascii="Arial" w:hAnsi="Arial" w:cs="Arial"/>
          <w:sz w:val="20"/>
          <w:szCs w:val="20"/>
        </w:rPr>
      </w:pPr>
    </w:p>
    <w:p w:rsidR="00A7505E" w:rsidRPr="00BF2E1A" w:rsidRDefault="46E2DF77" w:rsidP="46E2DF77">
      <w:pPr>
        <w:autoSpaceDE w:val="0"/>
        <w:autoSpaceDN w:val="0"/>
        <w:jc w:val="both"/>
        <w:rPr>
          <w:rFonts w:ascii="Arial" w:hAnsi="Arial" w:cs="Arial"/>
          <w:sz w:val="20"/>
          <w:szCs w:val="20"/>
        </w:rPr>
      </w:pPr>
      <w:r w:rsidRPr="00BF2E1A">
        <w:rPr>
          <w:rFonts w:ascii="Arial" w:hAnsi="Arial" w:cs="Arial"/>
          <w:b/>
          <w:bCs/>
          <w:sz w:val="20"/>
          <w:szCs w:val="20"/>
        </w:rPr>
        <w:t>Responsibilities</w:t>
      </w:r>
      <w:r w:rsidRPr="00BF2E1A">
        <w:rPr>
          <w:rFonts w:ascii="Arial" w:hAnsi="Arial" w:cs="Arial"/>
          <w:sz w:val="20"/>
          <w:szCs w:val="20"/>
        </w:rPr>
        <w:t xml:space="preserve">: </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Upgrading Weblogic Application Environments 8.1 to 10.3</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Installation Weblogic Server 10.3 software and create domain in weblogic10.3.</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Configuring weblogic domains, machines for new environments.</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Configuring JDBC, Data source / connection pool on Weblogic Server.</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Trouble shooting Weblogic and Application deployment issues.</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Performed building and deployment of EAR, WAR, JAR files on all environments in Weblogic Application Server.</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Involved in the deployment of the application.</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Involved in Integration testing.</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Responsible for 24/7 server and environment availability and monitoring.</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Monitoring and tuning weblogic application servers for performance.</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Taking the Thread dumps and analyzing the issues.</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Sun One (iPlanet) Web Server configuration with Weblogic.</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Involved in all Release Management Process and meating the Customer SLA’s.</w:t>
      </w:r>
    </w:p>
    <w:p w:rsidR="00A7505E" w:rsidRPr="00BF2E1A" w:rsidRDefault="00A7505E" w:rsidP="00D6016C">
      <w:pPr>
        <w:numPr>
          <w:ilvl w:val="0"/>
          <w:numId w:val="6"/>
        </w:numPr>
        <w:autoSpaceDE w:val="0"/>
        <w:autoSpaceDN w:val="0"/>
        <w:jc w:val="both"/>
        <w:rPr>
          <w:rFonts w:ascii="Arial" w:hAnsi="Arial" w:cs="Arial"/>
          <w:sz w:val="20"/>
          <w:szCs w:val="20"/>
        </w:rPr>
      </w:pPr>
      <w:r w:rsidRPr="00BF2E1A">
        <w:rPr>
          <w:rFonts w:ascii="Arial" w:hAnsi="Arial" w:cs="Arial"/>
          <w:sz w:val="20"/>
          <w:szCs w:val="20"/>
        </w:rPr>
        <w:t>PVCS is used for Version Control.</w:t>
      </w:r>
    </w:p>
    <w:p w:rsidR="00A7505E" w:rsidRPr="00BF2E1A" w:rsidRDefault="00A7505E" w:rsidP="00D6016C">
      <w:pPr>
        <w:autoSpaceDE w:val="0"/>
        <w:autoSpaceDN w:val="0"/>
        <w:ind w:left="720"/>
        <w:jc w:val="both"/>
        <w:rPr>
          <w:rFonts w:ascii="Arial" w:hAnsi="Arial" w:cs="Arial"/>
          <w:sz w:val="20"/>
          <w:szCs w:val="20"/>
        </w:rPr>
      </w:pPr>
    </w:p>
    <w:p w:rsidR="00DB01F6" w:rsidRPr="00BF2E1A" w:rsidRDefault="00DB01F6" w:rsidP="005D486A">
      <w:pPr>
        <w:autoSpaceDE w:val="0"/>
        <w:autoSpaceDN w:val="0"/>
        <w:jc w:val="both"/>
        <w:rPr>
          <w:rFonts w:ascii="Arial" w:hAnsi="Arial" w:cs="Arial"/>
          <w:sz w:val="20"/>
          <w:szCs w:val="20"/>
        </w:rPr>
      </w:pPr>
    </w:p>
    <w:p w:rsidR="00B77CD9" w:rsidRPr="00BF2E1A" w:rsidRDefault="00B77CD9" w:rsidP="005D486A">
      <w:pPr>
        <w:autoSpaceDE w:val="0"/>
        <w:autoSpaceDN w:val="0"/>
        <w:jc w:val="both"/>
        <w:rPr>
          <w:rFonts w:ascii="Arial" w:hAnsi="Arial" w:cs="Arial"/>
          <w:sz w:val="20"/>
          <w:szCs w:val="20"/>
        </w:rPr>
      </w:pPr>
      <w:r w:rsidRPr="00BF2E1A">
        <w:rPr>
          <w:rFonts w:ascii="Arial" w:hAnsi="Arial" w:cs="Arial"/>
          <w:b/>
          <w:bCs/>
          <w:sz w:val="20"/>
          <w:szCs w:val="20"/>
        </w:rPr>
        <w:t>General Motors,</w:t>
      </w:r>
      <w:r w:rsidR="00191460">
        <w:rPr>
          <w:rFonts w:ascii="Arial" w:hAnsi="Arial" w:cs="Arial"/>
          <w:b/>
          <w:bCs/>
          <w:sz w:val="20"/>
          <w:szCs w:val="20"/>
        </w:rPr>
        <w:t xml:space="preserve"> </w:t>
      </w:r>
      <w:r w:rsidRPr="00BF2E1A">
        <w:rPr>
          <w:rFonts w:ascii="Arial" w:hAnsi="Arial" w:cs="Arial"/>
          <w:b/>
          <w:bCs/>
          <w:sz w:val="20"/>
          <w:szCs w:val="20"/>
        </w:rPr>
        <w:t>Java</w:t>
      </w:r>
      <w:r w:rsidR="46E2DF77" w:rsidRPr="00BF2E1A">
        <w:rPr>
          <w:rFonts w:ascii="Arial" w:hAnsi="Arial" w:cs="Arial"/>
          <w:b/>
          <w:bCs/>
          <w:sz w:val="20"/>
          <w:szCs w:val="20"/>
        </w:rPr>
        <w:t xml:space="preserve"> Developer </w:t>
      </w: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bCs/>
          <w:sz w:val="20"/>
          <w:szCs w:val="20"/>
        </w:rPr>
        <w:t>Title</w:t>
      </w:r>
      <w:r w:rsidRPr="00BF2E1A">
        <w:rPr>
          <w:rFonts w:ascii="Arial" w:hAnsi="Arial" w:cs="Arial"/>
          <w:b/>
          <w:sz w:val="20"/>
          <w:szCs w:val="20"/>
        </w:rPr>
        <w:tab/>
      </w:r>
      <w:r w:rsidRPr="00BF2E1A">
        <w:rPr>
          <w:rFonts w:ascii="Arial" w:hAnsi="Arial" w:cs="Arial"/>
          <w:b/>
          <w:sz w:val="20"/>
          <w:szCs w:val="20"/>
        </w:rPr>
        <w:tab/>
      </w:r>
      <w:r w:rsidRPr="00BF2E1A">
        <w:rPr>
          <w:rFonts w:ascii="Arial" w:hAnsi="Arial" w:cs="Arial"/>
          <w:b/>
          <w:bCs/>
          <w:sz w:val="20"/>
          <w:szCs w:val="20"/>
        </w:rPr>
        <w:t xml:space="preserve">: GM Deliver [DVCoN]            </w:t>
      </w: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sz w:val="20"/>
          <w:szCs w:val="20"/>
        </w:rPr>
        <w:t xml:space="preserve">Duration </w:t>
      </w:r>
      <w:r w:rsidRPr="00BF2E1A">
        <w:rPr>
          <w:rFonts w:ascii="Arial" w:hAnsi="Arial" w:cs="Arial"/>
          <w:b/>
          <w:sz w:val="20"/>
          <w:szCs w:val="20"/>
        </w:rPr>
        <w:tab/>
        <w:t>: Feb 2008 - Sep 2009</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Environment</w:t>
      </w:r>
      <w:r w:rsidRPr="00BF2E1A">
        <w:rPr>
          <w:rFonts w:ascii="Arial" w:hAnsi="Arial" w:cs="Arial"/>
          <w:sz w:val="20"/>
          <w:szCs w:val="20"/>
        </w:rPr>
        <w:t>: Java, Servlets, Weblogic, Eclipse and Oracle.</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Description</w:t>
      </w:r>
      <w:r w:rsidRPr="00BF2E1A">
        <w:rPr>
          <w:rFonts w:ascii="Arial" w:hAnsi="Arial" w:cs="Arial"/>
          <w:sz w:val="20"/>
          <w:szCs w:val="20"/>
        </w:rPr>
        <w:t>: The General Motors delivery reporting capability currently includes new vehicle deliveries, return to stock, transfers, and demo out/demo cancel (hereafter “Deliveries”) through the Customer Delivery Reporting (CDR) application.</w:t>
      </w: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Responsibilities</w:t>
      </w:r>
      <w:r w:rsidRPr="00BF2E1A">
        <w:rPr>
          <w:rFonts w:ascii="Arial" w:hAnsi="Arial" w:cs="Arial"/>
          <w:sz w:val="20"/>
          <w:szCs w:val="20"/>
        </w:rPr>
        <w:t>:</w:t>
      </w:r>
    </w:p>
    <w:p w:rsidR="00A7505E" w:rsidRPr="00BF2E1A" w:rsidRDefault="00A7505E" w:rsidP="005D486A">
      <w:pPr>
        <w:numPr>
          <w:ilvl w:val="0"/>
          <w:numId w:val="48"/>
        </w:numPr>
        <w:autoSpaceDE w:val="0"/>
        <w:autoSpaceDN w:val="0"/>
        <w:jc w:val="both"/>
        <w:rPr>
          <w:rFonts w:ascii="Arial" w:hAnsi="Arial" w:cs="Arial"/>
          <w:sz w:val="20"/>
          <w:szCs w:val="20"/>
        </w:rPr>
      </w:pPr>
      <w:r w:rsidRPr="00BF2E1A">
        <w:rPr>
          <w:rFonts w:ascii="Arial" w:hAnsi="Arial" w:cs="Arial"/>
          <w:sz w:val="20"/>
          <w:szCs w:val="20"/>
        </w:rPr>
        <w:t xml:space="preserve">Involved in coding of generation reports. </w:t>
      </w:r>
    </w:p>
    <w:p w:rsidR="00A7505E" w:rsidRPr="00BF2E1A" w:rsidRDefault="00A7505E" w:rsidP="00D6016C">
      <w:pPr>
        <w:numPr>
          <w:ilvl w:val="0"/>
          <w:numId w:val="48"/>
        </w:numPr>
        <w:autoSpaceDE w:val="0"/>
        <w:autoSpaceDN w:val="0"/>
        <w:jc w:val="both"/>
        <w:rPr>
          <w:rFonts w:ascii="Arial" w:hAnsi="Arial" w:cs="Arial"/>
          <w:sz w:val="20"/>
          <w:szCs w:val="20"/>
        </w:rPr>
      </w:pPr>
      <w:r w:rsidRPr="00BF2E1A">
        <w:rPr>
          <w:rFonts w:ascii="Arial" w:hAnsi="Arial" w:cs="Arial"/>
          <w:sz w:val="20"/>
          <w:szCs w:val="20"/>
        </w:rPr>
        <w:t>Loading of Data from external BARS system.</w:t>
      </w:r>
    </w:p>
    <w:p w:rsidR="00A7505E" w:rsidRPr="00BF2E1A" w:rsidRDefault="00A7505E" w:rsidP="00D6016C">
      <w:pPr>
        <w:numPr>
          <w:ilvl w:val="0"/>
          <w:numId w:val="48"/>
        </w:numPr>
        <w:autoSpaceDE w:val="0"/>
        <w:autoSpaceDN w:val="0"/>
        <w:jc w:val="both"/>
        <w:rPr>
          <w:rFonts w:ascii="Arial" w:hAnsi="Arial" w:cs="Arial"/>
          <w:sz w:val="20"/>
          <w:szCs w:val="20"/>
        </w:rPr>
      </w:pPr>
      <w:r w:rsidRPr="00BF2E1A">
        <w:rPr>
          <w:rFonts w:ascii="Arial" w:hAnsi="Arial" w:cs="Arial"/>
          <w:sz w:val="20"/>
          <w:szCs w:val="20"/>
        </w:rPr>
        <w:t>Performed Unit testing.</w:t>
      </w:r>
    </w:p>
    <w:p w:rsidR="00A7505E" w:rsidRPr="00BF2E1A" w:rsidRDefault="00A7505E" w:rsidP="00D6016C">
      <w:pPr>
        <w:numPr>
          <w:ilvl w:val="0"/>
          <w:numId w:val="48"/>
        </w:numPr>
        <w:autoSpaceDE w:val="0"/>
        <w:autoSpaceDN w:val="0"/>
        <w:jc w:val="both"/>
        <w:rPr>
          <w:rFonts w:ascii="Arial" w:hAnsi="Arial" w:cs="Arial"/>
          <w:sz w:val="20"/>
          <w:szCs w:val="20"/>
        </w:rPr>
      </w:pPr>
      <w:r w:rsidRPr="00BF2E1A">
        <w:rPr>
          <w:rFonts w:ascii="Arial" w:hAnsi="Arial" w:cs="Arial"/>
          <w:sz w:val="20"/>
          <w:szCs w:val="20"/>
        </w:rPr>
        <w:t>Supported and fixed on-going changes/issues.</w:t>
      </w:r>
    </w:p>
    <w:p w:rsidR="00A7505E" w:rsidRPr="00BF2E1A" w:rsidRDefault="00A7505E" w:rsidP="005D486A">
      <w:pPr>
        <w:autoSpaceDE w:val="0"/>
        <w:autoSpaceDN w:val="0"/>
        <w:jc w:val="both"/>
        <w:rPr>
          <w:rFonts w:ascii="Arial" w:hAnsi="Arial" w:cs="Arial"/>
          <w:sz w:val="20"/>
          <w:szCs w:val="20"/>
        </w:rPr>
      </w:pPr>
    </w:p>
    <w:p w:rsidR="00DB01F6" w:rsidRPr="00BF2E1A" w:rsidRDefault="00DB01F6" w:rsidP="005D486A">
      <w:pPr>
        <w:autoSpaceDE w:val="0"/>
        <w:autoSpaceDN w:val="0"/>
        <w:jc w:val="both"/>
        <w:rPr>
          <w:rFonts w:ascii="Arial" w:hAnsi="Arial" w:cs="Arial"/>
          <w:sz w:val="20"/>
          <w:szCs w:val="20"/>
        </w:rPr>
      </w:pPr>
      <w:r w:rsidRPr="00BF2E1A">
        <w:rPr>
          <w:rFonts w:ascii="Arial" w:hAnsi="Arial" w:cs="Arial"/>
          <w:b/>
          <w:bCs/>
          <w:sz w:val="20"/>
          <w:szCs w:val="20"/>
        </w:rPr>
        <w:t xml:space="preserve">General </w:t>
      </w:r>
      <w:r w:rsidR="00191460" w:rsidRPr="00BF2E1A">
        <w:rPr>
          <w:rFonts w:ascii="Arial" w:hAnsi="Arial" w:cs="Arial"/>
          <w:b/>
          <w:bCs/>
          <w:sz w:val="20"/>
          <w:szCs w:val="20"/>
        </w:rPr>
        <w:t>Motors,</w:t>
      </w:r>
      <w:r w:rsidRPr="00BF2E1A">
        <w:rPr>
          <w:rFonts w:ascii="Arial" w:hAnsi="Arial" w:cs="Arial"/>
          <w:b/>
          <w:bCs/>
          <w:sz w:val="20"/>
          <w:szCs w:val="20"/>
        </w:rPr>
        <w:t xml:space="preserve"> </w:t>
      </w:r>
      <w:r w:rsidR="46E2DF77" w:rsidRPr="00BF2E1A">
        <w:rPr>
          <w:rFonts w:ascii="Arial" w:hAnsi="Arial" w:cs="Arial"/>
          <w:b/>
          <w:bCs/>
          <w:sz w:val="20"/>
          <w:szCs w:val="20"/>
        </w:rPr>
        <w:t xml:space="preserve">Java Developer </w:t>
      </w: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sz w:val="20"/>
          <w:szCs w:val="20"/>
        </w:rPr>
        <w:t>Title</w:t>
      </w:r>
      <w:r w:rsidRPr="00BF2E1A">
        <w:rPr>
          <w:rFonts w:ascii="Arial" w:hAnsi="Arial" w:cs="Arial"/>
          <w:b/>
          <w:sz w:val="20"/>
          <w:szCs w:val="20"/>
        </w:rPr>
        <w:tab/>
      </w:r>
      <w:r w:rsidRPr="00BF2E1A">
        <w:rPr>
          <w:rFonts w:ascii="Arial" w:hAnsi="Arial" w:cs="Arial"/>
          <w:b/>
          <w:sz w:val="20"/>
          <w:szCs w:val="20"/>
        </w:rPr>
        <w:tab/>
        <w:t xml:space="preserve">: Performance Rewards Program             </w:t>
      </w: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sz w:val="20"/>
          <w:szCs w:val="20"/>
        </w:rPr>
        <w:t>Client</w:t>
      </w:r>
      <w:r w:rsidRPr="00BF2E1A">
        <w:rPr>
          <w:rFonts w:ascii="Arial" w:hAnsi="Arial" w:cs="Arial"/>
          <w:b/>
          <w:sz w:val="20"/>
          <w:szCs w:val="20"/>
        </w:rPr>
        <w:tab/>
      </w:r>
      <w:r w:rsidRPr="00BF2E1A">
        <w:rPr>
          <w:rFonts w:ascii="Arial" w:hAnsi="Arial" w:cs="Arial"/>
          <w:b/>
          <w:sz w:val="20"/>
          <w:szCs w:val="20"/>
        </w:rPr>
        <w:tab/>
        <w:t>: General Motors, NA</w:t>
      </w: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sz w:val="20"/>
          <w:szCs w:val="20"/>
        </w:rPr>
        <w:t xml:space="preserve">Duration </w:t>
      </w:r>
      <w:r w:rsidRPr="00BF2E1A">
        <w:rPr>
          <w:rFonts w:ascii="Arial" w:hAnsi="Arial" w:cs="Arial"/>
          <w:b/>
          <w:sz w:val="20"/>
          <w:szCs w:val="20"/>
        </w:rPr>
        <w:tab/>
        <w:t>: Aug 2007 - Feb 2008</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Environment</w:t>
      </w:r>
      <w:r w:rsidRPr="00BF2E1A">
        <w:rPr>
          <w:rFonts w:ascii="Arial" w:hAnsi="Arial" w:cs="Arial"/>
          <w:sz w:val="20"/>
          <w:szCs w:val="20"/>
        </w:rPr>
        <w:t>: Java, Servlets, Weblogic, Eclipse and Oracle.</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Description</w:t>
      </w:r>
      <w:r w:rsidRPr="00BF2E1A">
        <w:rPr>
          <w:rFonts w:ascii="Arial" w:hAnsi="Arial" w:cs="Arial"/>
          <w:sz w:val="20"/>
          <w:szCs w:val="20"/>
        </w:rPr>
        <w:t xml:space="preserve">: The primary objective of the PFP system is to create a system that will allow Allison Transmission to monitor the distributors against identified metrics and reward via incentive for good performance.  The following are the major functions of the system. </w:t>
      </w: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Responsibilities</w:t>
      </w:r>
      <w:r w:rsidRPr="00BF2E1A">
        <w:rPr>
          <w:rFonts w:ascii="Arial" w:hAnsi="Arial" w:cs="Arial"/>
          <w:sz w:val="20"/>
          <w:szCs w:val="20"/>
        </w:rPr>
        <w:t>:</w:t>
      </w:r>
    </w:p>
    <w:p w:rsidR="00A7505E" w:rsidRPr="00BF2E1A" w:rsidRDefault="00A7505E" w:rsidP="00D6016C">
      <w:pPr>
        <w:numPr>
          <w:ilvl w:val="0"/>
          <w:numId w:val="48"/>
        </w:numPr>
        <w:autoSpaceDE w:val="0"/>
        <w:autoSpaceDN w:val="0"/>
        <w:jc w:val="both"/>
        <w:rPr>
          <w:rFonts w:ascii="Arial" w:hAnsi="Arial" w:cs="Arial"/>
          <w:sz w:val="20"/>
          <w:szCs w:val="20"/>
        </w:rPr>
      </w:pPr>
      <w:r w:rsidRPr="00BF2E1A">
        <w:rPr>
          <w:rFonts w:ascii="Arial" w:hAnsi="Arial" w:cs="Arial"/>
          <w:sz w:val="20"/>
          <w:szCs w:val="20"/>
        </w:rPr>
        <w:t xml:space="preserve">Involved in coding of PRP and Dealer Locator Classes. </w:t>
      </w:r>
    </w:p>
    <w:p w:rsidR="00A7505E" w:rsidRPr="00BF2E1A" w:rsidRDefault="00A7505E" w:rsidP="00D6016C">
      <w:pPr>
        <w:numPr>
          <w:ilvl w:val="0"/>
          <w:numId w:val="48"/>
        </w:numPr>
        <w:autoSpaceDE w:val="0"/>
        <w:autoSpaceDN w:val="0"/>
        <w:jc w:val="both"/>
        <w:rPr>
          <w:rFonts w:ascii="Arial" w:hAnsi="Arial" w:cs="Arial"/>
          <w:sz w:val="20"/>
          <w:szCs w:val="20"/>
        </w:rPr>
      </w:pPr>
      <w:r w:rsidRPr="00BF2E1A">
        <w:rPr>
          <w:rFonts w:ascii="Arial" w:hAnsi="Arial" w:cs="Arial"/>
          <w:sz w:val="20"/>
          <w:szCs w:val="20"/>
        </w:rPr>
        <w:t>Involved in running of jobs for update the new dealer Information.</w:t>
      </w:r>
    </w:p>
    <w:p w:rsidR="00A7505E" w:rsidRPr="00BF2E1A" w:rsidRDefault="00A7505E" w:rsidP="00D6016C">
      <w:pPr>
        <w:numPr>
          <w:ilvl w:val="0"/>
          <w:numId w:val="48"/>
        </w:numPr>
        <w:autoSpaceDE w:val="0"/>
        <w:autoSpaceDN w:val="0"/>
        <w:jc w:val="both"/>
        <w:rPr>
          <w:rFonts w:ascii="Arial" w:hAnsi="Arial" w:cs="Arial"/>
          <w:sz w:val="20"/>
          <w:szCs w:val="20"/>
        </w:rPr>
      </w:pPr>
      <w:r w:rsidRPr="00BF2E1A">
        <w:rPr>
          <w:rFonts w:ascii="Arial" w:hAnsi="Arial" w:cs="Arial"/>
          <w:sz w:val="20"/>
          <w:szCs w:val="20"/>
        </w:rPr>
        <w:t>Performed Unit testing.</w:t>
      </w:r>
    </w:p>
    <w:p w:rsidR="00A7505E" w:rsidRPr="00BF2E1A" w:rsidRDefault="00A7505E" w:rsidP="005D486A">
      <w:pPr>
        <w:autoSpaceDE w:val="0"/>
        <w:autoSpaceDN w:val="0"/>
        <w:jc w:val="both"/>
        <w:rPr>
          <w:rFonts w:ascii="Arial" w:hAnsi="Arial" w:cs="Arial"/>
          <w:sz w:val="20"/>
          <w:szCs w:val="20"/>
        </w:rPr>
      </w:pPr>
    </w:p>
    <w:p w:rsidR="00A7505E" w:rsidRPr="00BF2E1A" w:rsidRDefault="46E2DF77" w:rsidP="005D486A">
      <w:pPr>
        <w:autoSpaceDE w:val="0"/>
        <w:autoSpaceDN w:val="0"/>
        <w:jc w:val="both"/>
        <w:rPr>
          <w:rFonts w:ascii="Arial" w:hAnsi="Arial" w:cs="Arial"/>
          <w:sz w:val="20"/>
          <w:szCs w:val="20"/>
        </w:rPr>
      </w:pPr>
      <w:r w:rsidRPr="00BF2E1A">
        <w:rPr>
          <w:rFonts w:ascii="Arial" w:hAnsi="Arial" w:cs="Arial"/>
          <w:b/>
          <w:bCs/>
          <w:sz w:val="20"/>
          <w:szCs w:val="20"/>
        </w:rPr>
        <w:t xml:space="preserve">General </w:t>
      </w:r>
      <w:r w:rsidR="00191460" w:rsidRPr="00BF2E1A">
        <w:rPr>
          <w:rFonts w:ascii="Arial" w:hAnsi="Arial" w:cs="Arial"/>
          <w:b/>
          <w:bCs/>
          <w:sz w:val="20"/>
          <w:szCs w:val="20"/>
        </w:rPr>
        <w:t>Motors,</w:t>
      </w:r>
      <w:r w:rsidRPr="00BF2E1A">
        <w:rPr>
          <w:rFonts w:ascii="Arial" w:hAnsi="Arial" w:cs="Arial"/>
          <w:b/>
          <w:bCs/>
          <w:sz w:val="20"/>
          <w:szCs w:val="20"/>
        </w:rPr>
        <w:t xml:space="preserve"> Java Developer</w:t>
      </w: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sz w:val="20"/>
          <w:szCs w:val="20"/>
        </w:rPr>
        <w:t>Title</w:t>
      </w:r>
      <w:r w:rsidRPr="00BF2E1A">
        <w:rPr>
          <w:rFonts w:ascii="Arial" w:hAnsi="Arial" w:cs="Arial"/>
          <w:b/>
          <w:sz w:val="20"/>
          <w:szCs w:val="20"/>
        </w:rPr>
        <w:tab/>
      </w:r>
      <w:r w:rsidRPr="00BF2E1A">
        <w:rPr>
          <w:rFonts w:ascii="Arial" w:hAnsi="Arial" w:cs="Arial"/>
          <w:b/>
          <w:sz w:val="20"/>
          <w:szCs w:val="20"/>
        </w:rPr>
        <w:tab/>
        <w:t>: FACTS 2.0</w:t>
      </w: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sz w:val="20"/>
          <w:szCs w:val="20"/>
        </w:rPr>
        <w:t>Client</w:t>
      </w:r>
      <w:r w:rsidRPr="00BF2E1A">
        <w:rPr>
          <w:rFonts w:ascii="Arial" w:hAnsi="Arial" w:cs="Arial"/>
          <w:b/>
          <w:sz w:val="20"/>
          <w:szCs w:val="20"/>
        </w:rPr>
        <w:tab/>
      </w:r>
      <w:r w:rsidRPr="00BF2E1A">
        <w:rPr>
          <w:rFonts w:ascii="Arial" w:hAnsi="Arial" w:cs="Arial"/>
          <w:b/>
          <w:sz w:val="20"/>
          <w:szCs w:val="20"/>
        </w:rPr>
        <w:tab/>
        <w:t>: General Motors, NA</w:t>
      </w:r>
    </w:p>
    <w:p w:rsidR="00A7505E" w:rsidRPr="00BF2E1A" w:rsidRDefault="00A7505E" w:rsidP="005D486A">
      <w:pPr>
        <w:autoSpaceDE w:val="0"/>
        <w:autoSpaceDN w:val="0"/>
        <w:jc w:val="both"/>
        <w:rPr>
          <w:rFonts w:ascii="Arial" w:hAnsi="Arial" w:cs="Arial"/>
          <w:b/>
          <w:sz w:val="20"/>
          <w:szCs w:val="20"/>
        </w:rPr>
      </w:pPr>
      <w:r w:rsidRPr="00BF2E1A">
        <w:rPr>
          <w:rFonts w:ascii="Arial" w:hAnsi="Arial" w:cs="Arial"/>
          <w:b/>
          <w:sz w:val="20"/>
          <w:szCs w:val="20"/>
        </w:rPr>
        <w:t xml:space="preserve">Duration </w:t>
      </w:r>
      <w:r w:rsidRPr="00BF2E1A">
        <w:rPr>
          <w:rFonts w:ascii="Arial" w:hAnsi="Arial" w:cs="Arial"/>
          <w:b/>
          <w:sz w:val="20"/>
          <w:szCs w:val="20"/>
        </w:rPr>
        <w:tab/>
        <w:t>: Apr 2006 - Aug 2007</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Environment</w:t>
      </w:r>
      <w:r w:rsidRPr="00BF2E1A">
        <w:rPr>
          <w:rFonts w:ascii="Arial" w:hAnsi="Arial" w:cs="Arial"/>
          <w:sz w:val="20"/>
          <w:szCs w:val="20"/>
        </w:rPr>
        <w:t>: Java, Servlets, Weblogic, Eclipse and Oracle.</w:t>
      </w:r>
    </w:p>
    <w:p w:rsidR="00A7505E" w:rsidRPr="00BF2E1A" w:rsidRDefault="00A7505E" w:rsidP="005D486A">
      <w:pPr>
        <w:autoSpaceDE w:val="0"/>
        <w:autoSpaceDN w:val="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Description</w:t>
      </w:r>
      <w:r w:rsidRPr="00BF2E1A">
        <w:rPr>
          <w:rFonts w:ascii="Arial" w:hAnsi="Arial" w:cs="Arial"/>
          <w:sz w:val="20"/>
          <w:szCs w:val="20"/>
        </w:rPr>
        <w:t>: The FACTS 2.0 application provides a mechanism for dealers to submit their monthly financial information.  It also provides reporting capabilities that are available to all retail, wholesale and corporate users under writing. Automated underwriting shrinks the mortgage approval process from weeks to minutes, saving borrowers time and money and eliminates much of the frustration and uncertainty involved in getting a mortgage.</w:t>
      </w:r>
    </w:p>
    <w:p w:rsidR="00A7505E" w:rsidRPr="00BF2E1A" w:rsidRDefault="00A7505E" w:rsidP="005D486A">
      <w:pPr>
        <w:autoSpaceDE w:val="0"/>
        <w:autoSpaceDN w:val="0"/>
        <w:jc w:val="both"/>
        <w:rPr>
          <w:rFonts w:ascii="Arial" w:hAnsi="Arial" w:cs="Arial"/>
          <w:sz w:val="20"/>
          <w:szCs w:val="20"/>
        </w:rPr>
      </w:pPr>
      <w:r w:rsidRPr="00BF2E1A">
        <w:rPr>
          <w:rFonts w:ascii="Arial" w:hAnsi="Arial" w:cs="Arial"/>
          <w:b/>
          <w:sz w:val="20"/>
          <w:szCs w:val="20"/>
        </w:rPr>
        <w:t>Responsibilities</w:t>
      </w:r>
      <w:r w:rsidRPr="00BF2E1A">
        <w:rPr>
          <w:rFonts w:ascii="Arial" w:hAnsi="Arial" w:cs="Arial"/>
          <w:sz w:val="20"/>
          <w:szCs w:val="20"/>
        </w:rPr>
        <w:t>:</w:t>
      </w:r>
    </w:p>
    <w:p w:rsidR="00A7505E" w:rsidRPr="00BF2E1A" w:rsidRDefault="00A7505E" w:rsidP="00D6016C">
      <w:pPr>
        <w:numPr>
          <w:ilvl w:val="0"/>
          <w:numId w:val="48"/>
        </w:numPr>
        <w:autoSpaceDE w:val="0"/>
        <w:autoSpaceDN w:val="0"/>
        <w:jc w:val="both"/>
        <w:rPr>
          <w:rFonts w:ascii="Arial" w:hAnsi="Arial" w:cs="Arial"/>
          <w:sz w:val="20"/>
          <w:szCs w:val="20"/>
        </w:rPr>
      </w:pPr>
      <w:r w:rsidRPr="00BF2E1A">
        <w:rPr>
          <w:rFonts w:ascii="Arial" w:hAnsi="Arial" w:cs="Arial"/>
          <w:sz w:val="20"/>
          <w:szCs w:val="20"/>
        </w:rPr>
        <w:t xml:space="preserve">Involved in coding of FACTS and Locator Classes. </w:t>
      </w:r>
    </w:p>
    <w:p w:rsidR="00A7505E" w:rsidRPr="00BF2E1A" w:rsidRDefault="00A7505E" w:rsidP="00D6016C">
      <w:pPr>
        <w:numPr>
          <w:ilvl w:val="0"/>
          <w:numId w:val="48"/>
        </w:numPr>
        <w:autoSpaceDE w:val="0"/>
        <w:autoSpaceDN w:val="0"/>
        <w:jc w:val="both"/>
        <w:rPr>
          <w:rFonts w:ascii="Arial" w:hAnsi="Arial" w:cs="Arial"/>
          <w:sz w:val="20"/>
          <w:szCs w:val="20"/>
        </w:rPr>
      </w:pPr>
      <w:r w:rsidRPr="00BF2E1A">
        <w:rPr>
          <w:rFonts w:ascii="Arial" w:hAnsi="Arial" w:cs="Arial"/>
          <w:sz w:val="20"/>
          <w:szCs w:val="20"/>
        </w:rPr>
        <w:t>Involved in running of jobs for update the new dealer Information.</w:t>
      </w:r>
    </w:p>
    <w:p w:rsidR="00A7505E" w:rsidRPr="00BF2E1A" w:rsidRDefault="00A7505E" w:rsidP="00D6016C">
      <w:pPr>
        <w:numPr>
          <w:ilvl w:val="0"/>
          <w:numId w:val="48"/>
        </w:numPr>
        <w:autoSpaceDE w:val="0"/>
        <w:autoSpaceDN w:val="0"/>
        <w:jc w:val="both"/>
        <w:rPr>
          <w:rFonts w:ascii="Arial" w:hAnsi="Arial" w:cs="Arial"/>
          <w:sz w:val="20"/>
          <w:szCs w:val="20"/>
        </w:rPr>
      </w:pPr>
      <w:r w:rsidRPr="00BF2E1A">
        <w:rPr>
          <w:rFonts w:ascii="Arial" w:hAnsi="Arial" w:cs="Arial"/>
          <w:sz w:val="20"/>
          <w:szCs w:val="20"/>
        </w:rPr>
        <w:t>Performed Unit testing.</w:t>
      </w:r>
    </w:p>
    <w:p w:rsidR="00A7505E" w:rsidRPr="00BF2E1A" w:rsidRDefault="00A7505E" w:rsidP="00D6016C">
      <w:pPr>
        <w:autoSpaceDE w:val="0"/>
        <w:autoSpaceDN w:val="0"/>
        <w:ind w:left="720"/>
        <w:jc w:val="both"/>
        <w:rPr>
          <w:rFonts w:ascii="Arial" w:hAnsi="Arial" w:cs="Arial"/>
          <w:sz w:val="20"/>
          <w:szCs w:val="20"/>
        </w:rPr>
      </w:pPr>
    </w:p>
    <w:p w:rsidR="00191460" w:rsidRDefault="00191460" w:rsidP="46E2DF77">
      <w:pPr>
        <w:jc w:val="both"/>
        <w:rPr>
          <w:rFonts w:ascii="Arial" w:hAnsi="Arial" w:cs="Arial"/>
          <w:b/>
          <w:bCs/>
          <w:sz w:val="20"/>
          <w:szCs w:val="20"/>
        </w:rPr>
      </w:pPr>
    </w:p>
    <w:p w:rsidR="46E2DF77" w:rsidRPr="00BF2E1A" w:rsidRDefault="46E2DF77" w:rsidP="46E2DF77">
      <w:pPr>
        <w:jc w:val="both"/>
        <w:rPr>
          <w:rFonts w:ascii="Arial" w:hAnsi="Arial" w:cs="Arial"/>
          <w:sz w:val="20"/>
          <w:szCs w:val="20"/>
        </w:rPr>
      </w:pPr>
      <w:r w:rsidRPr="00BF2E1A">
        <w:rPr>
          <w:rFonts w:ascii="Arial" w:hAnsi="Arial" w:cs="Arial"/>
          <w:b/>
          <w:bCs/>
          <w:sz w:val="20"/>
          <w:szCs w:val="20"/>
        </w:rPr>
        <w:t xml:space="preserve">Nibelungen-Festspiele </w:t>
      </w:r>
      <w:r w:rsidR="00191460" w:rsidRPr="00BF2E1A">
        <w:rPr>
          <w:rFonts w:ascii="Arial" w:hAnsi="Arial" w:cs="Arial"/>
          <w:b/>
          <w:bCs/>
          <w:sz w:val="20"/>
          <w:szCs w:val="20"/>
        </w:rPr>
        <w:t>GmbH,</w:t>
      </w:r>
      <w:r w:rsidRPr="00BF2E1A">
        <w:rPr>
          <w:rFonts w:ascii="Arial" w:hAnsi="Arial" w:cs="Arial"/>
          <w:b/>
          <w:bCs/>
          <w:sz w:val="20"/>
          <w:szCs w:val="20"/>
        </w:rPr>
        <w:t xml:space="preserve"> Java Developer</w:t>
      </w:r>
    </w:p>
    <w:p w:rsidR="00FA523A" w:rsidRPr="00BF2E1A" w:rsidRDefault="001B3A51" w:rsidP="001B3A51">
      <w:pPr>
        <w:autoSpaceDE w:val="0"/>
        <w:autoSpaceDN w:val="0"/>
        <w:jc w:val="both"/>
        <w:rPr>
          <w:rFonts w:ascii="Arial" w:hAnsi="Arial" w:cs="Arial"/>
          <w:b/>
          <w:sz w:val="20"/>
          <w:szCs w:val="20"/>
        </w:rPr>
      </w:pPr>
      <w:r w:rsidRPr="00BF2E1A">
        <w:rPr>
          <w:rFonts w:ascii="Arial" w:hAnsi="Arial" w:cs="Arial"/>
          <w:b/>
          <w:sz w:val="20"/>
          <w:szCs w:val="20"/>
        </w:rPr>
        <w:t>Title</w:t>
      </w:r>
      <w:r w:rsidRPr="00BF2E1A">
        <w:rPr>
          <w:rFonts w:ascii="Arial" w:hAnsi="Arial" w:cs="Arial"/>
          <w:b/>
          <w:sz w:val="20"/>
          <w:szCs w:val="20"/>
        </w:rPr>
        <w:tab/>
      </w:r>
      <w:r w:rsidRPr="00BF2E1A">
        <w:rPr>
          <w:rFonts w:ascii="Arial" w:hAnsi="Arial" w:cs="Arial"/>
          <w:b/>
          <w:sz w:val="20"/>
          <w:szCs w:val="20"/>
        </w:rPr>
        <w:tab/>
        <w:t xml:space="preserve">: </w:t>
      </w:r>
      <w:r w:rsidR="00FA523A" w:rsidRPr="00BF2E1A">
        <w:rPr>
          <w:rFonts w:ascii="Arial" w:hAnsi="Arial" w:cs="Arial"/>
          <w:b/>
          <w:sz w:val="20"/>
          <w:szCs w:val="20"/>
        </w:rPr>
        <w:t xml:space="preserve">IB Quest </w:t>
      </w:r>
    </w:p>
    <w:p w:rsidR="00FA523A" w:rsidRPr="00BF2E1A" w:rsidRDefault="001B3A51" w:rsidP="001B3A51">
      <w:pPr>
        <w:autoSpaceDE w:val="0"/>
        <w:autoSpaceDN w:val="0"/>
        <w:jc w:val="both"/>
        <w:rPr>
          <w:rFonts w:ascii="Arial" w:hAnsi="Arial" w:cs="Arial"/>
          <w:b/>
          <w:sz w:val="20"/>
          <w:szCs w:val="20"/>
        </w:rPr>
      </w:pPr>
      <w:r w:rsidRPr="00BF2E1A">
        <w:rPr>
          <w:rFonts w:ascii="Arial" w:hAnsi="Arial" w:cs="Arial"/>
          <w:b/>
          <w:sz w:val="20"/>
          <w:szCs w:val="20"/>
        </w:rPr>
        <w:t>Client</w:t>
      </w:r>
      <w:r w:rsidRPr="00BF2E1A">
        <w:rPr>
          <w:rFonts w:ascii="Arial" w:hAnsi="Arial" w:cs="Arial"/>
          <w:b/>
          <w:sz w:val="20"/>
          <w:szCs w:val="20"/>
        </w:rPr>
        <w:tab/>
      </w:r>
      <w:r w:rsidRPr="00BF2E1A">
        <w:rPr>
          <w:rFonts w:ascii="Arial" w:hAnsi="Arial" w:cs="Arial"/>
          <w:b/>
          <w:sz w:val="20"/>
          <w:szCs w:val="20"/>
        </w:rPr>
        <w:tab/>
        <w:t xml:space="preserve">: </w:t>
      </w:r>
      <w:r w:rsidR="00FA523A" w:rsidRPr="00BF2E1A">
        <w:rPr>
          <w:rFonts w:ascii="Arial" w:hAnsi="Arial" w:cs="Arial"/>
          <w:b/>
          <w:sz w:val="20"/>
          <w:szCs w:val="20"/>
        </w:rPr>
        <w:t>Nibelungen-Festspiele GmbH, Germany</w:t>
      </w:r>
    </w:p>
    <w:p w:rsidR="001B3A51" w:rsidRPr="00BF2E1A" w:rsidRDefault="001B3A51" w:rsidP="001B3A51">
      <w:pPr>
        <w:autoSpaceDE w:val="0"/>
        <w:autoSpaceDN w:val="0"/>
        <w:jc w:val="both"/>
        <w:rPr>
          <w:rFonts w:ascii="Arial" w:hAnsi="Arial" w:cs="Arial"/>
          <w:b/>
          <w:sz w:val="20"/>
          <w:szCs w:val="20"/>
        </w:rPr>
      </w:pPr>
      <w:r w:rsidRPr="00BF2E1A">
        <w:rPr>
          <w:rFonts w:ascii="Arial" w:hAnsi="Arial" w:cs="Arial"/>
          <w:b/>
          <w:sz w:val="20"/>
          <w:szCs w:val="20"/>
        </w:rPr>
        <w:t xml:space="preserve">Duration </w:t>
      </w:r>
      <w:r w:rsidRPr="00BF2E1A">
        <w:rPr>
          <w:rFonts w:ascii="Arial" w:hAnsi="Arial" w:cs="Arial"/>
          <w:b/>
          <w:sz w:val="20"/>
          <w:szCs w:val="20"/>
        </w:rPr>
        <w:tab/>
        <w:t xml:space="preserve">: </w:t>
      </w:r>
      <w:r w:rsidR="00FA523A" w:rsidRPr="00BF2E1A">
        <w:rPr>
          <w:rFonts w:ascii="Arial" w:hAnsi="Arial" w:cs="Arial"/>
          <w:b/>
          <w:sz w:val="20"/>
          <w:szCs w:val="20"/>
        </w:rPr>
        <w:t>June 2003</w:t>
      </w:r>
      <w:r w:rsidR="006548B0">
        <w:rPr>
          <w:rFonts w:ascii="Arial" w:hAnsi="Arial" w:cs="Arial"/>
          <w:b/>
          <w:sz w:val="20"/>
          <w:szCs w:val="20"/>
        </w:rPr>
        <w:t xml:space="preserve"> - Apr 2006 </w:t>
      </w:r>
    </w:p>
    <w:p w:rsidR="001B3A51" w:rsidRPr="00BF2E1A" w:rsidRDefault="001B3A51" w:rsidP="001B3A51">
      <w:pPr>
        <w:autoSpaceDE w:val="0"/>
        <w:autoSpaceDN w:val="0"/>
        <w:jc w:val="both"/>
        <w:rPr>
          <w:rFonts w:ascii="Arial" w:hAnsi="Arial" w:cs="Arial"/>
          <w:sz w:val="20"/>
          <w:szCs w:val="20"/>
        </w:rPr>
      </w:pPr>
    </w:p>
    <w:p w:rsidR="001B3A51" w:rsidRPr="00BF2E1A" w:rsidRDefault="001B3A51" w:rsidP="001B3A51">
      <w:pPr>
        <w:autoSpaceDE w:val="0"/>
        <w:autoSpaceDN w:val="0"/>
        <w:jc w:val="both"/>
        <w:rPr>
          <w:rFonts w:ascii="Arial" w:hAnsi="Arial" w:cs="Arial"/>
          <w:sz w:val="20"/>
          <w:szCs w:val="20"/>
        </w:rPr>
      </w:pPr>
      <w:r w:rsidRPr="00BF2E1A">
        <w:rPr>
          <w:rFonts w:ascii="Arial" w:hAnsi="Arial" w:cs="Arial"/>
          <w:b/>
          <w:sz w:val="20"/>
          <w:szCs w:val="20"/>
        </w:rPr>
        <w:t>Environment</w:t>
      </w:r>
      <w:r w:rsidRPr="00BF2E1A">
        <w:rPr>
          <w:rFonts w:ascii="Arial" w:hAnsi="Arial" w:cs="Arial"/>
          <w:sz w:val="20"/>
          <w:szCs w:val="20"/>
        </w:rPr>
        <w:t>: Java, Servlets, Weblogic, Eclipse and Oracle.</w:t>
      </w:r>
    </w:p>
    <w:p w:rsidR="001B3A51" w:rsidRPr="00BF2E1A" w:rsidRDefault="001B3A51" w:rsidP="001B3A51">
      <w:pPr>
        <w:autoSpaceDE w:val="0"/>
        <w:autoSpaceDN w:val="0"/>
        <w:jc w:val="both"/>
        <w:rPr>
          <w:rFonts w:ascii="Arial" w:hAnsi="Arial" w:cs="Arial"/>
          <w:sz w:val="20"/>
          <w:szCs w:val="20"/>
        </w:rPr>
      </w:pPr>
    </w:p>
    <w:p w:rsidR="001B3A51" w:rsidRPr="00BF2E1A" w:rsidRDefault="001B3A51" w:rsidP="00FA523A">
      <w:pPr>
        <w:autoSpaceDE w:val="0"/>
        <w:autoSpaceDN w:val="0"/>
        <w:jc w:val="both"/>
        <w:rPr>
          <w:rFonts w:ascii="Arial" w:hAnsi="Arial" w:cs="Arial"/>
          <w:sz w:val="20"/>
          <w:szCs w:val="20"/>
        </w:rPr>
      </w:pPr>
      <w:r w:rsidRPr="00BF2E1A">
        <w:rPr>
          <w:rFonts w:ascii="Arial" w:hAnsi="Arial" w:cs="Arial"/>
          <w:b/>
          <w:sz w:val="20"/>
          <w:szCs w:val="20"/>
        </w:rPr>
        <w:t>Description</w:t>
      </w:r>
      <w:r w:rsidRPr="00BF2E1A">
        <w:rPr>
          <w:rFonts w:ascii="Arial" w:hAnsi="Arial" w:cs="Arial"/>
          <w:sz w:val="20"/>
          <w:szCs w:val="20"/>
        </w:rPr>
        <w:t xml:space="preserve">: </w:t>
      </w:r>
      <w:r w:rsidR="00FA523A" w:rsidRPr="00BF2E1A">
        <w:rPr>
          <w:rFonts w:ascii="Arial" w:hAnsi="Arial" w:cs="Arial"/>
          <w:sz w:val="20"/>
          <w:szCs w:val="20"/>
        </w:rPr>
        <w:t>Project Description: IB-QUEST is an Internet Based Questionnairedeveloped in multi languages. The system allows companies to trace the quality of their training’s and seminars. The system consists of three modules namely Questionnaire, Master Data Maintenance and Reports along with enhancements, which include on-line help system and multilingual use of the System.</w:t>
      </w:r>
    </w:p>
    <w:p w:rsidR="00FA523A" w:rsidRPr="00BF2E1A" w:rsidRDefault="00FA523A" w:rsidP="00FA523A">
      <w:pPr>
        <w:autoSpaceDE w:val="0"/>
        <w:autoSpaceDN w:val="0"/>
        <w:jc w:val="both"/>
        <w:rPr>
          <w:rFonts w:ascii="Arial" w:hAnsi="Arial" w:cs="Arial"/>
          <w:sz w:val="20"/>
          <w:szCs w:val="20"/>
        </w:rPr>
      </w:pPr>
      <w:r w:rsidRPr="00BF2E1A">
        <w:rPr>
          <w:rFonts w:ascii="Arial" w:hAnsi="Arial" w:cs="Arial"/>
          <w:sz w:val="20"/>
          <w:szCs w:val="20"/>
        </w:rPr>
        <w:lastRenderedPageBreak/>
        <w:t>Questionnaire: In this part we can create the Answers , Questions for thequestionnaire .Here First we will create the answer options and then create the question here itself we will assign the answers to the question and at last we will assign the created questions to the questionnaire. We have the options for formatting the questionnaire too like in the display part we can display the questionnaire in two columns and also can assign the different color scheme to the questionnaire like assigning the color to texts back grounds etc.</w:t>
      </w:r>
    </w:p>
    <w:p w:rsidR="00FA523A" w:rsidRPr="00BF2E1A" w:rsidRDefault="00FA523A" w:rsidP="00FA523A">
      <w:pPr>
        <w:autoSpaceDE w:val="0"/>
        <w:autoSpaceDN w:val="0"/>
        <w:jc w:val="both"/>
        <w:rPr>
          <w:rFonts w:ascii="Arial" w:hAnsi="Arial" w:cs="Arial"/>
          <w:sz w:val="20"/>
          <w:szCs w:val="20"/>
        </w:rPr>
      </w:pPr>
    </w:p>
    <w:p w:rsidR="00FA523A" w:rsidRPr="00BF2E1A" w:rsidRDefault="00FA523A" w:rsidP="00FA523A">
      <w:pPr>
        <w:autoSpaceDE w:val="0"/>
        <w:autoSpaceDN w:val="0"/>
        <w:jc w:val="both"/>
        <w:rPr>
          <w:rFonts w:ascii="Arial" w:hAnsi="Arial" w:cs="Arial"/>
          <w:sz w:val="20"/>
          <w:szCs w:val="20"/>
        </w:rPr>
      </w:pPr>
      <w:r w:rsidRPr="00BF2E1A">
        <w:rPr>
          <w:rFonts w:ascii="Arial" w:hAnsi="Arial" w:cs="Arial"/>
          <w:sz w:val="20"/>
          <w:szCs w:val="20"/>
        </w:rPr>
        <w:t xml:space="preserve">• </w:t>
      </w:r>
      <w:r w:rsidRPr="00BF2E1A">
        <w:rPr>
          <w:rFonts w:ascii="Arial" w:hAnsi="Arial" w:cs="Arial"/>
          <w:b/>
          <w:sz w:val="20"/>
          <w:szCs w:val="20"/>
        </w:rPr>
        <w:t>Master data</w:t>
      </w:r>
      <w:r w:rsidRPr="00BF2E1A">
        <w:rPr>
          <w:rFonts w:ascii="Arial" w:hAnsi="Arial" w:cs="Arial"/>
          <w:sz w:val="20"/>
          <w:szCs w:val="20"/>
        </w:rPr>
        <w:t xml:space="preserve">: In this part we will store the information regarding theapplication handler. It’s like admin part of the Application where we will create the users for the application , store the details of the seminars and also the details regarding the seminar like Location , participants for the seminar etc </w:t>
      </w:r>
    </w:p>
    <w:p w:rsidR="00FA523A" w:rsidRPr="00BF2E1A" w:rsidRDefault="00FA523A" w:rsidP="00FA523A">
      <w:pPr>
        <w:autoSpaceDE w:val="0"/>
        <w:autoSpaceDN w:val="0"/>
        <w:jc w:val="both"/>
        <w:rPr>
          <w:rFonts w:ascii="Arial" w:hAnsi="Arial" w:cs="Arial"/>
          <w:sz w:val="20"/>
          <w:szCs w:val="20"/>
        </w:rPr>
      </w:pPr>
    </w:p>
    <w:p w:rsidR="00FA523A" w:rsidRPr="00BF2E1A" w:rsidRDefault="00FA523A" w:rsidP="00FA523A">
      <w:pPr>
        <w:autoSpaceDE w:val="0"/>
        <w:autoSpaceDN w:val="0"/>
        <w:jc w:val="both"/>
        <w:rPr>
          <w:rFonts w:ascii="Arial" w:hAnsi="Arial" w:cs="Arial"/>
          <w:sz w:val="20"/>
          <w:szCs w:val="20"/>
        </w:rPr>
      </w:pPr>
      <w:r w:rsidRPr="00BF2E1A">
        <w:rPr>
          <w:rFonts w:ascii="Arial" w:hAnsi="Arial" w:cs="Arial"/>
          <w:sz w:val="20"/>
          <w:szCs w:val="20"/>
        </w:rPr>
        <w:t xml:space="preserve">• </w:t>
      </w:r>
      <w:r w:rsidRPr="00BF2E1A">
        <w:rPr>
          <w:rFonts w:ascii="Arial" w:hAnsi="Arial" w:cs="Arial"/>
          <w:b/>
          <w:sz w:val="20"/>
          <w:szCs w:val="20"/>
        </w:rPr>
        <w:t>Report</w:t>
      </w:r>
      <w:r w:rsidRPr="00BF2E1A">
        <w:rPr>
          <w:rFonts w:ascii="Arial" w:hAnsi="Arial" w:cs="Arial"/>
          <w:sz w:val="20"/>
          <w:szCs w:val="20"/>
        </w:rPr>
        <w:t xml:space="preserve">: The reports will be generated reports for the each questionnaire depending on the feedback received for the questionnaire by the participants. In this section we have different options Like the staticreports where we can generate reports depending on the different filtering criteria like age group gender etc. Also we have the option to view the reports of the feedback between the some time </w:t>
      </w:r>
      <w:r w:rsidR="00413AD6" w:rsidRPr="00BF2E1A">
        <w:rPr>
          <w:rFonts w:ascii="Arial" w:hAnsi="Arial" w:cs="Arial"/>
          <w:sz w:val="20"/>
          <w:szCs w:val="20"/>
        </w:rPr>
        <w:t>periods</w:t>
      </w:r>
      <w:r w:rsidRPr="00BF2E1A">
        <w:rPr>
          <w:rFonts w:ascii="Arial" w:hAnsi="Arial" w:cs="Arial"/>
          <w:sz w:val="20"/>
          <w:szCs w:val="20"/>
        </w:rPr>
        <w:t xml:space="preserve"> etc.</w:t>
      </w:r>
    </w:p>
    <w:p w:rsidR="00FA523A" w:rsidRPr="00BF2E1A" w:rsidRDefault="00FA523A" w:rsidP="00FA523A">
      <w:pPr>
        <w:autoSpaceDE w:val="0"/>
        <w:autoSpaceDN w:val="0"/>
        <w:jc w:val="both"/>
        <w:rPr>
          <w:rFonts w:ascii="Arial" w:hAnsi="Arial" w:cs="Arial"/>
          <w:sz w:val="20"/>
          <w:szCs w:val="20"/>
        </w:rPr>
      </w:pPr>
    </w:p>
    <w:p w:rsidR="001B3A51" w:rsidRPr="00BF2E1A" w:rsidRDefault="001B3A51" w:rsidP="001B3A51">
      <w:pPr>
        <w:autoSpaceDE w:val="0"/>
        <w:autoSpaceDN w:val="0"/>
        <w:jc w:val="both"/>
        <w:rPr>
          <w:rFonts w:ascii="Arial" w:hAnsi="Arial" w:cs="Arial"/>
          <w:sz w:val="20"/>
          <w:szCs w:val="20"/>
        </w:rPr>
      </w:pPr>
      <w:r w:rsidRPr="00BF2E1A">
        <w:rPr>
          <w:rFonts w:ascii="Arial" w:hAnsi="Arial" w:cs="Arial"/>
          <w:b/>
          <w:sz w:val="20"/>
          <w:szCs w:val="20"/>
        </w:rPr>
        <w:t>Responsibilities</w:t>
      </w:r>
      <w:r w:rsidRPr="00BF2E1A">
        <w:rPr>
          <w:rFonts w:ascii="Arial" w:hAnsi="Arial" w:cs="Arial"/>
          <w:sz w:val="20"/>
          <w:szCs w:val="20"/>
        </w:rPr>
        <w:t>:</w:t>
      </w:r>
    </w:p>
    <w:p w:rsidR="001B3A51" w:rsidRPr="00BF2E1A" w:rsidRDefault="001B3A51" w:rsidP="001B3A51">
      <w:pPr>
        <w:numPr>
          <w:ilvl w:val="0"/>
          <w:numId w:val="48"/>
        </w:numPr>
        <w:autoSpaceDE w:val="0"/>
        <w:autoSpaceDN w:val="0"/>
        <w:jc w:val="both"/>
        <w:rPr>
          <w:rFonts w:ascii="Arial" w:hAnsi="Arial" w:cs="Arial"/>
          <w:sz w:val="20"/>
          <w:szCs w:val="20"/>
        </w:rPr>
      </w:pPr>
      <w:r w:rsidRPr="00BF2E1A">
        <w:rPr>
          <w:rFonts w:ascii="Arial" w:hAnsi="Arial" w:cs="Arial"/>
          <w:sz w:val="20"/>
          <w:szCs w:val="20"/>
        </w:rPr>
        <w:t xml:space="preserve">Involved in coding of </w:t>
      </w:r>
      <w:r w:rsidR="00B20D2E" w:rsidRPr="00BF2E1A">
        <w:rPr>
          <w:rFonts w:ascii="Arial" w:hAnsi="Arial" w:cs="Arial"/>
          <w:sz w:val="20"/>
          <w:szCs w:val="20"/>
        </w:rPr>
        <w:t>Questionnaire</w:t>
      </w:r>
      <w:r w:rsidR="00FA523A" w:rsidRPr="00BF2E1A">
        <w:rPr>
          <w:rFonts w:ascii="Arial" w:hAnsi="Arial" w:cs="Arial"/>
          <w:sz w:val="20"/>
          <w:szCs w:val="20"/>
        </w:rPr>
        <w:t xml:space="preserve"> </w:t>
      </w:r>
      <w:r w:rsidR="00413AD6" w:rsidRPr="00BF2E1A">
        <w:rPr>
          <w:rFonts w:ascii="Arial" w:hAnsi="Arial" w:cs="Arial"/>
          <w:sz w:val="20"/>
          <w:szCs w:val="20"/>
        </w:rPr>
        <w:t>module and</w:t>
      </w:r>
      <w:r w:rsidRPr="00BF2E1A">
        <w:rPr>
          <w:rFonts w:ascii="Arial" w:hAnsi="Arial" w:cs="Arial"/>
          <w:sz w:val="20"/>
          <w:szCs w:val="20"/>
        </w:rPr>
        <w:t xml:space="preserve"> </w:t>
      </w:r>
      <w:r w:rsidR="00FA523A" w:rsidRPr="00BF2E1A">
        <w:rPr>
          <w:rFonts w:ascii="Arial" w:hAnsi="Arial" w:cs="Arial"/>
          <w:sz w:val="20"/>
          <w:szCs w:val="20"/>
        </w:rPr>
        <w:t>MasterModule</w:t>
      </w:r>
      <w:r w:rsidRPr="00BF2E1A">
        <w:rPr>
          <w:rFonts w:ascii="Arial" w:hAnsi="Arial" w:cs="Arial"/>
          <w:sz w:val="20"/>
          <w:szCs w:val="20"/>
        </w:rPr>
        <w:t xml:space="preserve">. </w:t>
      </w:r>
    </w:p>
    <w:p w:rsidR="001B3A51" w:rsidRPr="00BF2E1A" w:rsidRDefault="001B3A51" w:rsidP="001B3A51">
      <w:pPr>
        <w:numPr>
          <w:ilvl w:val="0"/>
          <w:numId w:val="48"/>
        </w:numPr>
        <w:autoSpaceDE w:val="0"/>
        <w:autoSpaceDN w:val="0"/>
        <w:jc w:val="both"/>
        <w:rPr>
          <w:rFonts w:ascii="Arial" w:hAnsi="Arial" w:cs="Arial"/>
          <w:sz w:val="20"/>
          <w:szCs w:val="20"/>
        </w:rPr>
      </w:pPr>
      <w:r w:rsidRPr="00BF2E1A">
        <w:rPr>
          <w:rFonts w:ascii="Arial" w:hAnsi="Arial" w:cs="Arial"/>
          <w:sz w:val="20"/>
          <w:szCs w:val="20"/>
        </w:rPr>
        <w:t>Involved in running of jobs for update the new dealer Information.</w:t>
      </w:r>
    </w:p>
    <w:p w:rsidR="00A7505E" w:rsidRDefault="001B3A51" w:rsidP="005D486A">
      <w:pPr>
        <w:numPr>
          <w:ilvl w:val="0"/>
          <w:numId w:val="48"/>
        </w:numPr>
        <w:autoSpaceDE w:val="0"/>
        <w:autoSpaceDN w:val="0"/>
        <w:jc w:val="both"/>
        <w:rPr>
          <w:rFonts w:ascii="Arial" w:hAnsi="Arial" w:cs="Arial"/>
          <w:sz w:val="20"/>
          <w:szCs w:val="20"/>
        </w:rPr>
      </w:pPr>
      <w:r w:rsidRPr="000B160F">
        <w:rPr>
          <w:rFonts w:ascii="Arial" w:hAnsi="Arial" w:cs="Arial"/>
          <w:sz w:val="20"/>
          <w:szCs w:val="20"/>
        </w:rPr>
        <w:t>Performed Unit testing.</w:t>
      </w:r>
    </w:p>
    <w:p w:rsidR="000B160F" w:rsidRPr="000B160F" w:rsidRDefault="000B160F" w:rsidP="000B160F">
      <w:pPr>
        <w:autoSpaceDE w:val="0"/>
        <w:autoSpaceDN w:val="0"/>
        <w:ind w:left="720"/>
        <w:jc w:val="both"/>
        <w:rPr>
          <w:rFonts w:ascii="Arial" w:hAnsi="Arial" w:cs="Arial"/>
          <w:sz w:val="20"/>
          <w:szCs w:val="20"/>
        </w:rPr>
      </w:pPr>
    </w:p>
    <w:p w:rsidR="00A7505E" w:rsidRPr="00BF2E1A" w:rsidRDefault="00A7505E" w:rsidP="005D486A">
      <w:pPr>
        <w:autoSpaceDE w:val="0"/>
        <w:autoSpaceDN w:val="0"/>
        <w:jc w:val="both"/>
        <w:rPr>
          <w:rFonts w:ascii="Arial" w:hAnsi="Arial" w:cs="Arial"/>
          <w:sz w:val="20"/>
          <w:szCs w:val="20"/>
        </w:rPr>
      </w:pPr>
    </w:p>
    <w:p w:rsidR="000B160F" w:rsidRPr="00BF2E1A" w:rsidRDefault="000B160F" w:rsidP="000B160F">
      <w:pPr>
        <w:pStyle w:val="ListBullet"/>
        <w:rPr>
          <w:rFonts w:ascii="Arial" w:hAnsi="Arial" w:cs="Arial"/>
        </w:rPr>
      </w:pPr>
      <w:r w:rsidRPr="00BF2E1A">
        <w:rPr>
          <w:rFonts w:ascii="Arial" w:hAnsi="Arial" w:cs="Arial"/>
        </w:rPr>
        <w:t>ACADEMIC QUALIFICATION:</w:t>
      </w:r>
    </w:p>
    <w:p w:rsidR="000B160F" w:rsidRPr="00BF2E1A" w:rsidRDefault="000B160F" w:rsidP="000B160F">
      <w:pPr>
        <w:pStyle w:val="ListBullet"/>
        <w:rPr>
          <w:rFonts w:ascii="Arial" w:hAnsi="Arial" w:cs="Arial"/>
        </w:rPr>
      </w:pPr>
    </w:p>
    <w:p w:rsidR="000B160F" w:rsidRPr="00BF2E1A" w:rsidRDefault="000B160F" w:rsidP="000B160F">
      <w:pPr>
        <w:numPr>
          <w:ilvl w:val="0"/>
          <w:numId w:val="6"/>
        </w:numPr>
        <w:autoSpaceDE w:val="0"/>
        <w:autoSpaceDN w:val="0"/>
        <w:jc w:val="both"/>
        <w:rPr>
          <w:rFonts w:ascii="Arial" w:hAnsi="Arial" w:cs="Arial"/>
          <w:sz w:val="20"/>
          <w:szCs w:val="20"/>
        </w:rPr>
      </w:pPr>
      <w:r w:rsidRPr="00BF2E1A">
        <w:rPr>
          <w:rFonts w:ascii="Arial" w:hAnsi="Arial" w:cs="Arial"/>
          <w:b/>
          <w:bCs/>
          <w:sz w:val="20"/>
          <w:szCs w:val="20"/>
        </w:rPr>
        <w:t>Master of Computer Applications</w:t>
      </w:r>
      <w:r w:rsidRPr="00BF2E1A">
        <w:rPr>
          <w:rFonts w:ascii="Arial" w:hAnsi="Arial" w:cs="Arial"/>
          <w:sz w:val="20"/>
          <w:szCs w:val="20"/>
        </w:rPr>
        <w:t xml:space="preserve"> from Biju</w:t>
      </w:r>
      <w:r>
        <w:rPr>
          <w:rFonts w:ascii="Arial" w:hAnsi="Arial" w:cs="Arial"/>
          <w:sz w:val="20"/>
          <w:szCs w:val="20"/>
        </w:rPr>
        <w:t xml:space="preserve"> </w:t>
      </w:r>
      <w:r w:rsidRPr="00BF2E1A">
        <w:rPr>
          <w:rFonts w:ascii="Arial" w:hAnsi="Arial" w:cs="Arial"/>
          <w:sz w:val="20"/>
          <w:szCs w:val="20"/>
        </w:rPr>
        <w:t>Patnaik University, INDIA.</w:t>
      </w:r>
    </w:p>
    <w:p w:rsidR="000B160F" w:rsidRPr="00BF2E1A" w:rsidRDefault="000B160F" w:rsidP="000B160F">
      <w:pPr>
        <w:numPr>
          <w:ilvl w:val="0"/>
          <w:numId w:val="6"/>
        </w:numPr>
        <w:autoSpaceDE w:val="0"/>
        <w:autoSpaceDN w:val="0"/>
        <w:jc w:val="both"/>
        <w:rPr>
          <w:rFonts w:ascii="Arial" w:hAnsi="Arial" w:cs="Arial"/>
          <w:sz w:val="20"/>
          <w:szCs w:val="20"/>
        </w:rPr>
      </w:pPr>
      <w:r w:rsidRPr="00BF2E1A">
        <w:rPr>
          <w:rFonts w:ascii="Arial" w:hAnsi="Arial" w:cs="Arial"/>
          <w:b/>
          <w:bCs/>
          <w:sz w:val="20"/>
          <w:szCs w:val="20"/>
        </w:rPr>
        <w:t>Bachelor of Science</w:t>
      </w:r>
      <w:r w:rsidRPr="00BF2E1A">
        <w:rPr>
          <w:rFonts w:ascii="Arial" w:hAnsi="Arial" w:cs="Arial"/>
          <w:sz w:val="20"/>
          <w:szCs w:val="20"/>
        </w:rPr>
        <w:t xml:space="preserve"> from Andhra University, INDIA.</w:t>
      </w:r>
    </w:p>
    <w:p w:rsidR="007A5922" w:rsidRPr="00BF2E1A" w:rsidRDefault="007A5922" w:rsidP="005D486A">
      <w:pPr>
        <w:autoSpaceDE w:val="0"/>
        <w:autoSpaceDN w:val="0"/>
        <w:jc w:val="both"/>
        <w:rPr>
          <w:rFonts w:ascii="Arial" w:hAnsi="Arial" w:cs="Arial"/>
          <w:sz w:val="20"/>
          <w:szCs w:val="20"/>
        </w:rPr>
      </w:pPr>
    </w:p>
    <w:sectPr w:rsidR="007A5922" w:rsidRPr="00BF2E1A" w:rsidSect="001F2A14">
      <w:headerReference w:type="default" r:id="rId7"/>
      <w:headerReference w:type="first" r:id="rId8"/>
      <w:pgSz w:w="12240" w:h="15840" w:code="1"/>
      <w:pgMar w:top="900" w:right="1080" w:bottom="126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958" w:rsidRDefault="003D3958" w:rsidP="00AB2E46">
      <w:r>
        <w:separator/>
      </w:r>
    </w:p>
  </w:endnote>
  <w:endnote w:type="continuationSeparator" w:id="1">
    <w:p w:rsidR="003D3958" w:rsidRDefault="003D3958" w:rsidP="00AB2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Ari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958" w:rsidRDefault="003D3958" w:rsidP="00AB2E46">
      <w:r>
        <w:separator/>
      </w:r>
    </w:p>
  </w:footnote>
  <w:footnote w:type="continuationSeparator" w:id="1">
    <w:p w:rsidR="003D3958" w:rsidRDefault="003D3958" w:rsidP="00AB2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D2" w:rsidRDefault="00E063D2">
    <w:pPr>
      <w:pStyle w:val="Header"/>
    </w:pPr>
    <w:r>
      <w:tab/>
    </w:r>
    <w:r>
      <w:tab/>
    </w:r>
    <w:r w:rsidRPr="00E063D2">
      <w:rPr>
        <w:noProof/>
      </w:rPr>
      <w:drawing>
        <wp:inline distT="0" distB="0" distL="0" distR="0">
          <wp:extent cx="1438275" cy="504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504825"/>
                  </a:xfrm>
                  <a:prstGeom prst="rect">
                    <a:avLst/>
                  </a:prstGeom>
                  <a:solidFill>
                    <a:srgbClr val="FFFFFF"/>
                  </a:solid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7B" w:rsidRDefault="00A73E7B">
    <w:pPr>
      <w:pStyle w:val="Header"/>
    </w:pPr>
    <w:r>
      <w:tab/>
    </w:r>
    <w:r>
      <w:tab/>
      <w:t xml:space="preserve">                                           </w:t>
    </w:r>
    <w:r w:rsidRPr="00A73E7B">
      <w:rPr>
        <w:noProof/>
      </w:rPr>
      <w:drawing>
        <wp:inline distT="0" distB="0" distL="0" distR="0">
          <wp:extent cx="14382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504825"/>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3"/>
    <w:multiLevelType w:val="singleLevel"/>
    <w:tmpl w:val="00000003"/>
    <w:name w:val="WW8Num29"/>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40"/>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24"/>
    <w:lvl w:ilvl="0">
      <w:start w:val="1"/>
      <w:numFmt w:val="bullet"/>
      <w:lvlText w:val=""/>
      <w:lvlJc w:val="left"/>
      <w:pPr>
        <w:tabs>
          <w:tab w:val="num" w:pos="720"/>
        </w:tabs>
        <w:ind w:left="720" w:hanging="360"/>
      </w:pPr>
      <w:rPr>
        <w:rFonts w:ascii="Wingdings" w:hAnsi="Wingdings"/>
      </w:rPr>
    </w:lvl>
  </w:abstractNum>
  <w:abstractNum w:abstractNumId="4">
    <w:nsid w:val="05F52ED8"/>
    <w:multiLevelType w:val="hybridMultilevel"/>
    <w:tmpl w:val="89E6B376"/>
    <w:lvl w:ilvl="0" w:tplc="43544890">
      <w:start w:val="1"/>
      <w:numFmt w:val="bullet"/>
      <w:lvlText w:val=""/>
      <w:lvlJc w:val="left"/>
      <w:pPr>
        <w:tabs>
          <w:tab w:val="num" w:pos="720"/>
        </w:tabs>
        <w:ind w:left="864"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F441FD"/>
    <w:multiLevelType w:val="multilevel"/>
    <w:tmpl w:val="7FC4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3A46A2"/>
    <w:multiLevelType w:val="multilevel"/>
    <w:tmpl w:val="E1BC9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DD026D6"/>
    <w:multiLevelType w:val="multilevel"/>
    <w:tmpl w:val="32B6E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43504A"/>
    <w:multiLevelType w:val="hybridMultilevel"/>
    <w:tmpl w:val="B9AEF750"/>
    <w:lvl w:ilvl="0" w:tplc="7E2E157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E713B16"/>
    <w:multiLevelType w:val="hybridMultilevel"/>
    <w:tmpl w:val="E05826DA"/>
    <w:lvl w:ilvl="0" w:tplc="636456BA">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A631A9"/>
    <w:multiLevelType w:val="hybridMultilevel"/>
    <w:tmpl w:val="FE5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AA4881"/>
    <w:multiLevelType w:val="hybridMultilevel"/>
    <w:tmpl w:val="8760F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F4A48"/>
    <w:multiLevelType w:val="multilevel"/>
    <w:tmpl w:val="D9A64FF6"/>
    <w:lvl w:ilvl="0">
      <w:start w:val="1"/>
      <w:numFmt w:val="bullet"/>
      <w:lvlText w:val=""/>
      <w:lvlJc w:val="left"/>
      <w:pPr>
        <w:tabs>
          <w:tab w:val="num" w:pos="504"/>
        </w:tabs>
        <w:ind w:left="57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0F11485"/>
    <w:multiLevelType w:val="multilevel"/>
    <w:tmpl w:val="D9A64FF6"/>
    <w:lvl w:ilvl="0">
      <w:start w:val="1"/>
      <w:numFmt w:val="bullet"/>
      <w:lvlText w:val=""/>
      <w:lvlJc w:val="left"/>
      <w:pPr>
        <w:tabs>
          <w:tab w:val="num" w:pos="504"/>
        </w:tabs>
        <w:ind w:left="57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26B37DD"/>
    <w:multiLevelType w:val="multilevel"/>
    <w:tmpl w:val="D2F80560"/>
    <w:lvl w:ilvl="0">
      <w:start w:val="1"/>
      <w:numFmt w:val="bullet"/>
      <w:lvlText w:val=""/>
      <w:lvlJc w:val="left"/>
      <w:pPr>
        <w:tabs>
          <w:tab w:val="num" w:pos="216"/>
        </w:tabs>
        <w:ind w:left="360" w:hanging="144"/>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34161A2"/>
    <w:multiLevelType w:val="multilevel"/>
    <w:tmpl w:val="D2F80560"/>
    <w:lvl w:ilvl="0">
      <w:start w:val="1"/>
      <w:numFmt w:val="bullet"/>
      <w:lvlText w:val=""/>
      <w:lvlJc w:val="left"/>
      <w:pPr>
        <w:tabs>
          <w:tab w:val="num" w:pos="216"/>
        </w:tabs>
        <w:ind w:left="360" w:hanging="144"/>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B2D488D"/>
    <w:multiLevelType w:val="multilevel"/>
    <w:tmpl w:val="E1BC9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25E3B0A"/>
    <w:multiLevelType w:val="multilevel"/>
    <w:tmpl w:val="E1BC9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38A19F3"/>
    <w:multiLevelType w:val="hybridMultilevel"/>
    <w:tmpl w:val="7826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632951"/>
    <w:multiLevelType w:val="hybridMultilevel"/>
    <w:tmpl w:val="9D765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FD4780"/>
    <w:multiLevelType w:val="hybridMultilevel"/>
    <w:tmpl w:val="75A2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A43B5F"/>
    <w:multiLevelType w:val="hybridMultilevel"/>
    <w:tmpl w:val="CD688930"/>
    <w:lvl w:ilvl="0" w:tplc="7E2E157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EE5B5C"/>
    <w:multiLevelType w:val="hybridMultilevel"/>
    <w:tmpl w:val="6338FA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D445318"/>
    <w:multiLevelType w:val="hybridMultilevel"/>
    <w:tmpl w:val="F98C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92308"/>
    <w:multiLevelType w:val="multilevel"/>
    <w:tmpl w:val="5FBC3EA0"/>
    <w:lvl w:ilvl="0">
      <w:start w:val="1"/>
      <w:numFmt w:val="bullet"/>
      <w:lvlText w:val=""/>
      <w:lvlJc w:val="left"/>
      <w:pPr>
        <w:tabs>
          <w:tab w:val="num" w:pos="432"/>
        </w:tabs>
        <w:ind w:left="432" w:hanging="216"/>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92576BA"/>
    <w:multiLevelType w:val="hybridMultilevel"/>
    <w:tmpl w:val="25465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8B4AE5"/>
    <w:multiLevelType w:val="hybridMultilevel"/>
    <w:tmpl w:val="FA1E0F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39CB5ED3"/>
    <w:multiLevelType w:val="hybridMultilevel"/>
    <w:tmpl w:val="F91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D95A4B"/>
    <w:multiLevelType w:val="multilevel"/>
    <w:tmpl w:val="77B4D434"/>
    <w:lvl w:ilvl="0">
      <w:start w:val="1"/>
      <w:numFmt w:val="bullet"/>
      <w:lvlText w:val=""/>
      <w:lvlJc w:val="left"/>
      <w:pPr>
        <w:tabs>
          <w:tab w:val="num" w:pos="504"/>
        </w:tabs>
        <w:ind w:left="57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F142B06"/>
    <w:multiLevelType w:val="multilevel"/>
    <w:tmpl w:val="5FBC3EA0"/>
    <w:lvl w:ilvl="0">
      <w:start w:val="1"/>
      <w:numFmt w:val="bullet"/>
      <w:lvlText w:val=""/>
      <w:lvlJc w:val="left"/>
      <w:pPr>
        <w:tabs>
          <w:tab w:val="num" w:pos="432"/>
        </w:tabs>
        <w:ind w:left="432" w:hanging="216"/>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1F93695"/>
    <w:multiLevelType w:val="hybridMultilevel"/>
    <w:tmpl w:val="797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3B36640"/>
    <w:multiLevelType w:val="hybridMultilevel"/>
    <w:tmpl w:val="CB1EC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853F87"/>
    <w:multiLevelType w:val="hybridMultilevel"/>
    <w:tmpl w:val="EA52EB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7F70DCF"/>
    <w:multiLevelType w:val="hybridMultilevel"/>
    <w:tmpl w:val="F24E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D04252"/>
    <w:multiLevelType w:val="hybridMultilevel"/>
    <w:tmpl w:val="32568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F9A1B63"/>
    <w:multiLevelType w:val="hybridMultilevel"/>
    <w:tmpl w:val="C9F41A66"/>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9364717"/>
    <w:multiLevelType w:val="hybridMultilevel"/>
    <w:tmpl w:val="0628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F43F1A"/>
    <w:multiLevelType w:val="multilevel"/>
    <w:tmpl w:val="89E6B376"/>
    <w:lvl w:ilvl="0">
      <w:start w:val="1"/>
      <w:numFmt w:val="bullet"/>
      <w:lvlText w:val=""/>
      <w:lvlJc w:val="left"/>
      <w:pPr>
        <w:tabs>
          <w:tab w:val="num" w:pos="720"/>
        </w:tabs>
        <w:ind w:left="864"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15122B0"/>
    <w:multiLevelType w:val="multilevel"/>
    <w:tmpl w:val="77B4D434"/>
    <w:lvl w:ilvl="0">
      <w:start w:val="1"/>
      <w:numFmt w:val="bullet"/>
      <w:lvlText w:val=""/>
      <w:lvlJc w:val="left"/>
      <w:pPr>
        <w:tabs>
          <w:tab w:val="num" w:pos="504"/>
        </w:tabs>
        <w:ind w:left="57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7E04304"/>
    <w:multiLevelType w:val="hybridMultilevel"/>
    <w:tmpl w:val="AAB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B7FBE"/>
    <w:multiLevelType w:val="hybridMultilevel"/>
    <w:tmpl w:val="F718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BB4D83"/>
    <w:multiLevelType w:val="hybridMultilevel"/>
    <w:tmpl w:val="B284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2673E3"/>
    <w:multiLevelType w:val="hybridMultilevel"/>
    <w:tmpl w:val="42E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43399"/>
    <w:multiLevelType w:val="hybridMultilevel"/>
    <w:tmpl w:val="523EA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4">
    <w:nsid w:val="79655900"/>
    <w:multiLevelType w:val="hybridMultilevel"/>
    <w:tmpl w:val="32B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6D3136"/>
    <w:multiLevelType w:val="hybridMultilevel"/>
    <w:tmpl w:val="417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794C1A"/>
    <w:multiLevelType w:val="multilevel"/>
    <w:tmpl w:val="77B4D434"/>
    <w:lvl w:ilvl="0">
      <w:start w:val="1"/>
      <w:numFmt w:val="bullet"/>
      <w:lvlText w:val=""/>
      <w:lvlJc w:val="left"/>
      <w:pPr>
        <w:tabs>
          <w:tab w:val="num" w:pos="504"/>
        </w:tabs>
        <w:ind w:left="57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F5F3AF3"/>
    <w:multiLevelType w:val="hybridMultilevel"/>
    <w:tmpl w:val="90D0F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30"/>
  </w:num>
  <w:num w:numId="4">
    <w:abstractNumId w:val="19"/>
  </w:num>
  <w:num w:numId="5">
    <w:abstractNumId w:val="3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4"/>
  </w:num>
  <w:num w:numId="9">
    <w:abstractNumId w:val="36"/>
  </w:num>
  <w:num w:numId="10">
    <w:abstractNumId w:val="26"/>
  </w:num>
  <w:num w:numId="11">
    <w:abstractNumId w:val="23"/>
  </w:num>
  <w:num w:numId="12">
    <w:abstractNumId w:val="27"/>
  </w:num>
  <w:num w:numId="13">
    <w:abstractNumId w:val="45"/>
  </w:num>
  <w:num w:numId="14">
    <w:abstractNumId w:val="7"/>
  </w:num>
  <w:num w:numId="15">
    <w:abstractNumId w:val="21"/>
  </w:num>
  <w:num w:numId="16">
    <w:abstractNumId w:val="8"/>
  </w:num>
  <w:num w:numId="17">
    <w:abstractNumId w:val="4"/>
  </w:num>
  <w:num w:numId="18">
    <w:abstractNumId w:val="37"/>
  </w:num>
  <w:num w:numId="19">
    <w:abstractNumId w:val="9"/>
  </w:num>
  <w:num w:numId="20">
    <w:abstractNumId w:val="16"/>
  </w:num>
  <w:num w:numId="21">
    <w:abstractNumId w:val="13"/>
  </w:num>
  <w:num w:numId="22">
    <w:abstractNumId w:val="12"/>
  </w:num>
  <w:num w:numId="23">
    <w:abstractNumId w:val="46"/>
  </w:num>
  <w:num w:numId="24">
    <w:abstractNumId w:val="28"/>
  </w:num>
  <w:num w:numId="25">
    <w:abstractNumId w:val="29"/>
  </w:num>
  <w:num w:numId="26">
    <w:abstractNumId w:val="24"/>
  </w:num>
  <w:num w:numId="27">
    <w:abstractNumId w:val="14"/>
  </w:num>
  <w:num w:numId="28">
    <w:abstractNumId w:val="17"/>
  </w:num>
  <w:num w:numId="29">
    <w:abstractNumId w:val="38"/>
  </w:num>
  <w:num w:numId="30">
    <w:abstractNumId w:val="15"/>
  </w:num>
  <w:num w:numId="31">
    <w:abstractNumId w:val="22"/>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num>
  <w:num w:numId="35">
    <w:abstractNumId w:val="11"/>
  </w:num>
  <w:num w:numId="36">
    <w:abstractNumId w:val="43"/>
  </w:num>
  <w:num w:numId="37">
    <w:abstractNumId w:val="35"/>
  </w:num>
  <w:num w:numId="38">
    <w:abstractNumId w:val="34"/>
  </w:num>
  <w:num w:numId="39">
    <w:abstractNumId w:val="5"/>
  </w:num>
  <w:num w:numId="40">
    <w:abstractNumId w:val="47"/>
  </w:num>
  <w:num w:numId="41">
    <w:abstractNumId w:val="0"/>
  </w:num>
  <w:num w:numId="42">
    <w:abstractNumId w:val="1"/>
  </w:num>
  <w:num w:numId="43">
    <w:abstractNumId w:val="2"/>
  </w:num>
  <w:num w:numId="44">
    <w:abstractNumId w:val="35"/>
  </w:num>
  <w:num w:numId="45">
    <w:abstractNumId w:val="10"/>
  </w:num>
  <w:num w:numId="46">
    <w:abstractNumId w:val="18"/>
  </w:num>
  <w:num w:numId="47">
    <w:abstractNumId w:val="33"/>
  </w:num>
  <w:num w:numId="48">
    <w:abstractNumId w:val="40"/>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2290"/>
  </w:hdrShapeDefaults>
  <w:footnotePr>
    <w:footnote w:id="0"/>
    <w:footnote w:id="1"/>
  </w:footnotePr>
  <w:endnotePr>
    <w:endnote w:id="0"/>
    <w:endnote w:id="1"/>
  </w:endnotePr>
  <w:compat/>
  <w:rsids>
    <w:rsidRoot w:val="00C813C9"/>
    <w:rsid w:val="0000506A"/>
    <w:rsid w:val="0000779B"/>
    <w:rsid w:val="00010431"/>
    <w:rsid w:val="000167E4"/>
    <w:rsid w:val="00023364"/>
    <w:rsid w:val="000302F8"/>
    <w:rsid w:val="00032F2D"/>
    <w:rsid w:val="000350BB"/>
    <w:rsid w:val="00037561"/>
    <w:rsid w:val="00045CA1"/>
    <w:rsid w:val="00047C0C"/>
    <w:rsid w:val="00050325"/>
    <w:rsid w:val="00052D44"/>
    <w:rsid w:val="0005372F"/>
    <w:rsid w:val="000621F2"/>
    <w:rsid w:val="0006743C"/>
    <w:rsid w:val="000741B7"/>
    <w:rsid w:val="000742D4"/>
    <w:rsid w:val="00085734"/>
    <w:rsid w:val="00087EE7"/>
    <w:rsid w:val="000940F1"/>
    <w:rsid w:val="00094FB1"/>
    <w:rsid w:val="000A2EDE"/>
    <w:rsid w:val="000A2F64"/>
    <w:rsid w:val="000A5463"/>
    <w:rsid w:val="000A6A6F"/>
    <w:rsid w:val="000B160F"/>
    <w:rsid w:val="000B28B3"/>
    <w:rsid w:val="000B2FA2"/>
    <w:rsid w:val="000C2BBD"/>
    <w:rsid w:val="000C2F7A"/>
    <w:rsid w:val="000C31A7"/>
    <w:rsid w:val="000C4B14"/>
    <w:rsid w:val="000C52F8"/>
    <w:rsid w:val="000D0EFB"/>
    <w:rsid w:val="000D1D25"/>
    <w:rsid w:val="000D20A3"/>
    <w:rsid w:val="000D3681"/>
    <w:rsid w:val="000D39DE"/>
    <w:rsid w:val="000D45D9"/>
    <w:rsid w:val="000D6C12"/>
    <w:rsid w:val="000D7A6A"/>
    <w:rsid w:val="000E01B5"/>
    <w:rsid w:val="000E190A"/>
    <w:rsid w:val="000E4205"/>
    <w:rsid w:val="000E5990"/>
    <w:rsid w:val="000E7F46"/>
    <w:rsid w:val="000F1D22"/>
    <w:rsid w:val="000F2EFB"/>
    <w:rsid w:val="000F3DE1"/>
    <w:rsid w:val="00103FDF"/>
    <w:rsid w:val="001116A0"/>
    <w:rsid w:val="00115F66"/>
    <w:rsid w:val="00122BB2"/>
    <w:rsid w:val="00124896"/>
    <w:rsid w:val="00126139"/>
    <w:rsid w:val="001274B9"/>
    <w:rsid w:val="00130110"/>
    <w:rsid w:val="001312B6"/>
    <w:rsid w:val="001363DD"/>
    <w:rsid w:val="00137EBC"/>
    <w:rsid w:val="001464B5"/>
    <w:rsid w:val="00147124"/>
    <w:rsid w:val="00147E96"/>
    <w:rsid w:val="00151783"/>
    <w:rsid w:val="001539DC"/>
    <w:rsid w:val="001542C4"/>
    <w:rsid w:val="00162EEE"/>
    <w:rsid w:val="00164359"/>
    <w:rsid w:val="00165FCD"/>
    <w:rsid w:val="00166ED8"/>
    <w:rsid w:val="001772EB"/>
    <w:rsid w:val="00182549"/>
    <w:rsid w:val="0018634E"/>
    <w:rsid w:val="00191460"/>
    <w:rsid w:val="00191E1D"/>
    <w:rsid w:val="00191E30"/>
    <w:rsid w:val="00194964"/>
    <w:rsid w:val="001A58C6"/>
    <w:rsid w:val="001A6333"/>
    <w:rsid w:val="001B3A51"/>
    <w:rsid w:val="001C04AC"/>
    <w:rsid w:val="001C2FFC"/>
    <w:rsid w:val="001D01AC"/>
    <w:rsid w:val="001D3E28"/>
    <w:rsid w:val="001D5377"/>
    <w:rsid w:val="001F0E04"/>
    <w:rsid w:val="001F21E9"/>
    <w:rsid w:val="001F2A14"/>
    <w:rsid w:val="001F362E"/>
    <w:rsid w:val="001F67A8"/>
    <w:rsid w:val="00205103"/>
    <w:rsid w:val="00206688"/>
    <w:rsid w:val="00211ECC"/>
    <w:rsid w:val="002154B5"/>
    <w:rsid w:val="00215670"/>
    <w:rsid w:val="00216EE3"/>
    <w:rsid w:val="0022184C"/>
    <w:rsid w:val="00221955"/>
    <w:rsid w:val="0023398E"/>
    <w:rsid w:val="0023426E"/>
    <w:rsid w:val="002354E2"/>
    <w:rsid w:val="002412D7"/>
    <w:rsid w:val="00241663"/>
    <w:rsid w:val="00243C56"/>
    <w:rsid w:val="00244FDB"/>
    <w:rsid w:val="002458D8"/>
    <w:rsid w:val="00255728"/>
    <w:rsid w:val="00255E0B"/>
    <w:rsid w:val="00262CDC"/>
    <w:rsid w:val="00264B2A"/>
    <w:rsid w:val="00272CBB"/>
    <w:rsid w:val="002803CF"/>
    <w:rsid w:val="00280FA2"/>
    <w:rsid w:val="002842DE"/>
    <w:rsid w:val="00284DCC"/>
    <w:rsid w:val="00290C73"/>
    <w:rsid w:val="00291DD3"/>
    <w:rsid w:val="00293F87"/>
    <w:rsid w:val="00296FA4"/>
    <w:rsid w:val="002A06D1"/>
    <w:rsid w:val="002A2075"/>
    <w:rsid w:val="002A29FD"/>
    <w:rsid w:val="002A4291"/>
    <w:rsid w:val="002A5E8F"/>
    <w:rsid w:val="002B1DEC"/>
    <w:rsid w:val="002B56DC"/>
    <w:rsid w:val="002C04DD"/>
    <w:rsid w:val="002C176B"/>
    <w:rsid w:val="002C3306"/>
    <w:rsid w:val="002C34D2"/>
    <w:rsid w:val="002C4736"/>
    <w:rsid w:val="002C4FFE"/>
    <w:rsid w:val="002C7EAC"/>
    <w:rsid w:val="002D045B"/>
    <w:rsid w:val="002D3C03"/>
    <w:rsid w:val="002D47AB"/>
    <w:rsid w:val="002E50A2"/>
    <w:rsid w:val="002E538F"/>
    <w:rsid w:val="002E5AFD"/>
    <w:rsid w:val="002F1B82"/>
    <w:rsid w:val="002F3253"/>
    <w:rsid w:val="002F3A2F"/>
    <w:rsid w:val="002F4A6E"/>
    <w:rsid w:val="002F5F50"/>
    <w:rsid w:val="002F7520"/>
    <w:rsid w:val="002F7CAB"/>
    <w:rsid w:val="002F7EA7"/>
    <w:rsid w:val="00300F30"/>
    <w:rsid w:val="0030187A"/>
    <w:rsid w:val="003119D2"/>
    <w:rsid w:val="00314B4B"/>
    <w:rsid w:val="0032056C"/>
    <w:rsid w:val="00322869"/>
    <w:rsid w:val="00323748"/>
    <w:rsid w:val="003243F1"/>
    <w:rsid w:val="00327FCE"/>
    <w:rsid w:val="00334E38"/>
    <w:rsid w:val="00344235"/>
    <w:rsid w:val="00355491"/>
    <w:rsid w:val="00356D1E"/>
    <w:rsid w:val="00360461"/>
    <w:rsid w:val="00361A8C"/>
    <w:rsid w:val="00361ED2"/>
    <w:rsid w:val="00362B0A"/>
    <w:rsid w:val="003701F3"/>
    <w:rsid w:val="00370274"/>
    <w:rsid w:val="00375414"/>
    <w:rsid w:val="003761BF"/>
    <w:rsid w:val="00377FE3"/>
    <w:rsid w:val="00382766"/>
    <w:rsid w:val="00383DD7"/>
    <w:rsid w:val="00393588"/>
    <w:rsid w:val="0039573B"/>
    <w:rsid w:val="003A1D53"/>
    <w:rsid w:val="003B0AAF"/>
    <w:rsid w:val="003B1174"/>
    <w:rsid w:val="003B1436"/>
    <w:rsid w:val="003B31C9"/>
    <w:rsid w:val="003B5C56"/>
    <w:rsid w:val="003B60D3"/>
    <w:rsid w:val="003B65F8"/>
    <w:rsid w:val="003B7745"/>
    <w:rsid w:val="003B776E"/>
    <w:rsid w:val="003C3340"/>
    <w:rsid w:val="003C677F"/>
    <w:rsid w:val="003D3958"/>
    <w:rsid w:val="003D4767"/>
    <w:rsid w:val="003E7764"/>
    <w:rsid w:val="003F5386"/>
    <w:rsid w:val="003F5446"/>
    <w:rsid w:val="003F79E0"/>
    <w:rsid w:val="004021F6"/>
    <w:rsid w:val="00403077"/>
    <w:rsid w:val="004133C8"/>
    <w:rsid w:val="00413493"/>
    <w:rsid w:val="00413ACA"/>
    <w:rsid w:val="00413AD6"/>
    <w:rsid w:val="0042175F"/>
    <w:rsid w:val="00421F19"/>
    <w:rsid w:val="00422091"/>
    <w:rsid w:val="004225AC"/>
    <w:rsid w:val="00422904"/>
    <w:rsid w:val="0043162A"/>
    <w:rsid w:val="004345CD"/>
    <w:rsid w:val="004359E7"/>
    <w:rsid w:val="00437AEC"/>
    <w:rsid w:val="00440EBE"/>
    <w:rsid w:val="004423A5"/>
    <w:rsid w:val="004445B9"/>
    <w:rsid w:val="00444B11"/>
    <w:rsid w:val="00446755"/>
    <w:rsid w:val="004470EF"/>
    <w:rsid w:val="00450EB1"/>
    <w:rsid w:val="004518DE"/>
    <w:rsid w:val="004564CB"/>
    <w:rsid w:val="004611C9"/>
    <w:rsid w:val="0046416D"/>
    <w:rsid w:val="004668D9"/>
    <w:rsid w:val="00467EAD"/>
    <w:rsid w:val="00471864"/>
    <w:rsid w:val="00472EF2"/>
    <w:rsid w:val="004731D9"/>
    <w:rsid w:val="00473345"/>
    <w:rsid w:val="004775CA"/>
    <w:rsid w:val="0048179F"/>
    <w:rsid w:val="0048694A"/>
    <w:rsid w:val="004915C8"/>
    <w:rsid w:val="0049444E"/>
    <w:rsid w:val="00494D2E"/>
    <w:rsid w:val="0049584A"/>
    <w:rsid w:val="004973C3"/>
    <w:rsid w:val="004979F0"/>
    <w:rsid w:val="004A0DDD"/>
    <w:rsid w:val="004A1623"/>
    <w:rsid w:val="004A1C66"/>
    <w:rsid w:val="004A6025"/>
    <w:rsid w:val="004A6FF5"/>
    <w:rsid w:val="004B082E"/>
    <w:rsid w:val="004B2195"/>
    <w:rsid w:val="004B520D"/>
    <w:rsid w:val="004B6279"/>
    <w:rsid w:val="004B64EA"/>
    <w:rsid w:val="004B73C6"/>
    <w:rsid w:val="004B75A1"/>
    <w:rsid w:val="004C5EE5"/>
    <w:rsid w:val="004D02EE"/>
    <w:rsid w:val="004D19D7"/>
    <w:rsid w:val="004D1C85"/>
    <w:rsid w:val="004D1F69"/>
    <w:rsid w:val="004D2A8A"/>
    <w:rsid w:val="004D3300"/>
    <w:rsid w:val="004E3325"/>
    <w:rsid w:val="004E4591"/>
    <w:rsid w:val="004E5034"/>
    <w:rsid w:val="004E5C12"/>
    <w:rsid w:val="004E5D52"/>
    <w:rsid w:val="004E70BE"/>
    <w:rsid w:val="004E7462"/>
    <w:rsid w:val="004E7961"/>
    <w:rsid w:val="004F10CF"/>
    <w:rsid w:val="004F4471"/>
    <w:rsid w:val="005007FD"/>
    <w:rsid w:val="00507D31"/>
    <w:rsid w:val="00510366"/>
    <w:rsid w:val="00510E6F"/>
    <w:rsid w:val="005123C5"/>
    <w:rsid w:val="00512DB3"/>
    <w:rsid w:val="00514C07"/>
    <w:rsid w:val="005156EC"/>
    <w:rsid w:val="00521281"/>
    <w:rsid w:val="00521BB3"/>
    <w:rsid w:val="005224F2"/>
    <w:rsid w:val="00524A33"/>
    <w:rsid w:val="00524E68"/>
    <w:rsid w:val="005253F6"/>
    <w:rsid w:val="0052642B"/>
    <w:rsid w:val="0053083B"/>
    <w:rsid w:val="00533B47"/>
    <w:rsid w:val="00533E8B"/>
    <w:rsid w:val="00534777"/>
    <w:rsid w:val="00536201"/>
    <w:rsid w:val="00537827"/>
    <w:rsid w:val="00541695"/>
    <w:rsid w:val="00553472"/>
    <w:rsid w:val="00553BCA"/>
    <w:rsid w:val="00555A85"/>
    <w:rsid w:val="00556B5F"/>
    <w:rsid w:val="00563D3E"/>
    <w:rsid w:val="00564464"/>
    <w:rsid w:val="00564A3B"/>
    <w:rsid w:val="0057545C"/>
    <w:rsid w:val="00584464"/>
    <w:rsid w:val="00584BE3"/>
    <w:rsid w:val="00584E72"/>
    <w:rsid w:val="0058581D"/>
    <w:rsid w:val="00591D71"/>
    <w:rsid w:val="00594D74"/>
    <w:rsid w:val="00595B58"/>
    <w:rsid w:val="0059763F"/>
    <w:rsid w:val="005A11C9"/>
    <w:rsid w:val="005A3BF7"/>
    <w:rsid w:val="005A4645"/>
    <w:rsid w:val="005A5576"/>
    <w:rsid w:val="005A76F1"/>
    <w:rsid w:val="005B13C7"/>
    <w:rsid w:val="005B3EE5"/>
    <w:rsid w:val="005B3F79"/>
    <w:rsid w:val="005B7E8A"/>
    <w:rsid w:val="005C407A"/>
    <w:rsid w:val="005D2614"/>
    <w:rsid w:val="005D486A"/>
    <w:rsid w:val="005D53E8"/>
    <w:rsid w:val="005E339B"/>
    <w:rsid w:val="005E4C83"/>
    <w:rsid w:val="005E648F"/>
    <w:rsid w:val="005F0779"/>
    <w:rsid w:val="005F3C43"/>
    <w:rsid w:val="00601154"/>
    <w:rsid w:val="00602DFD"/>
    <w:rsid w:val="00604840"/>
    <w:rsid w:val="0060494F"/>
    <w:rsid w:val="006060D4"/>
    <w:rsid w:val="00610439"/>
    <w:rsid w:val="00613040"/>
    <w:rsid w:val="0061450E"/>
    <w:rsid w:val="0061594F"/>
    <w:rsid w:val="006159AC"/>
    <w:rsid w:val="00615B34"/>
    <w:rsid w:val="00616D95"/>
    <w:rsid w:val="00620A87"/>
    <w:rsid w:val="006249F4"/>
    <w:rsid w:val="00632A9D"/>
    <w:rsid w:val="006342E4"/>
    <w:rsid w:val="00636351"/>
    <w:rsid w:val="00642BFD"/>
    <w:rsid w:val="00644A6C"/>
    <w:rsid w:val="006457FF"/>
    <w:rsid w:val="006516DF"/>
    <w:rsid w:val="00652C82"/>
    <w:rsid w:val="006541BF"/>
    <w:rsid w:val="006548B0"/>
    <w:rsid w:val="006559AA"/>
    <w:rsid w:val="00657594"/>
    <w:rsid w:val="00660BEF"/>
    <w:rsid w:val="00660C55"/>
    <w:rsid w:val="0066115F"/>
    <w:rsid w:val="0066432C"/>
    <w:rsid w:val="00665E96"/>
    <w:rsid w:val="006662E7"/>
    <w:rsid w:val="00666465"/>
    <w:rsid w:val="00670DCF"/>
    <w:rsid w:val="00684E94"/>
    <w:rsid w:val="00690800"/>
    <w:rsid w:val="00690C5D"/>
    <w:rsid w:val="00691530"/>
    <w:rsid w:val="00692563"/>
    <w:rsid w:val="00692AE7"/>
    <w:rsid w:val="00695426"/>
    <w:rsid w:val="006955B4"/>
    <w:rsid w:val="00695D79"/>
    <w:rsid w:val="006A3516"/>
    <w:rsid w:val="006A4F5A"/>
    <w:rsid w:val="006A5E31"/>
    <w:rsid w:val="006B138D"/>
    <w:rsid w:val="006B2D7F"/>
    <w:rsid w:val="006C181B"/>
    <w:rsid w:val="006C39AC"/>
    <w:rsid w:val="006C5F83"/>
    <w:rsid w:val="006C6FC6"/>
    <w:rsid w:val="006D31C6"/>
    <w:rsid w:val="006D3B86"/>
    <w:rsid w:val="006D5D76"/>
    <w:rsid w:val="006D7FB9"/>
    <w:rsid w:val="006E1672"/>
    <w:rsid w:val="006E17D9"/>
    <w:rsid w:val="006E3B7B"/>
    <w:rsid w:val="006E43E4"/>
    <w:rsid w:val="006E4FAF"/>
    <w:rsid w:val="006E618E"/>
    <w:rsid w:val="006F1DEC"/>
    <w:rsid w:val="006F22A8"/>
    <w:rsid w:val="00700EC2"/>
    <w:rsid w:val="007030EA"/>
    <w:rsid w:val="00705EB0"/>
    <w:rsid w:val="00711DD7"/>
    <w:rsid w:val="0071249C"/>
    <w:rsid w:val="00713389"/>
    <w:rsid w:val="00714F38"/>
    <w:rsid w:val="00715055"/>
    <w:rsid w:val="00715918"/>
    <w:rsid w:val="00715FD3"/>
    <w:rsid w:val="0071759B"/>
    <w:rsid w:val="00721B0D"/>
    <w:rsid w:val="00721EBF"/>
    <w:rsid w:val="00726224"/>
    <w:rsid w:val="00732C5F"/>
    <w:rsid w:val="00733880"/>
    <w:rsid w:val="00734C9B"/>
    <w:rsid w:val="007403D4"/>
    <w:rsid w:val="00744182"/>
    <w:rsid w:val="0075552E"/>
    <w:rsid w:val="007703E3"/>
    <w:rsid w:val="00783374"/>
    <w:rsid w:val="00783771"/>
    <w:rsid w:val="00790F6A"/>
    <w:rsid w:val="00791ECE"/>
    <w:rsid w:val="007A4F5C"/>
    <w:rsid w:val="007A508B"/>
    <w:rsid w:val="007A5922"/>
    <w:rsid w:val="007B29D4"/>
    <w:rsid w:val="007C0710"/>
    <w:rsid w:val="007C5FC0"/>
    <w:rsid w:val="007D46FD"/>
    <w:rsid w:val="007D566F"/>
    <w:rsid w:val="007E1274"/>
    <w:rsid w:val="007E13F8"/>
    <w:rsid w:val="007E3ADF"/>
    <w:rsid w:val="007E5141"/>
    <w:rsid w:val="0080054D"/>
    <w:rsid w:val="008016C9"/>
    <w:rsid w:val="0080393B"/>
    <w:rsid w:val="008057F6"/>
    <w:rsid w:val="00805C2F"/>
    <w:rsid w:val="008070BB"/>
    <w:rsid w:val="00815BA2"/>
    <w:rsid w:val="00815DEB"/>
    <w:rsid w:val="008172E7"/>
    <w:rsid w:val="00824BD3"/>
    <w:rsid w:val="00825B75"/>
    <w:rsid w:val="00826707"/>
    <w:rsid w:val="008318C6"/>
    <w:rsid w:val="00831C1A"/>
    <w:rsid w:val="00832485"/>
    <w:rsid w:val="008369CA"/>
    <w:rsid w:val="00840684"/>
    <w:rsid w:val="00844F9B"/>
    <w:rsid w:val="008563EB"/>
    <w:rsid w:val="00856835"/>
    <w:rsid w:val="00860B34"/>
    <w:rsid w:val="0086137A"/>
    <w:rsid w:val="0087063D"/>
    <w:rsid w:val="00875317"/>
    <w:rsid w:val="008765D5"/>
    <w:rsid w:val="008777E7"/>
    <w:rsid w:val="00887ABF"/>
    <w:rsid w:val="0089105A"/>
    <w:rsid w:val="00891414"/>
    <w:rsid w:val="008918F9"/>
    <w:rsid w:val="00891D94"/>
    <w:rsid w:val="008967EE"/>
    <w:rsid w:val="00897C9D"/>
    <w:rsid w:val="008A04B4"/>
    <w:rsid w:val="008A079C"/>
    <w:rsid w:val="008A2316"/>
    <w:rsid w:val="008A50F1"/>
    <w:rsid w:val="008B06D6"/>
    <w:rsid w:val="008B18FE"/>
    <w:rsid w:val="008B4CE2"/>
    <w:rsid w:val="008B4E01"/>
    <w:rsid w:val="008B55B6"/>
    <w:rsid w:val="008C29AB"/>
    <w:rsid w:val="008C3240"/>
    <w:rsid w:val="008D0A50"/>
    <w:rsid w:val="008D2E2E"/>
    <w:rsid w:val="008D37FE"/>
    <w:rsid w:val="008D5CE4"/>
    <w:rsid w:val="008D6AD2"/>
    <w:rsid w:val="008D6C79"/>
    <w:rsid w:val="008E4228"/>
    <w:rsid w:val="008F40BD"/>
    <w:rsid w:val="00903B9D"/>
    <w:rsid w:val="0090526A"/>
    <w:rsid w:val="0091410D"/>
    <w:rsid w:val="009159B4"/>
    <w:rsid w:val="00920FA9"/>
    <w:rsid w:val="00921BBB"/>
    <w:rsid w:val="009232D4"/>
    <w:rsid w:val="009257B9"/>
    <w:rsid w:val="009305B1"/>
    <w:rsid w:val="009331B3"/>
    <w:rsid w:val="0093375F"/>
    <w:rsid w:val="00936290"/>
    <w:rsid w:val="009368A8"/>
    <w:rsid w:val="00937452"/>
    <w:rsid w:val="00937475"/>
    <w:rsid w:val="00943945"/>
    <w:rsid w:val="00945029"/>
    <w:rsid w:val="0094588C"/>
    <w:rsid w:val="0095729D"/>
    <w:rsid w:val="009615C2"/>
    <w:rsid w:val="0096163F"/>
    <w:rsid w:val="00973313"/>
    <w:rsid w:val="0097332C"/>
    <w:rsid w:val="009741BE"/>
    <w:rsid w:val="0097450C"/>
    <w:rsid w:val="0098308A"/>
    <w:rsid w:val="00987E69"/>
    <w:rsid w:val="00990B5A"/>
    <w:rsid w:val="00997F80"/>
    <w:rsid w:val="009A0489"/>
    <w:rsid w:val="009A0706"/>
    <w:rsid w:val="009A0AF4"/>
    <w:rsid w:val="009A1DDF"/>
    <w:rsid w:val="009A5152"/>
    <w:rsid w:val="009A6C87"/>
    <w:rsid w:val="009B11E5"/>
    <w:rsid w:val="009C082C"/>
    <w:rsid w:val="009C2F2F"/>
    <w:rsid w:val="009D063B"/>
    <w:rsid w:val="009D56F2"/>
    <w:rsid w:val="009D5AFA"/>
    <w:rsid w:val="009E0AB5"/>
    <w:rsid w:val="009E2C59"/>
    <w:rsid w:val="009E35A8"/>
    <w:rsid w:val="009E6465"/>
    <w:rsid w:val="009F3725"/>
    <w:rsid w:val="009F605E"/>
    <w:rsid w:val="009F6AF2"/>
    <w:rsid w:val="00A05938"/>
    <w:rsid w:val="00A10CD3"/>
    <w:rsid w:val="00A23C35"/>
    <w:rsid w:val="00A2557C"/>
    <w:rsid w:val="00A277A6"/>
    <w:rsid w:val="00A364DE"/>
    <w:rsid w:val="00A37376"/>
    <w:rsid w:val="00A377A8"/>
    <w:rsid w:val="00A40605"/>
    <w:rsid w:val="00A41C49"/>
    <w:rsid w:val="00A420BD"/>
    <w:rsid w:val="00A45D4D"/>
    <w:rsid w:val="00A54BCB"/>
    <w:rsid w:val="00A55334"/>
    <w:rsid w:val="00A56824"/>
    <w:rsid w:val="00A6106D"/>
    <w:rsid w:val="00A61232"/>
    <w:rsid w:val="00A63C2F"/>
    <w:rsid w:val="00A66B5C"/>
    <w:rsid w:val="00A66D36"/>
    <w:rsid w:val="00A7140C"/>
    <w:rsid w:val="00A72BE6"/>
    <w:rsid w:val="00A73E7B"/>
    <w:rsid w:val="00A7505E"/>
    <w:rsid w:val="00A750F1"/>
    <w:rsid w:val="00A86E35"/>
    <w:rsid w:val="00A90E96"/>
    <w:rsid w:val="00A93057"/>
    <w:rsid w:val="00A9418A"/>
    <w:rsid w:val="00A9590F"/>
    <w:rsid w:val="00AA2FC9"/>
    <w:rsid w:val="00AA53DB"/>
    <w:rsid w:val="00AB2CDE"/>
    <w:rsid w:val="00AB2E46"/>
    <w:rsid w:val="00AB6233"/>
    <w:rsid w:val="00AC4414"/>
    <w:rsid w:val="00AC4A7F"/>
    <w:rsid w:val="00AC4E26"/>
    <w:rsid w:val="00AC4F5B"/>
    <w:rsid w:val="00AD1FCC"/>
    <w:rsid w:val="00AD265E"/>
    <w:rsid w:val="00AD4083"/>
    <w:rsid w:val="00AD5781"/>
    <w:rsid w:val="00AE15C4"/>
    <w:rsid w:val="00AE26F7"/>
    <w:rsid w:val="00AE6688"/>
    <w:rsid w:val="00AF0189"/>
    <w:rsid w:val="00AF0CD9"/>
    <w:rsid w:val="00AF1D00"/>
    <w:rsid w:val="00AF2190"/>
    <w:rsid w:val="00AF2670"/>
    <w:rsid w:val="00AF315D"/>
    <w:rsid w:val="00AF4E98"/>
    <w:rsid w:val="00AF6212"/>
    <w:rsid w:val="00B0015E"/>
    <w:rsid w:val="00B014B7"/>
    <w:rsid w:val="00B0338F"/>
    <w:rsid w:val="00B04B87"/>
    <w:rsid w:val="00B04E43"/>
    <w:rsid w:val="00B07209"/>
    <w:rsid w:val="00B07A0B"/>
    <w:rsid w:val="00B07CD5"/>
    <w:rsid w:val="00B101A6"/>
    <w:rsid w:val="00B20D2E"/>
    <w:rsid w:val="00B21FA6"/>
    <w:rsid w:val="00B2686A"/>
    <w:rsid w:val="00B27A30"/>
    <w:rsid w:val="00B27E9E"/>
    <w:rsid w:val="00B31EC1"/>
    <w:rsid w:val="00B35904"/>
    <w:rsid w:val="00B3726A"/>
    <w:rsid w:val="00B43127"/>
    <w:rsid w:val="00B45321"/>
    <w:rsid w:val="00B46527"/>
    <w:rsid w:val="00B46745"/>
    <w:rsid w:val="00B47C0E"/>
    <w:rsid w:val="00B50302"/>
    <w:rsid w:val="00B57913"/>
    <w:rsid w:val="00B7074D"/>
    <w:rsid w:val="00B76F46"/>
    <w:rsid w:val="00B77040"/>
    <w:rsid w:val="00B77CD9"/>
    <w:rsid w:val="00B81DDD"/>
    <w:rsid w:val="00B822B9"/>
    <w:rsid w:val="00B84091"/>
    <w:rsid w:val="00B86E25"/>
    <w:rsid w:val="00B90018"/>
    <w:rsid w:val="00B90E87"/>
    <w:rsid w:val="00BB40C5"/>
    <w:rsid w:val="00BB5029"/>
    <w:rsid w:val="00BC1B9B"/>
    <w:rsid w:val="00BC28A9"/>
    <w:rsid w:val="00BC672E"/>
    <w:rsid w:val="00BC680C"/>
    <w:rsid w:val="00BC7B15"/>
    <w:rsid w:val="00BD14D7"/>
    <w:rsid w:val="00BD26A4"/>
    <w:rsid w:val="00BD684E"/>
    <w:rsid w:val="00BE259A"/>
    <w:rsid w:val="00BE28C8"/>
    <w:rsid w:val="00BE424D"/>
    <w:rsid w:val="00BE503C"/>
    <w:rsid w:val="00BE6616"/>
    <w:rsid w:val="00BF131C"/>
    <w:rsid w:val="00BF2E1A"/>
    <w:rsid w:val="00BF491C"/>
    <w:rsid w:val="00BF5630"/>
    <w:rsid w:val="00BF6458"/>
    <w:rsid w:val="00BF6FD6"/>
    <w:rsid w:val="00C045B0"/>
    <w:rsid w:val="00C0653E"/>
    <w:rsid w:val="00C116FB"/>
    <w:rsid w:val="00C151D3"/>
    <w:rsid w:val="00C16938"/>
    <w:rsid w:val="00C249CA"/>
    <w:rsid w:val="00C24E0F"/>
    <w:rsid w:val="00C31EB8"/>
    <w:rsid w:val="00C41FD1"/>
    <w:rsid w:val="00C4395A"/>
    <w:rsid w:val="00C46B8B"/>
    <w:rsid w:val="00C55560"/>
    <w:rsid w:val="00C56359"/>
    <w:rsid w:val="00C5785A"/>
    <w:rsid w:val="00C57CA2"/>
    <w:rsid w:val="00C60DF4"/>
    <w:rsid w:val="00C63842"/>
    <w:rsid w:val="00C6594C"/>
    <w:rsid w:val="00C65FF6"/>
    <w:rsid w:val="00C71132"/>
    <w:rsid w:val="00C71A4E"/>
    <w:rsid w:val="00C74723"/>
    <w:rsid w:val="00C7572D"/>
    <w:rsid w:val="00C75768"/>
    <w:rsid w:val="00C813C9"/>
    <w:rsid w:val="00C835BA"/>
    <w:rsid w:val="00C8621F"/>
    <w:rsid w:val="00C877EE"/>
    <w:rsid w:val="00C95D8A"/>
    <w:rsid w:val="00CA3707"/>
    <w:rsid w:val="00CA5099"/>
    <w:rsid w:val="00CA5D42"/>
    <w:rsid w:val="00CB71FB"/>
    <w:rsid w:val="00CC3C46"/>
    <w:rsid w:val="00CC5704"/>
    <w:rsid w:val="00CC5AE9"/>
    <w:rsid w:val="00CC5E9A"/>
    <w:rsid w:val="00CD46BF"/>
    <w:rsid w:val="00CE7507"/>
    <w:rsid w:val="00CF3D5B"/>
    <w:rsid w:val="00CF45BA"/>
    <w:rsid w:val="00CF7329"/>
    <w:rsid w:val="00D02967"/>
    <w:rsid w:val="00D0383C"/>
    <w:rsid w:val="00D11141"/>
    <w:rsid w:val="00D1613E"/>
    <w:rsid w:val="00D24039"/>
    <w:rsid w:val="00D30298"/>
    <w:rsid w:val="00D316B5"/>
    <w:rsid w:val="00D375BC"/>
    <w:rsid w:val="00D436F0"/>
    <w:rsid w:val="00D46FD9"/>
    <w:rsid w:val="00D4732F"/>
    <w:rsid w:val="00D50557"/>
    <w:rsid w:val="00D54736"/>
    <w:rsid w:val="00D6016C"/>
    <w:rsid w:val="00D61444"/>
    <w:rsid w:val="00D71944"/>
    <w:rsid w:val="00D7212E"/>
    <w:rsid w:val="00D72F35"/>
    <w:rsid w:val="00D74437"/>
    <w:rsid w:val="00D77A5A"/>
    <w:rsid w:val="00D8023C"/>
    <w:rsid w:val="00D845C6"/>
    <w:rsid w:val="00D85671"/>
    <w:rsid w:val="00D857FB"/>
    <w:rsid w:val="00D90086"/>
    <w:rsid w:val="00D92BA1"/>
    <w:rsid w:val="00D93BEC"/>
    <w:rsid w:val="00D95E81"/>
    <w:rsid w:val="00D96E02"/>
    <w:rsid w:val="00DA15A6"/>
    <w:rsid w:val="00DA29F5"/>
    <w:rsid w:val="00DA4E60"/>
    <w:rsid w:val="00DA55F8"/>
    <w:rsid w:val="00DB01F6"/>
    <w:rsid w:val="00DB1E2E"/>
    <w:rsid w:val="00DB1F2E"/>
    <w:rsid w:val="00DB6CA2"/>
    <w:rsid w:val="00DC0A3B"/>
    <w:rsid w:val="00DC63C7"/>
    <w:rsid w:val="00DD4071"/>
    <w:rsid w:val="00DD46A9"/>
    <w:rsid w:val="00DD520F"/>
    <w:rsid w:val="00DE193D"/>
    <w:rsid w:val="00DE218E"/>
    <w:rsid w:val="00DE4231"/>
    <w:rsid w:val="00DF2680"/>
    <w:rsid w:val="00DF51DC"/>
    <w:rsid w:val="00DF7C30"/>
    <w:rsid w:val="00E0028D"/>
    <w:rsid w:val="00E03A90"/>
    <w:rsid w:val="00E063D2"/>
    <w:rsid w:val="00E071C7"/>
    <w:rsid w:val="00E158FC"/>
    <w:rsid w:val="00E16439"/>
    <w:rsid w:val="00E17E7B"/>
    <w:rsid w:val="00E20440"/>
    <w:rsid w:val="00E22289"/>
    <w:rsid w:val="00E24554"/>
    <w:rsid w:val="00E2546F"/>
    <w:rsid w:val="00E259A1"/>
    <w:rsid w:val="00E300FA"/>
    <w:rsid w:val="00E31D3A"/>
    <w:rsid w:val="00E35DF6"/>
    <w:rsid w:val="00E36E81"/>
    <w:rsid w:val="00E51B94"/>
    <w:rsid w:val="00E5308C"/>
    <w:rsid w:val="00E570C4"/>
    <w:rsid w:val="00E60BAC"/>
    <w:rsid w:val="00E6616F"/>
    <w:rsid w:val="00E67205"/>
    <w:rsid w:val="00E70062"/>
    <w:rsid w:val="00E72555"/>
    <w:rsid w:val="00E72FFF"/>
    <w:rsid w:val="00E77658"/>
    <w:rsid w:val="00E8155A"/>
    <w:rsid w:val="00E8198E"/>
    <w:rsid w:val="00E821C5"/>
    <w:rsid w:val="00E8477C"/>
    <w:rsid w:val="00E87AC4"/>
    <w:rsid w:val="00E90253"/>
    <w:rsid w:val="00E91A35"/>
    <w:rsid w:val="00E93328"/>
    <w:rsid w:val="00EA1DDA"/>
    <w:rsid w:val="00EA2793"/>
    <w:rsid w:val="00EA2AAA"/>
    <w:rsid w:val="00EA33BE"/>
    <w:rsid w:val="00EA5A12"/>
    <w:rsid w:val="00EB241E"/>
    <w:rsid w:val="00EB39E0"/>
    <w:rsid w:val="00EB4E48"/>
    <w:rsid w:val="00EB5CC9"/>
    <w:rsid w:val="00EC0753"/>
    <w:rsid w:val="00EC4258"/>
    <w:rsid w:val="00EC5266"/>
    <w:rsid w:val="00ED04FE"/>
    <w:rsid w:val="00ED450F"/>
    <w:rsid w:val="00ED6967"/>
    <w:rsid w:val="00EE0650"/>
    <w:rsid w:val="00EE0DD9"/>
    <w:rsid w:val="00EE18C4"/>
    <w:rsid w:val="00EE5ADB"/>
    <w:rsid w:val="00EE5B26"/>
    <w:rsid w:val="00EE5D54"/>
    <w:rsid w:val="00EE5DFF"/>
    <w:rsid w:val="00EF1D4A"/>
    <w:rsid w:val="00EF2B05"/>
    <w:rsid w:val="00EF3234"/>
    <w:rsid w:val="00F00062"/>
    <w:rsid w:val="00F020D1"/>
    <w:rsid w:val="00F0241F"/>
    <w:rsid w:val="00F026A2"/>
    <w:rsid w:val="00F02FA3"/>
    <w:rsid w:val="00F04637"/>
    <w:rsid w:val="00F1508C"/>
    <w:rsid w:val="00F17BC3"/>
    <w:rsid w:val="00F21E77"/>
    <w:rsid w:val="00F229C5"/>
    <w:rsid w:val="00F250FD"/>
    <w:rsid w:val="00F27A58"/>
    <w:rsid w:val="00F31862"/>
    <w:rsid w:val="00F321A8"/>
    <w:rsid w:val="00F35D10"/>
    <w:rsid w:val="00F4329A"/>
    <w:rsid w:val="00F45E5E"/>
    <w:rsid w:val="00F47673"/>
    <w:rsid w:val="00F47A6F"/>
    <w:rsid w:val="00F5224B"/>
    <w:rsid w:val="00F5681D"/>
    <w:rsid w:val="00F61113"/>
    <w:rsid w:val="00F6272B"/>
    <w:rsid w:val="00F65695"/>
    <w:rsid w:val="00F70B0B"/>
    <w:rsid w:val="00F72DD8"/>
    <w:rsid w:val="00F7392A"/>
    <w:rsid w:val="00F7664E"/>
    <w:rsid w:val="00F8031F"/>
    <w:rsid w:val="00F84009"/>
    <w:rsid w:val="00F8407F"/>
    <w:rsid w:val="00F842E0"/>
    <w:rsid w:val="00F86F2C"/>
    <w:rsid w:val="00F903E2"/>
    <w:rsid w:val="00F90DAC"/>
    <w:rsid w:val="00F96908"/>
    <w:rsid w:val="00F97226"/>
    <w:rsid w:val="00F97FA1"/>
    <w:rsid w:val="00FA16C0"/>
    <w:rsid w:val="00FA523A"/>
    <w:rsid w:val="00FA61EB"/>
    <w:rsid w:val="00FB001A"/>
    <w:rsid w:val="00FB008B"/>
    <w:rsid w:val="00FC3ACB"/>
    <w:rsid w:val="00FC64EB"/>
    <w:rsid w:val="00FD0C9C"/>
    <w:rsid w:val="00FD0F69"/>
    <w:rsid w:val="00FD2145"/>
    <w:rsid w:val="00FD5653"/>
    <w:rsid w:val="00FE205E"/>
    <w:rsid w:val="00FE2F86"/>
    <w:rsid w:val="00FE3827"/>
    <w:rsid w:val="00FE3A42"/>
    <w:rsid w:val="00FE440E"/>
    <w:rsid w:val="00FE79C2"/>
    <w:rsid w:val="00FF06FC"/>
    <w:rsid w:val="00FF2A1C"/>
    <w:rsid w:val="00FF3F18"/>
    <w:rsid w:val="00FF431C"/>
    <w:rsid w:val="00FF4807"/>
    <w:rsid w:val="00FF482B"/>
    <w:rsid w:val="00FF51C7"/>
    <w:rsid w:val="2529DED4"/>
    <w:rsid w:val="28693FB7"/>
    <w:rsid w:val="32D8D6D3"/>
    <w:rsid w:val="46E2DF77"/>
    <w:rsid w:val="56BDE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49C"/>
    <w:rPr>
      <w:sz w:val="24"/>
      <w:szCs w:val="24"/>
      <w:lang w:eastAsia="en-US"/>
    </w:rPr>
  </w:style>
  <w:style w:type="paragraph" w:styleId="Heading2">
    <w:name w:val="heading 2"/>
    <w:basedOn w:val="Normal"/>
    <w:next w:val="Normal"/>
    <w:link w:val="Heading2Char"/>
    <w:semiHidden/>
    <w:unhideWhenUsed/>
    <w:qFormat/>
    <w:rsid w:val="002C3306"/>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D56F2"/>
    <w:pPr>
      <w:keepNext/>
      <w:widowControl w:val="0"/>
      <w:shd w:val="clear" w:color="auto" w:fill="C0C0C0"/>
      <w:suppressAutoHyphens/>
      <w:jc w:val="both"/>
      <w:outlineLvl w:val="3"/>
    </w:pPr>
    <w:rPr>
      <w:rFonts w:ascii="Century Gothic"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71249C"/>
    <w:pPr>
      <w:pBdr>
        <w:bottom w:val="single" w:sz="6" w:space="1" w:color="auto"/>
      </w:pBdr>
      <w:jc w:val="center"/>
    </w:pPr>
    <w:rPr>
      <w:rFonts w:ascii="Arial" w:hAnsi="Arial" w:cs="Arial"/>
      <w:vanish/>
      <w:sz w:val="16"/>
      <w:szCs w:val="16"/>
    </w:rPr>
  </w:style>
  <w:style w:type="character" w:styleId="Strong">
    <w:name w:val="Strong"/>
    <w:qFormat/>
    <w:rsid w:val="0071249C"/>
    <w:rPr>
      <w:b/>
      <w:bCs/>
    </w:rPr>
  </w:style>
  <w:style w:type="character" w:styleId="Hyperlink">
    <w:name w:val="Hyperlink"/>
    <w:rsid w:val="0071249C"/>
    <w:rPr>
      <w:color w:val="0000FF"/>
      <w:u w:val="single"/>
    </w:rPr>
  </w:style>
  <w:style w:type="character" w:styleId="FollowedHyperlink">
    <w:name w:val="FollowedHyperlink"/>
    <w:rsid w:val="0071249C"/>
    <w:rPr>
      <w:color w:val="0000FF"/>
      <w:u w:val="single"/>
    </w:rPr>
  </w:style>
  <w:style w:type="paragraph" w:styleId="z-BottomofForm">
    <w:name w:val="HTML Bottom of Form"/>
    <w:basedOn w:val="Normal"/>
    <w:next w:val="Normal"/>
    <w:hidden/>
    <w:rsid w:val="0071249C"/>
    <w:pPr>
      <w:pBdr>
        <w:top w:val="single" w:sz="6" w:space="1" w:color="auto"/>
      </w:pBdr>
      <w:jc w:val="center"/>
    </w:pPr>
    <w:rPr>
      <w:rFonts w:ascii="Arial" w:hAnsi="Arial" w:cs="Arial"/>
      <w:vanish/>
      <w:sz w:val="16"/>
      <w:szCs w:val="16"/>
    </w:rPr>
  </w:style>
  <w:style w:type="paragraph" w:styleId="Header">
    <w:name w:val="header"/>
    <w:basedOn w:val="Normal"/>
    <w:link w:val="HeaderChar"/>
    <w:rsid w:val="00AB2E46"/>
    <w:pPr>
      <w:tabs>
        <w:tab w:val="center" w:pos="4680"/>
        <w:tab w:val="right" w:pos="9360"/>
      </w:tabs>
    </w:pPr>
  </w:style>
  <w:style w:type="character" w:customStyle="1" w:styleId="HeaderChar">
    <w:name w:val="Header Char"/>
    <w:link w:val="Header"/>
    <w:rsid w:val="00AB2E46"/>
    <w:rPr>
      <w:sz w:val="24"/>
      <w:szCs w:val="24"/>
    </w:rPr>
  </w:style>
  <w:style w:type="paragraph" w:styleId="Footer">
    <w:name w:val="footer"/>
    <w:basedOn w:val="Normal"/>
    <w:link w:val="FooterChar"/>
    <w:rsid w:val="00AB2E46"/>
    <w:pPr>
      <w:tabs>
        <w:tab w:val="center" w:pos="4680"/>
        <w:tab w:val="right" w:pos="9360"/>
      </w:tabs>
    </w:pPr>
  </w:style>
  <w:style w:type="character" w:customStyle="1" w:styleId="FooterChar">
    <w:name w:val="Footer Char"/>
    <w:link w:val="Footer"/>
    <w:rsid w:val="00AB2E46"/>
    <w:rPr>
      <w:sz w:val="24"/>
      <w:szCs w:val="24"/>
    </w:rPr>
  </w:style>
  <w:style w:type="paragraph" w:styleId="Title">
    <w:name w:val="Title"/>
    <w:basedOn w:val="Normal"/>
    <w:next w:val="Normal"/>
    <w:link w:val="TitleChar"/>
    <w:qFormat/>
    <w:rsid w:val="00AB2E46"/>
    <w:pPr>
      <w:spacing w:before="240" w:after="60"/>
      <w:jc w:val="center"/>
      <w:outlineLvl w:val="0"/>
    </w:pPr>
    <w:rPr>
      <w:rFonts w:ascii="Cambria" w:hAnsi="Cambria"/>
      <w:b/>
      <w:bCs/>
      <w:kern w:val="28"/>
      <w:sz w:val="32"/>
      <w:szCs w:val="32"/>
    </w:rPr>
  </w:style>
  <w:style w:type="character" w:customStyle="1" w:styleId="TitleChar">
    <w:name w:val="Title Char"/>
    <w:link w:val="Title"/>
    <w:rsid w:val="00AB2E46"/>
    <w:rPr>
      <w:rFonts w:ascii="Cambria" w:hAnsi="Cambria"/>
      <w:b/>
      <w:bCs/>
      <w:kern w:val="28"/>
      <w:sz w:val="32"/>
      <w:szCs w:val="32"/>
    </w:rPr>
  </w:style>
  <w:style w:type="paragraph" w:styleId="BodyText">
    <w:name w:val="Body Text"/>
    <w:basedOn w:val="Normal"/>
    <w:link w:val="BodyTextChar"/>
    <w:rsid w:val="007D566F"/>
    <w:pPr>
      <w:suppressAutoHyphens/>
      <w:spacing w:after="220" w:line="220" w:lineRule="atLeast"/>
      <w:ind w:right="-360"/>
    </w:pPr>
    <w:rPr>
      <w:sz w:val="20"/>
      <w:szCs w:val="20"/>
      <w:lang w:eastAsia="ar-SA"/>
    </w:rPr>
  </w:style>
  <w:style w:type="character" w:customStyle="1" w:styleId="BodyTextChar">
    <w:name w:val="Body Text Char"/>
    <w:link w:val="BodyText"/>
    <w:rsid w:val="007D566F"/>
    <w:rPr>
      <w:lang w:eastAsia="ar-SA"/>
    </w:rPr>
  </w:style>
  <w:style w:type="paragraph" w:styleId="ListParagraph">
    <w:name w:val="List Paragraph"/>
    <w:basedOn w:val="Normal"/>
    <w:uiPriority w:val="34"/>
    <w:qFormat/>
    <w:rsid w:val="007E13F8"/>
    <w:pPr>
      <w:ind w:left="720"/>
      <w:contextualSpacing/>
    </w:pPr>
  </w:style>
  <w:style w:type="character" w:customStyle="1" w:styleId="Heading4Char">
    <w:name w:val="Heading 4 Char"/>
    <w:link w:val="Heading4"/>
    <w:rsid w:val="009D56F2"/>
    <w:rPr>
      <w:rFonts w:ascii="Century Gothic" w:hAnsi="Century Gothic"/>
      <w:b/>
      <w:lang w:val="en-US" w:eastAsia="en-US" w:bidi="ar-SA"/>
    </w:rPr>
  </w:style>
  <w:style w:type="paragraph" w:styleId="NoSpacing">
    <w:name w:val="No Spacing"/>
    <w:qFormat/>
    <w:rsid w:val="00805C2F"/>
    <w:rPr>
      <w:rFonts w:ascii="Calibri" w:eastAsia="Calibri" w:hAnsi="Calibri"/>
      <w:sz w:val="22"/>
      <w:szCs w:val="22"/>
      <w:lang w:eastAsia="en-US"/>
    </w:rPr>
  </w:style>
  <w:style w:type="paragraph" w:customStyle="1" w:styleId="Default">
    <w:name w:val="Default"/>
    <w:rsid w:val="00A55334"/>
    <w:pPr>
      <w:autoSpaceDE w:val="0"/>
      <w:autoSpaceDN w:val="0"/>
      <w:adjustRightInd w:val="0"/>
    </w:pPr>
    <w:rPr>
      <w:rFonts w:ascii="Calibri" w:eastAsia="Calibri" w:hAnsi="Calibri" w:cs="Calibri"/>
      <w:color w:val="000000"/>
      <w:sz w:val="24"/>
      <w:szCs w:val="24"/>
      <w:lang w:eastAsia="en-US"/>
    </w:rPr>
  </w:style>
  <w:style w:type="character" w:customStyle="1" w:styleId="Heading2Char">
    <w:name w:val="Heading 2 Char"/>
    <w:link w:val="Heading2"/>
    <w:semiHidden/>
    <w:rsid w:val="002C3306"/>
    <w:rPr>
      <w:rFonts w:ascii="Cambria" w:eastAsia="Times New Roman" w:hAnsi="Cambria" w:cs="Times New Roman"/>
      <w:b/>
      <w:bCs/>
      <w:i/>
      <w:iCs/>
      <w:sz w:val="28"/>
      <w:szCs w:val="28"/>
      <w:lang w:val="en-US" w:eastAsia="en-US"/>
    </w:rPr>
  </w:style>
  <w:style w:type="character" w:customStyle="1" w:styleId="st1">
    <w:name w:val="st1"/>
    <w:rsid w:val="008B55B6"/>
  </w:style>
  <w:style w:type="character" w:customStyle="1" w:styleId="st">
    <w:name w:val="st"/>
    <w:basedOn w:val="DefaultParagraphFont"/>
    <w:rsid w:val="00E259A1"/>
  </w:style>
  <w:style w:type="character" w:styleId="Emphasis">
    <w:name w:val="Emphasis"/>
    <w:uiPriority w:val="20"/>
    <w:qFormat/>
    <w:rsid w:val="00E259A1"/>
    <w:rPr>
      <w:i/>
      <w:iCs/>
    </w:rPr>
  </w:style>
  <w:style w:type="character" w:customStyle="1" w:styleId="afpanelgrouplayout">
    <w:name w:val="af_panelgrouplayout"/>
    <w:basedOn w:val="DefaultParagraphFont"/>
    <w:rsid w:val="00E259A1"/>
  </w:style>
  <w:style w:type="paragraph" w:styleId="PlainText">
    <w:name w:val="Plain Text"/>
    <w:basedOn w:val="Normal"/>
    <w:link w:val="PlainTextChar"/>
    <w:rsid w:val="00FF06FC"/>
    <w:rPr>
      <w:rFonts w:ascii="Courier New" w:hAnsi="Courier New"/>
      <w:sz w:val="20"/>
      <w:szCs w:val="20"/>
    </w:rPr>
  </w:style>
  <w:style w:type="character" w:customStyle="1" w:styleId="PlainTextChar">
    <w:name w:val="Plain Text Char"/>
    <w:basedOn w:val="DefaultParagraphFont"/>
    <w:link w:val="PlainText"/>
    <w:rsid w:val="00FF06FC"/>
    <w:rPr>
      <w:rFonts w:ascii="Courier New" w:hAnsi="Courier New"/>
    </w:rPr>
  </w:style>
  <w:style w:type="paragraph" w:styleId="ListBullet">
    <w:name w:val="List Bullet"/>
    <w:basedOn w:val="Normal"/>
    <w:rsid w:val="00732C5F"/>
    <w:pPr>
      <w:suppressAutoHyphens/>
      <w:jc w:val="both"/>
    </w:pPr>
    <w:rPr>
      <w:rFonts w:ascii="Book Antiqua" w:hAnsi="Book Antiqua"/>
      <w:b/>
      <w:bCs/>
      <w:sz w:val="20"/>
      <w:szCs w:val="20"/>
      <w:u w:val="single"/>
      <w:lang w:val="en-GB" w:eastAsia="ar-SA"/>
    </w:rPr>
  </w:style>
  <w:style w:type="paragraph" w:styleId="BalloonText">
    <w:name w:val="Balloon Text"/>
    <w:basedOn w:val="Normal"/>
    <w:link w:val="BalloonTextChar"/>
    <w:rsid w:val="00A73E7B"/>
    <w:rPr>
      <w:rFonts w:ascii="Tahoma" w:hAnsi="Tahoma" w:cs="Tahoma"/>
      <w:sz w:val="16"/>
      <w:szCs w:val="16"/>
    </w:rPr>
  </w:style>
  <w:style w:type="character" w:customStyle="1" w:styleId="BalloonTextChar">
    <w:name w:val="Balloon Text Char"/>
    <w:basedOn w:val="DefaultParagraphFont"/>
    <w:link w:val="BalloonText"/>
    <w:rsid w:val="00A73E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81248989">
      <w:bodyDiv w:val="1"/>
      <w:marLeft w:val="0"/>
      <w:marRight w:val="0"/>
      <w:marTop w:val="0"/>
      <w:marBottom w:val="0"/>
      <w:divBdr>
        <w:top w:val="none" w:sz="0" w:space="0" w:color="auto"/>
        <w:left w:val="none" w:sz="0" w:space="0" w:color="auto"/>
        <w:bottom w:val="none" w:sz="0" w:space="0" w:color="auto"/>
        <w:right w:val="none" w:sz="0" w:space="0" w:color="auto"/>
      </w:divBdr>
    </w:div>
    <w:div w:id="917591923">
      <w:bodyDiv w:val="1"/>
      <w:marLeft w:val="0"/>
      <w:marRight w:val="0"/>
      <w:marTop w:val="0"/>
      <w:marBottom w:val="0"/>
      <w:divBdr>
        <w:top w:val="none" w:sz="0" w:space="0" w:color="auto"/>
        <w:left w:val="none" w:sz="0" w:space="0" w:color="auto"/>
        <w:bottom w:val="none" w:sz="0" w:space="0" w:color="auto"/>
        <w:right w:val="none" w:sz="0" w:space="0" w:color="auto"/>
      </w:divBdr>
    </w:div>
    <w:div w:id="1754936393">
      <w:bodyDiv w:val="1"/>
      <w:marLeft w:val="0"/>
      <w:marRight w:val="0"/>
      <w:marTop w:val="0"/>
      <w:marBottom w:val="0"/>
      <w:divBdr>
        <w:top w:val="none" w:sz="0" w:space="0" w:color="auto"/>
        <w:left w:val="none" w:sz="0" w:space="0" w:color="auto"/>
        <w:bottom w:val="none" w:sz="0" w:space="0" w:color="auto"/>
        <w:right w:val="none" w:sz="0" w:space="0" w:color="auto"/>
      </w:divBdr>
    </w:div>
    <w:div w:id="1756435602">
      <w:bodyDiv w:val="1"/>
      <w:marLeft w:val="0"/>
      <w:marRight w:val="0"/>
      <w:marTop w:val="0"/>
      <w:marBottom w:val="0"/>
      <w:divBdr>
        <w:top w:val="none" w:sz="0" w:space="0" w:color="auto"/>
        <w:left w:val="none" w:sz="0" w:space="0" w:color="auto"/>
        <w:bottom w:val="none" w:sz="0" w:space="0" w:color="auto"/>
        <w:right w:val="none" w:sz="0" w:space="0" w:color="auto"/>
      </w:divBdr>
    </w:div>
    <w:div w:id="1775707451">
      <w:marLeft w:val="0"/>
      <w:marRight w:val="0"/>
      <w:marTop w:val="0"/>
      <w:marBottom w:val="0"/>
      <w:divBdr>
        <w:top w:val="none" w:sz="0" w:space="0" w:color="auto"/>
        <w:left w:val="none" w:sz="0" w:space="0" w:color="auto"/>
        <w:bottom w:val="none" w:sz="0" w:space="0" w:color="auto"/>
        <w:right w:val="none" w:sz="0" w:space="0" w:color="auto"/>
      </w:divBdr>
    </w:div>
    <w:div w:id="18468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cp:keywords/>
  <cp:lastModifiedBy>vamsi</cp:lastModifiedBy>
  <cp:revision>78</cp:revision>
  <dcterms:created xsi:type="dcterms:W3CDTF">2014-08-05T02:44:00Z</dcterms:created>
  <dcterms:modified xsi:type="dcterms:W3CDTF">2014-08-14T18:24:00Z</dcterms:modified>
</cp:coreProperties>
</file>