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D1F" w:rsidRPr="00290269" w:rsidRDefault="00C9084D" w:rsidP="002B25DD">
      <w:pPr>
        <w:keepLines/>
        <w:spacing w:after="0" w:line="200" w:lineRule="exact"/>
        <w:jc w:val="both"/>
        <w:rPr>
          <w:rFonts w:cstheme="minorHAnsi"/>
          <w:b/>
          <w:sz w:val="24"/>
          <w:szCs w:val="24"/>
        </w:rPr>
      </w:pPr>
      <w:r w:rsidRPr="00290269">
        <w:rPr>
          <w:rFonts w:cstheme="minorHAnsi"/>
          <w:b/>
          <w:sz w:val="24"/>
          <w:szCs w:val="24"/>
        </w:rPr>
        <w:t>Ramyakrishna</w:t>
      </w:r>
      <w:r w:rsidR="00725C6A" w:rsidRPr="00290269">
        <w:rPr>
          <w:rFonts w:cstheme="minorHAnsi"/>
          <w:b/>
          <w:sz w:val="24"/>
          <w:szCs w:val="24"/>
        </w:rPr>
        <w:t xml:space="preserve"> Daggula</w:t>
      </w:r>
    </w:p>
    <w:p w:rsidR="00C9084D" w:rsidRPr="00290269" w:rsidRDefault="0004252F" w:rsidP="002B25DD">
      <w:pPr>
        <w:keepLines/>
        <w:tabs>
          <w:tab w:val="left" w:pos="1703"/>
        </w:tabs>
        <w:spacing w:after="0" w:line="200" w:lineRule="exact"/>
        <w:jc w:val="both"/>
        <w:rPr>
          <w:rFonts w:cstheme="minorHAnsi"/>
          <w:b/>
          <w:sz w:val="24"/>
          <w:szCs w:val="24"/>
        </w:rPr>
      </w:pPr>
      <w:proofErr w:type="spellStart"/>
      <w:r w:rsidRPr="00290269">
        <w:rPr>
          <w:rFonts w:cstheme="minorHAnsi"/>
          <w:b/>
          <w:sz w:val="24"/>
          <w:szCs w:val="24"/>
        </w:rPr>
        <w:t>Sr.</w:t>
      </w:r>
      <w:r w:rsidR="009E1B5A" w:rsidRPr="00290269">
        <w:rPr>
          <w:rFonts w:cstheme="minorHAnsi"/>
          <w:b/>
          <w:sz w:val="24"/>
          <w:szCs w:val="24"/>
        </w:rPr>
        <w:t>SharePoint</w:t>
      </w:r>
      <w:proofErr w:type="spellEnd"/>
      <w:r w:rsidR="00D37D1F" w:rsidRPr="00290269">
        <w:rPr>
          <w:rFonts w:cstheme="minorHAnsi"/>
          <w:b/>
          <w:sz w:val="24"/>
          <w:szCs w:val="24"/>
        </w:rPr>
        <w:t xml:space="preserve"> Developer</w:t>
      </w:r>
      <w:r w:rsidR="00680E9F" w:rsidRPr="00290269">
        <w:rPr>
          <w:rFonts w:cstheme="minorHAnsi"/>
          <w:b/>
          <w:sz w:val="24"/>
          <w:szCs w:val="24"/>
        </w:rPr>
        <w:tab/>
      </w:r>
    </w:p>
    <w:p w:rsidR="00C9084D" w:rsidRPr="00B931A2" w:rsidRDefault="00C9084D" w:rsidP="002B25DD">
      <w:pPr>
        <w:keepLines/>
        <w:pBdr>
          <w:bottom w:val="single" w:sz="6" w:space="1" w:color="auto"/>
        </w:pBdr>
        <w:spacing w:after="0" w:line="200" w:lineRule="exact"/>
        <w:jc w:val="both"/>
        <w:rPr>
          <w:rFonts w:cstheme="minorHAnsi"/>
          <w:b/>
          <w:sz w:val="24"/>
          <w:szCs w:val="24"/>
        </w:rPr>
      </w:pPr>
    </w:p>
    <w:p w:rsidR="00F75CD2" w:rsidRPr="00B931A2" w:rsidRDefault="00F75CD2" w:rsidP="002B25DD">
      <w:pPr>
        <w:spacing w:after="0"/>
        <w:jc w:val="both"/>
        <w:rPr>
          <w:rFonts w:cstheme="minorHAnsi"/>
          <w:b/>
          <w:sz w:val="24"/>
          <w:szCs w:val="24"/>
        </w:rPr>
      </w:pPr>
    </w:p>
    <w:p w:rsidR="00F75CD2" w:rsidRPr="00B931A2" w:rsidRDefault="00C81C8A" w:rsidP="002B25DD">
      <w:pPr>
        <w:jc w:val="both"/>
      </w:pPr>
      <w:r w:rsidRPr="00B931A2">
        <w:t>Have around 7</w:t>
      </w:r>
      <w:r w:rsidR="00F75CD2" w:rsidRPr="00B931A2">
        <w:rPr>
          <w:i/>
        </w:rPr>
        <w:t xml:space="preserve">years </w:t>
      </w:r>
      <w:r w:rsidR="00F75CD2" w:rsidRPr="00B931A2">
        <w:t>of IT experience on Microsoft Technologies including SharePoint 201</w:t>
      </w:r>
      <w:r w:rsidR="00947735" w:rsidRPr="00B931A2">
        <w:t xml:space="preserve">3/2010/2007, .Net Framework </w:t>
      </w:r>
      <w:r w:rsidR="00606C4C" w:rsidRPr="00B931A2">
        <w:t xml:space="preserve">  4.5/4.0/3.5/3.0/2.0</w:t>
      </w:r>
      <w:r w:rsidR="00947735" w:rsidRPr="00B931A2">
        <w:t>&amp;</w:t>
      </w:r>
      <w:r w:rsidR="00F75CD2" w:rsidRPr="00B931A2">
        <w:t xml:space="preserve"> SQL Server.</w:t>
      </w:r>
    </w:p>
    <w:p w:rsidR="00F75CD2" w:rsidRPr="00B931A2" w:rsidRDefault="00F75CD2" w:rsidP="002B25DD">
      <w:pPr>
        <w:jc w:val="both"/>
        <w:rPr>
          <w:rFonts w:cstheme="minorHAnsi"/>
          <w:sz w:val="24"/>
          <w:szCs w:val="24"/>
        </w:rPr>
      </w:pPr>
      <w:r w:rsidRPr="00B931A2">
        <w:rPr>
          <w:rFonts w:cstheme="minorHAnsi"/>
          <w:b/>
          <w:sz w:val="24"/>
          <w:szCs w:val="24"/>
        </w:rPr>
        <w:t>Areas of expertise</w:t>
      </w:r>
      <w:r w:rsidRPr="00B931A2">
        <w:rPr>
          <w:rFonts w:cstheme="minorHAnsi"/>
          <w:sz w:val="24"/>
          <w:szCs w:val="24"/>
        </w:rPr>
        <w:t>: SharePoint 2013/2010 &amp; MOSS 2007, SharePoint Cust</w:t>
      </w:r>
      <w:r w:rsidR="005C656F">
        <w:rPr>
          <w:rFonts w:cstheme="minorHAnsi"/>
          <w:sz w:val="24"/>
          <w:szCs w:val="24"/>
        </w:rPr>
        <w:t xml:space="preserve">om Development, SP Designer, InfoPath </w:t>
      </w:r>
      <w:r w:rsidRPr="00B931A2">
        <w:rPr>
          <w:rFonts w:cstheme="minorHAnsi"/>
          <w:sz w:val="24"/>
          <w:szCs w:val="24"/>
        </w:rPr>
        <w:t xml:space="preserve">, ASP.NET, C#, </w:t>
      </w:r>
      <w:r w:rsidR="008523B0" w:rsidRPr="00B931A2">
        <w:rPr>
          <w:rFonts w:cstheme="minorHAnsi"/>
          <w:sz w:val="24"/>
          <w:szCs w:val="24"/>
        </w:rPr>
        <w:t xml:space="preserve">Ajax, </w:t>
      </w:r>
      <w:r w:rsidR="00AA013B" w:rsidRPr="00B931A2">
        <w:rPr>
          <w:rFonts w:cstheme="minorHAnsi"/>
          <w:sz w:val="24"/>
          <w:szCs w:val="24"/>
        </w:rPr>
        <w:t xml:space="preserve">JQuery, </w:t>
      </w:r>
      <w:r w:rsidR="00652CEE">
        <w:rPr>
          <w:rFonts w:cstheme="minorHAnsi"/>
          <w:sz w:val="24"/>
          <w:szCs w:val="24"/>
        </w:rPr>
        <w:t xml:space="preserve">Rest API, </w:t>
      </w:r>
      <w:r w:rsidR="00A25B9B" w:rsidRPr="00B931A2">
        <w:rPr>
          <w:rFonts w:cstheme="minorHAnsi"/>
          <w:sz w:val="24"/>
          <w:szCs w:val="24"/>
        </w:rPr>
        <w:t xml:space="preserve">WCF, </w:t>
      </w:r>
      <w:r w:rsidRPr="00B931A2">
        <w:rPr>
          <w:rFonts w:cstheme="minorHAnsi"/>
          <w:sz w:val="24"/>
          <w:szCs w:val="24"/>
        </w:rPr>
        <w:t>Web Services</w:t>
      </w:r>
      <w:r w:rsidR="004C767A">
        <w:rPr>
          <w:rFonts w:cstheme="minorHAnsi"/>
          <w:sz w:val="24"/>
          <w:szCs w:val="24"/>
        </w:rPr>
        <w:t xml:space="preserve"> and </w:t>
      </w:r>
      <w:r w:rsidRPr="00B931A2">
        <w:rPr>
          <w:rFonts w:cstheme="minorHAnsi"/>
          <w:sz w:val="24"/>
          <w:szCs w:val="24"/>
        </w:rPr>
        <w:t>SQL Server 2005/2008</w:t>
      </w:r>
      <w:r w:rsidR="00E80CB1" w:rsidRPr="00B931A2">
        <w:rPr>
          <w:rFonts w:cstheme="minorHAnsi"/>
          <w:sz w:val="24"/>
          <w:szCs w:val="24"/>
        </w:rPr>
        <w:t>/2012</w:t>
      </w:r>
      <w:r w:rsidRPr="00B931A2">
        <w:rPr>
          <w:rFonts w:cstheme="minorHAnsi"/>
          <w:sz w:val="24"/>
          <w:szCs w:val="24"/>
        </w:rPr>
        <w:t xml:space="preserve"> development.</w:t>
      </w:r>
    </w:p>
    <w:p w:rsidR="00BB31CE" w:rsidRPr="00B931A2" w:rsidRDefault="00F214C6" w:rsidP="002B25DD">
      <w:pPr>
        <w:spacing w:after="0"/>
        <w:jc w:val="both"/>
        <w:rPr>
          <w:rFonts w:cstheme="minorHAnsi"/>
          <w:b/>
          <w:sz w:val="24"/>
          <w:szCs w:val="24"/>
        </w:rPr>
      </w:pPr>
      <w:r w:rsidRPr="00B931A2">
        <w:rPr>
          <w:rFonts w:cstheme="minorHAnsi"/>
          <w:b/>
          <w:sz w:val="24"/>
          <w:szCs w:val="24"/>
        </w:rPr>
        <w:t>Summar</w:t>
      </w:r>
      <w:r w:rsidR="00BB31CE" w:rsidRPr="00B931A2">
        <w:rPr>
          <w:rFonts w:cstheme="minorHAnsi"/>
          <w:b/>
          <w:sz w:val="24"/>
          <w:szCs w:val="24"/>
        </w:rPr>
        <w:t>y</w:t>
      </w:r>
    </w:p>
    <w:p w:rsidR="00F75CD2" w:rsidRPr="00887BE1" w:rsidRDefault="00842099" w:rsidP="002B25DD">
      <w:pPr>
        <w:pStyle w:val="ListParagraph"/>
        <w:numPr>
          <w:ilvl w:val="0"/>
          <w:numId w:val="5"/>
        </w:numPr>
        <w:spacing w:after="0"/>
        <w:jc w:val="both"/>
        <w:rPr>
          <w:rStyle w:val="apple-converted-space"/>
          <w:rFonts w:cstheme="minorHAnsi"/>
          <w:sz w:val="24"/>
          <w:szCs w:val="24"/>
        </w:rPr>
      </w:pPr>
      <w:r w:rsidRPr="00B931A2">
        <w:rPr>
          <w:rFonts w:cstheme="minorHAnsi"/>
          <w:sz w:val="24"/>
          <w:szCs w:val="24"/>
        </w:rPr>
        <w:t>7</w:t>
      </w:r>
      <w:r w:rsidR="00F214C6" w:rsidRPr="00B931A2">
        <w:rPr>
          <w:rFonts w:cstheme="minorHAnsi"/>
          <w:sz w:val="24"/>
          <w:szCs w:val="24"/>
        </w:rPr>
        <w:t xml:space="preserve">years of </w:t>
      </w:r>
      <w:r w:rsidR="00AD24A4" w:rsidRPr="00B931A2">
        <w:rPr>
          <w:rFonts w:cstheme="minorHAnsi"/>
          <w:sz w:val="24"/>
          <w:szCs w:val="24"/>
        </w:rPr>
        <w:t xml:space="preserve">IT </w:t>
      </w:r>
      <w:r w:rsidR="00F214C6" w:rsidRPr="00B931A2">
        <w:rPr>
          <w:rFonts w:cstheme="minorHAnsi"/>
          <w:sz w:val="24"/>
          <w:szCs w:val="24"/>
        </w:rPr>
        <w:t>expe</w:t>
      </w:r>
      <w:r w:rsidR="00AD24A4" w:rsidRPr="00B931A2">
        <w:rPr>
          <w:rFonts w:cstheme="minorHAnsi"/>
          <w:sz w:val="24"/>
          <w:szCs w:val="24"/>
        </w:rPr>
        <w:t xml:space="preserve">rience in requirement </w:t>
      </w:r>
      <w:r w:rsidR="008533A1" w:rsidRPr="00B931A2">
        <w:rPr>
          <w:rFonts w:cstheme="minorHAnsi"/>
          <w:bCs/>
          <w:sz w:val="24"/>
          <w:szCs w:val="24"/>
        </w:rPr>
        <w:t xml:space="preserve">Analysis, Design, Development, </w:t>
      </w:r>
      <w:r w:rsidR="00AD24A4" w:rsidRPr="00B931A2">
        <w:rPr>
          <w:rFonts w:cstheme="minorHAnsi"/>
          <w:bCs/>
          <w:sz w:val="24"/>
          <w:szCs w:val="24"/>
        </w:rPr>
        <w:t>Testing</w:t>
      </w:r>
      <w:r w:rsidR="00031AF4" w:rsidRPr="00B931A2">
        <w:rPr>
          <w:rFonts w:cstheme="minorHAnsi"/>
          <w:bCs/>
          <w:sz w:val="24"/>
          <w:szCs w:val="24"/>
        </w:rPr>
        <w:t xml:space="preserve"> and maintenance </w:t>
      </w:r>
      <w:r w:rsidR="00AD24A4" w:rsidRPr="00B931A2">
        <w:rPr>
          <w:rFonts w:cstheme="minorHAnsi"/>
          <w:bCs/>
          <w:sz w:val="24"/>
          <w:szCs w:val="24"/>
        </w:rPr>
        <w:t xml:space="preserve">of various stand-alone, </w:t>
      </w:r>
      <w:r w:rsidR="00031AF4" w:rsidRPr="00B931A2">
        <w:rPr>
          <w:rFonts w:cstheme="minorHAnsi"/>
          <w:bCs/>
          <w:sz w:val="24"/>
          <w:szCs w:val="24"/>
        </w:rPr>
        <w:t xml:space="preserve">Client/Server </w:t>
      </w:r>
      <w:r w:rsidR="008533A1" w:rsidRPr="00B931A2">
        <w:rPr>
          <w:rFonts w:cstheme="minorHAnsi"/>
          <w:bCs/>
          <w:sz w:val="24"/>
          <w:szCs w:val="24"/>
        </w:rPr>
        <w:t>applications</w:t>
      </w:r>
      <w:r w:rsidR="00031AF4" w:rsidRPr="00B931A2">
        <w:rPr>
          <w:rFonts w:cstheme="minorHAnsi"/>
          <w:color w:val="333333"/>
          <w:sz w:val="24"/>
          <w:szCs w:val="24"/>
          <w:shd w:val="clear" w:color="auto" w:fill="FFFFFF"/>
        </w:rPr>
        <w:t xml:space="preserve">using Microsoft technologies </w:t>
      </w:r>
      <w:r w:rsidR="005F2E71" w:rsidRPr="00B931A2">
        <w:rPr>
          <w:rFonts w:cstheme="minorHAnsi"/>
          <w:color w:val="333333"/>
          <w:sz w:val="24"/>
          <w:szCs w:val="24"/>
          <w:shd w:val="clear" w:color="auto" w:fill="FFFFFF"/>
        </w:rPr>
        <w:t>i.e.</w:t>
      </w:r>
      <w:r w:rsidR="00031AF4" w:rsidRPr="00B931A2">
        <w:rPr>
          <w:rStyle w:val="Strong"/>
          <w:rFonts w:cstheme="minorHAnsi"/>
          <w:color w:val="333333"/>
          <w:sz w:val="24"/>
          <w:szCs w:val="24"/>
          <w:bdr w:val="none" w:sz="0" w:space="0" w:color="auto" w:frame="1"/>
          <w:shd w:val="clear" w:color="auto" w:fill="FFFFFF"/>
        </w:rPr>
        <w:t>.NET,</w:t>
      </w:r>
      <w:r w:rsidR="00031AF4" w:rsidRPr="00B931A2">
        <w:rPr>
          <w:rStyle w:val="apple-converted-space"/>
          <w:rFonts w:cstheme="minorHAnsi"/>
          <w:color w:val="333333"/>
          <w:sz w:val="24"/>
          <w:szCs w:val="24"/>
          <w:shd w:val="clear" w:color="auto" w:fill="FFFFFF"/>
        </w:rPr>
        <w:t> </w:t>
      </w:r>
      <w:r w:rsidR="00674F04" w:rsidRPr="00B931A2">
        <w:rPr>
          <w:rStyle w:val="apple-converted-space"/>
          <w:rFonts w:cstheme="minorHAnsi"/>
          <w:color w:val="333333"/>
          <w:sz w:val="24"/>
          <w:szCs w:val="24"/>
          <w:shd w:val="clear" w:color="auto" w:fill="FFFFFF"/>
        </w:rPr>
        <w:t xml:space="preserve">SharePoint 2013/2010, </w:t>
      </w:r>
      <w:r w:rsidR="00031AF4" w:rsidRPr="00B931A2">
        <w:rPr>
          <w:rFonts w:cstheme="minorHAnsi"/>
          <w:color w:val="333333"/>
          <w:sz w:val="24"/>
          <w:szCs w:val="24"/>
          <w:shd w:val="clear" w:color="auto" w:fill="FFFFFF"/>
        </w:rPr>
        <w:t>SharePoint Server 2007</w:t>
      </w:r>
      <w:r w:rsidR="00031AF4" w:rsidRPr="00B931A2">
        <w:rPr>
          <w:rStyle w:val="apple-converted-space"/>
          <w:rFonts w:cstheme="minorHAnsi"/>
          <w:color w:val="333333"/>
          <w:sz w:val="24"/>
          <w:szCs w:val="24"/>
          <w:shd w:val="clear" w:color="auto" w:fill="FFFFFF"/>
        </w:rPr>
        <w:t> </w:t>
      </w:r>
      <w:r w:rsidR="00031AF4" w:rsidRPr="00B931A2">
        <w:rPr>
          <w:rStyle w:val="Strong"/>
          <w:rFonts w:cstheme="minorHAnsi"/>
          <w:color w:val="333333"/>
          <w:sz w:val="24"/>
          <w:szCs w:val="24"/>
          <w:bdr w:val="none" w:sz="0" w:space="0" w:color="auto" w:frame="1"/>
          <w:shd w:val="clear" w:color="auto" w:fill="FFFFFF"/>
        </w:rPr>
        <w:t>(MOSS 2007)</w:t>
      </w:r>
      <w:r w:rsidR="00674F04" w:rsidRPr="00B931A2">
        <w:rPr>
          <w:rStyle w:val="Strong"/>
          <w:rFonts w:cstheme="minorHAnsi"/>
          <w:color w:val="333333"/>
          <w:sz w:val="24"/>
          <w:szCs w:val="24"/>
          <w:bdr w:val="none" w:sz="0" w:space="0" w:color="auto" w:frame="1"/>
          <w:shd w:val="clear" w:color="auto" w:fill="FFFFFF"/>
        </w:rPr>
        <w:t>,</w:t>
      </w:r>
      <w:r w:rsidR="00674F04" w:rsidRPr="00B931A2">
        <w:rPr>
          <w:rFonts w:cstheme="minorHAnsi"/>
          <w:color w:val="333333"/>
          <w:sz w:val="24"/>
          <w:szCs w:val="24"/>
          <w:shd w:val="clear" w:color="auto" w:fill="FFFFFF"/>
        </w:rPr>
        <w:t xml:space="preserve"> Windows SharePoint Services</w:t>
      </w:r>
      <w:r w:rsidR="00674F04" w:rsidRPr="00B931A2">
        <w:rPr>
          <w:rStyle w:val="apple-converted-space"/>
          <w:rFonts w:cstheme="minorHAnsi"/>
          <w:color w:val="333333"/>
          <w:sz w:val="24"/>
          <w:szCs w:val="24"/>
          <w:shd w:val="clear" w:color="auto" w:fill="FFFFFF"/>
        </w:rPr>
        <w:t> </w:t>
      </w:r>
      <w:r w:rsidR="00674F04" w:rsidRPr="00B931A2">
        <w:rPr>
          <w:rStyle w:val="Strong"/>
          <w:rFonts w:cstheme="minorHAnsi"/>
          <w:color w:val="333333"/>
          <w:sz w:val="24"/>
          <w:szCs w:val="24"/>
          <w:bdr w:val="none" w:sz="0" w:space="0" w:color="auto" w:frame="1"/>
          <w:shd w:val="clear" w:color="auto" w:fill="FFFFFF"/>
        </w:rPr>
        <w:t>(WSS)</w:t>
      </w:r>
      <w:r w:rsidR="00674F04" w:rsidRPr="00B931A2">
        <w:rPr>
          <w:rStyle w:val="apple-converted-space"/>
          <w:rFonts w:cstheme="minorHAnsi"/>
          <w:color w:val="333333"/>
          <w:sz w:val="24"/>
          <w:szCs w:val="24"/>
          <w:shd w:val="clear" w:color="auto" w:fill="FFFFFF"/>
        </w:rPr>
        <w:t>.</w:t>
      </w:r>
    </w:p>
    <w:p w:rsidR="00887BE1" w:rsidRPr="00A91787" w:rsidRDefault="00887BE1" w:rsidP="002B25DD">
      <w:pPr>
        <w:pStyle w:val="ListParagraph"/>
        <w:numPr>
          <w:ilvl w:val="0"/>
          <w:numId w:val="5"/>
        </w:numPr>
        <w:spacing w:after="0"/>
        <w:jc w:val="both"/>
        <w:rPr>
          <w:rFonts w:cstheme="minorHAnsi"/>
          <w:color w:val="000000" w:themeColor="text1"/>
          <w:sz w:val="24"/>
          <w:szCs w:val="24"/>
        </w:rPr>
      </w:pPr>
      <w:r w:rsidRPr="00A91787">
        <w:rPr>
          <w:rFonts w:cstheme="minorHAnsi"/>
          <w:color w:val="000000" w:themeColor="text1"/>
          <w:sz w:val="24"/>
          <w:szCs w:val="24"/>
          <w:shd w:val="clear" w:color="auto" w:fill="FFFFFF"/>
        </w:rPr>
        <w:t>Strong experience in the development of enterprise portal applications using Windows SharePoint Services (WSS), Microsoft Office SharePoint Server (MOSS) 2007 and SharePoint Server 2010</w:t>
      </w:r>
      <w:r w:rsidR="006B2B39">
        <w:rPr>
          <w:rFonts w:cstheme="minorHAnsi"/>
          <w:color w:val="000000" w:themeColor="text1"/>
          <w:sz w:val="24"/>
          <w:szCs w:val="24"/>
          <w:shd w:val="clear" w:color="auto" w:fill="FFFFFF"/>
        </w:rPr>
        <w:t>&amp; 2013</w:t>
      </w:r>
      <w:r w:rsidRPr="00A91787">
        <w:rPr>
          <w:rFonts w:cstheme="minorHAnsi"/>
          <w:color w:val="000000" w:themeColor="text1"/>
          <w:sz w:val="24"/>
          <w:szCs w:val="24"/>
          <w:shd w:val="clear" w:color="auto" w:fill="FFFFFF"/>
        </w:rPr>
        <w:t>.</w:t>
      </w:r>
    </w:p>
    <w:p w:rsidR="0014394E" w:rsidRPr="00B931A2" w:rsidRDefault="00590A16" w:rsidP="002B25DD">
      <w:pPr>
        <w:pStyle w:val="ListParagraph"/>
        <w:numPr>
          <w:ilvl w:val="0"/>
          <w:numId w:val="5"/>
        </w:numPr>
        <w:spacing w:after="0" w:line="240" w:lineRule="auto"/>
        <w:jc w:val="both"/>
        <w:rPr>
          <w:rFonts w:cstheme="minorHAnsi"/>
          <w:sz w:val="24"/>
          <w:szCs w:val="24"/>
        </w:rPr>
      </w:pPr>
      <w:r w:rsidRPr="00B931A2">
        <w:rPr>
          <w:rFonts w:cstheme="minorHAnsi"/>
          <w:sz w:val="24"/>
          <w:szCs w:val="24"/>
        </w:rPr>
        <w:t xml:space="preserve">Expertise in </w:t>
      </w:r>
      <w:r w:rsidR="00F65776" w:rsidRPr="00B931A2">
        <w:rPr>
          <w:rFonts w:cstheme="minorHAnsi"/>
          <w:sz w:val="24"/>
          <w:szCs w:val="24"/>
        </w:rPr>
        <w:t xml:space="preserve">.Net Framework </w:t>
      </w:r>
      <w:r w:rsidRPr="00B931A2">
        <w:rPr>
          <w:rFonts w:cstheme="minorHAnsi"/>
          <w:sz w:val="24"/>
          <w:szCs w:val="24"/>
        </w:rPr>
        <w:t>4.5/4.0/3.5/3.0/2.0</w:t>
      </w:r>
      <w:r w:rsidR="00F65776" w:rsidRPr="00B931A2">
        <w:rPr>
          <w:rFonts w:cstheme="minorHAnsi"/>
          <w:sz w:val="24"/>
          <w:szCs w:val="24"/>
        </w:rPr>
        <w:t xml:space="preserve">, </w:t>
      </w:r>
      <w:r w:rsidRPr="00B931A2">
        <w:rPr>
          <w:rFonts w:cstheme="minorHAnsi"/>
          <w:sz w:val="24"/>
          <w:szCs w:val="24"/>
        </w:rPr>
        <w:t xml:space="preserve">C#, </w:t>
      </w:r>
      <w:r w:rsidR="00F65776" w:rsidRPr="00B931A2">
        <w:rPr>
          <w:rFonts w:cstheme="minorHAnsi"/>
          <w:sz w:val="24"/>
          <w:szCs w:val="24"/>
        </w:rPr>
        <w:t>Asp.Net, ADO.Net, web custom controls, web user controls, web services.</w:t>
      </w:r>
    </w:p>
    <w:p w:rsidR="00C64D93" w:rsidRPr="003A75A8" w:rsidRDefault="00C64D93" w:rsidP="002B25DD">
      <w:pPr>
        <w:pStyle w:val="ListParagraph"/>
        <w:numPr>
          <w:ilvl w:val="0"/>
          <w:numId w:val="5"/>
        </w:numPr>
        <w:spacing w:after="0" w:line="240" w:lineRule="auto"/>
        <w:jc w:val="both"/>
        <w:rPr>
          <w:rFonts w:cstheme="minorHAnsi"/>
          <w:sz w:val="24"/>
          <w:szCs w:val="24"/>
        </w:rPr>
      </w:pPr>
      <w:r w:rsidRPr="00B931A2">
        <w:rPr>
          <w:rFonts w:cstheme="minorHAnsi"/>
          <w:color w:val="000000"/>
          <w:sz w:val="24"/>
          <w:szCs w:val="24"/>
          <w:shd w:val="clear" w:color="auto" w:fill="FFFFFF"/>
        </w:rPr>
        <w:t>Experience in Object Oriented Programming (OOP) and methodologies.</w:t>
      </w:r>
    </w:p>
    <w:p w:rsidR="003A75A8" w:rsidRPr="002F0F18" w:rsidRDefault="003A75A8" w:rsidP="002B25DD">
      <w:pPr>
        <w:pStyle w:val="ListParagraph"/>
        <w:numPr>
          <w:ilvl w:val="0"/>
          <w:numId w:val="5"/>
        </w:numPr>
        <w:spacing w:after="0" w:line="240" w:lineRule="auto"/>
        <w:jc w:val="both"/>
        <w:rPr>
          <w:rFonts w:cstheme="minorHAnsi"/>
          <w:sz w:val="24"/>
          <w:szCs w:val="24"/>
        </w:rPr>
      </w:pPr>
      <w:r>
        <w:rPr>
          <w:rFonts w:cstheme="minorHAnsi"/>
          <w:color w:val="000000"/>
          <w:sz w:val="24"/>
          <w:szCs w:val="24"/>
          <w:shd w:val="clear" w:color="auto" w:fill="FFFFFF"/>
        </w:rPr>
        <w:t>Experience on Office 365.</w:t>
      </w:r>
    </w:p>
    <w:p w:rsidR="002F0F18" w:rsidRPr="00534D47" w:rsidRDefault="002F0F18" w:rsidP="002B25DD">
      <w:pPr>
        <w:pStyle w:val="ListParagraph"/>
        <w:numPr>
          <w:ilvl w:val="0"/>
          <w:numId w:val="5"/>
        </w:numPr>
        <w:spacing w:after="0" w:line="240" w:lineRule="auto"/>
        <w:jc w:val="both"/>
        <w:rPr>
          <w:rFonts w:cstheme="minorHAnsi"/>
          <w:sz w:val="24"/>
          <w:szCs w:val="24"/>
        </w:rPr>
      </w:pPr>
      <w:r>
        <w:rPr>
          <w:rFonts w:cstheme="minorHAnsi"/>
          <w:color w:val="000000"/>
          <w:sz w:val="24"/>
          <w:szCs w:val="24"/>
          <w:shd w:val="clear" w:color="auto" w:fill="FFFFFF"/>
        </w:rPr>
        <w:t>Experience in SharePoint 2013 App model.</w:t>
      </w:r>
    </w:p>
    <w:p w:rsidR="00534D47" w:rsidRPr="009E6764" w:rsidRDefault="00534D47" w:rsidP="002B25DD">
      <w:pPr>
        <w:pStyle w:val="ListParagraph"/>
        <w:numPr>
          <w:ilvl w:val="0"/>
          <w:numId w:val="5"/>
        </w:numPr>
        <w:spacing w:after="0" w:line="240" w:lineRule="auto"/>
        <w:jc w:val="both"/>
        <w:rPr>
          <w:rFonts w:cstheme="minorHAnsi"/>
          <w:sz w:val="24"/>
          <w:szCs w:val="24"/>
        </w:rPr>
      </w:pPr>
      <w:r>
        <w:rPr>
          <w:rFonts w:cstheme="minorHAnsi"/>
          <w:color w:val="000000"/>
          <w:sz w:val="24"/>
          <w:szCs w:val="24"/>
          <w:shd w:val="clear" w:color="auto" w:fill="FFFFFF"/>
        </w:rPr>
        <w:t xml:space="preserve">Experience using JavaScript libraries such as JQuery </w:t>
      </w:r>
    </w:p>
    <w:p w:rsidR="009E6764" w:rsidRPr="009E6764" w:rsidRDefault="009E6764" w:rsidP="002B25DD">
      <w:pPr>
        <w:numPr>
          <w:ilvl w:val="0"/>
          <w:numId w:val="5"/>
        </w:numPr>
        <w:shd w:val="clear" w:color="auto" w:fill="FFFFFF"/>
        <w:spacing w:after="0" w:line="317" w:lineRule="atLeast"/>
        <w:jc w:val="both"/>
        <w:rPr>
          <w:rFonts w:eastAsia="Times New Roman" w:cstheme="minorHAnsi"/>
          <w:sz w:val="24"/>
          <w:szCs w:val="24"/>
        </w:rPr>
      </w:pPr>
      <w:r w:rsidRPr="009E6764">
        <w:rPr>
          <w:rFonts w:eastAsia="Times New Roman" w:cstheme="minorHAnsi"/>
          <w:sz w:val="24"/>
          <w:szCs w:val="24"/>
        </w:rPr>
        <w:t>Expertise in developing and implementation of Web Services (UDDI, WSDL, SOAP</w:t>
      </w:r>
      <w:r w:rsidR="006665A0">
        <w:rPr>
          <w:rFonts w:eastAsia="Times New Roman" w:cstheme="minorHAnsi"/>
          <w:sz w:val="24"/>
          <w:szCs w:val="24"/>
        </w:rPr>
        <w:t>, WCF</w:t>
      </w:r>
      <w:r w:rsidRPr="009E6764">
        <w:rPr>
          <w:rFonts w:eastAsia="Times New Roman" w:cstheme="minorHAnsi"/>
          <w:sz w:val="24"/>
          <w:szCs w:val="24"/>
        </w:rPr>
        <w:t>) to integrate and communicate with multiple applications.</w:t>
      </w:r>
    </w:p>
    <w:p w:rsidR="0014394E" w:rsidRPr="00B931A2" w:rsidRDefault="0014394E" w:rsidP="002B25DD">
      <w:pPr>
        <w:widowControl w:val="0"/>
        <w:numPr>
          <w:ilvl w:val="0"/>
          <w:numId w:val="5"/>
        </w:numPr>
        <w:tabs>
          <w:tab w:val="left" w:pos="360"/>
        </w:tabs>
        <w:autoSpaceDE w:val="0"/>
        <w:autoSpaceDN w:val="0"/>
        <w:adjustRightInd w:val="0"/>
        <w:spacing w:after="0" w:line="240" w:lineRule="auto"/>
        <w:jc w:val="both"/>
        <w:rPr>
          <w:rFonts w:cstheme="minorHAnsi"/>
          <w:bCs/>
          <w:sz w:val="24"/>
          <w:szCs w:val="24"/>
        </w:rPr>
      </w:pPr>
      <w:r w:rsidRPr="00B931A2">
        <w:rPr>
          <w:rFonts w:eastAsia="Arial" w:cstheme="minorHAnsi"/>
          <w:sz w:val="24"/>
          <w:szCs w:val="24"/>
        </w:rPr>
        <w:t>Experienced in Migration of small and medium farm implementation from SharePoint Portal server 2003 to Microsoft office SharePoint server 2007, MOSS 2007 to SharePoint 2</w:t>
      </w:r>
      <w:r w:rsidR="00B71283" w:rsidRPr="00B931A2">
        <w:rPr>
          <w:rFonts w:eastAsia="Arial" w:cstheme="minorHAnsi"/>
          <w:sz w:val="24"/>
          <w:szCs w:val="24"/>
        </w:rPr>
        <w:t>010 using Idera, Quest and Metalogix migration manager</w:t>
      </w:r>
      <w:r w:rsidR="00C112C1" w:rsidRPr="00B931A2">
        <w:rPr>
          <w:rFonts w:eastAsia="Arial" w:cstheme="minorHAnsi"/>
          <w:sz w:val="24"/>
          <w:szCs w:val="24"/>
        </w:rPr>
        <w:t xml:space="preserve"> Tools</w:t>
      </w:r>
      <w:r w:rsidRPr="00B931A2">
        <w:rPr>
          <w:rFonts w:eastAsia="Arial" w:cstheme="minorHAnsi"/>
          <w:sz w:val="24"/>
          <w:szCs w:val="24"/>
        </w:rPr>
        <w:t>.</w:t>
      </w:r>
    </w:p>
    <w:p w:rsidR="008B7F14" w:rsidRDefault="00A83679" w:rsidP="002B25DD">
      <w:pPr>
        <w:pStyle w:val="ListParagraph"/>
        <w:numPr>
          <w:ilvl w:val="0"/>
          <w:numId w:val="5"/>
        </w:numPr>
        <w:spacing w:after="0"/>
        <w:jc w:val="both"/>
        <w:rPr>
          <w:rFonts w:cstheme="minorHAnsi"/>
          <w:sz w:val="24"/>
          <w:szCs w:val="24"/>
        </w:rPr>
      </w:pPr>
      <w:r w:rsidRPr="00B931A2">
        <w:rPr>
          <w:rFonts w:cstheme="minorHAnsi"/>
          <w:sz w:val="24"/>
          <w:szCs w:val="24"/>
        </w:rPr>
        <w:t xml:space="preserve">Working Experience with </w:t>
      </w:r>
      <w:r w:rsidR="00AD24A4" w:rsidRPr="00B931A2">
        <w:rPr>
          <w:rFonts w:cstheme="minorHAnsi"/>
          <w:sz w:val="24"/>
          <w:szCs w:val="24"/>
        </w:rPr>
        <w:t xml:space="preserve">SharePoint </w:t>
      </w:r>
      <w:r w:rsidRPr="00B931A2">
        <w:rPr>
          <w:rFonts w:cstheme="minorHAnsi"/>
          <w:sz w:val="24"/>
          <w:szCs w:val="24"/>
        </w:rPr>
        <w:t>Out-of-box Content Query (CQW), Script Editor, Content Editor Webparts</w:t>
      </w:r>
      <w:r w:rsidR="0075344B">
        <w:rPr>
          <w:rFonts w:cstheme="minorHAnsi"/>
          <w:sz w:val="24"/>
          <w:szCs w:val="24"/>
        </w:rPr>
        <w:t>, Lists, Libraries</w:t>
      </w:r>
      <w:r w:rsidRPr="00B931A2">
        <w:rPr>
          <w:rFonts w:cstheme="minorHAnsi"/>
          <w:sz w:val="24"/>
          <w:szCs w:val="24"/>
        </w:rPr>
        <w:t>.</w:t>
      </w:r>
    </w:p>
    <w:p w:rsidR="009A2109" w:rsidRPr="00B931A2" w:rsidRDefault="009A2109" w:rsidP="002B25DD">
      <w:pPr>
        <w:pStyle w:val="ListParagraph"/>
        <w:numPr>
          <w:ilvl w:val="0"/>
          <w:numId w:val="5"/>
        </w:numPr>
        <w:spacing w:after="0"/>
        <w:jc w:val="both"/>
        <w:rPr>
          <w:rFonts w:cstheme="minorHAnsi"/>
          <w:sz w:val="24"/>
          <w:szCs w:val="24"/>
        </w:rPr>
      </w:pPr>
      <w:r>
        <w:rPr>
          <w:rFonts w:cstheme="minorHAnsi"/>
          <w:sz w:val="24"/>
          <w:szCs w:val="24"/>
        </w:rPr>
        <w:t xml:space="preserve">Experience in Building InfoPath Forms using InfoPath Designer 2010/2007. </w:t>
      </w:r>
    </w:p>
    <w:p w:rsidR="00806FE3" w:rsidRPr="00B931A2" w:rsidRDefault="00C112C1" w:rsidP="002B25DD">
      <w:pPr>
        <w:pStyle w:val="ListParagraph"/>
        <w:numPr>
          <w:ilvl w:val="0"/>
          <w:numId w:val="5"/>
        </w:numPr>
        <w:spacing w:after="0"/>
        <w:jc w:val="both"/>
        <w:rPr>
          <w:rFonts w:cstheme="minorHAnsi"/>
          <w:sz w:val="24"/>
          <w:szCs w:val="24"/>
        </w:rPr>
      </w:pPr>
      <w:r w:rsidRPr="00B931A2">
        <w:rPr>
          <w:rFonts w:cstheme="minorHAnsi"/>
          <w:sz w:val="24"/>
          <w:szCs w:val="24"/>
        </w:rPr>
        <w:t>Developed Custom Visual Webparts, Event Receivers, Features,Page-Layouts, Site Definition, List Definition</w:t>
      </w:r>
      <w:r w:rsidR="00A74364" w:rsidRPr="00B931A2">
        <w:rPr>
          <w:rFonts w:cstheme="minorHAnsi"/>
          <w:sz w:val="24"/>
          <w:szCs w:val="24"/>
        </w:rPr>
        <w:t xml:space="preserve">, </w:t>
      </w:r>
      <w:r w:rsidR="00E372F8" w:rsidRPr="00B931A2">
        <w:rPr>
          <w:rFonts w:cstheme="minorHAnsi"/>
          <w:sz w:val="24"/>
          <w:szCs w:val="24"/>
        </w:rPr>
        <w:t>Custom Templates, Application</w:t>
      </w:r>
      <w:r w:rsidR="00E90611" w:rsidRPr="00B931A2">
        <w:rPr>
          <w:rFonts w:cstheme="minorHAnsi"/>
          <w:sz w:val="24"/>
          <w:szCs w:val="24"/>
        </w:rPr>
        <w:t>Pages</w:t>
      </w:r>
      <w:r w:rsidR="00E372F8" w:rsidRPr="00B931A2">
        <w:rPr>
          <w:rFonts w:cstheme="minorHAnsi"/>
          <w:sz w:val="24"/>
          <w:szCs w:val="24"/>
        </w:rPr>
        <w:t xml:space="preserve"> and master pages</w:t>
      </w:r>
      <w:r w:rsidR="00E90611" w:rsidRPr="00B931A2">
        <w:rPr>
          <w:rFonts w:cstheme="minorHAnsi"/>
          <w:sz w:val="24"/>
          <w:szCs w:val="24"/>
        </w:rPr>
        <w:t xml:space="preserve"> using</w:t>
      </w:r>
      <w:r w:rsidR="00A74364" w:rsidRPr="00B931A2">
        <w:rPr>
          <w:rFonts w:cstheme="minorHAnsi"/>
          <w:sz w:val="24"/>
          <w:szCs w:val="24"/>
        </w:rPr>
        <w:t xml:space="preserve"> Visual Studio</w:t>
      </w:r>
      <w:r w:rsidR="00F75CD2" w:rsidRPr="00B931A2">
        <w:rPr>
          <w:rFonts w:cstheme="minorHAnsi"/>
          <w:sz w:val="24"/>
          <w:szCs w:val="24"/>
        </w:rPr>
        <w:t>.</w:t>
      </w:r>
    </w:p>
    <w:p w:rsidR="00244288" w:rsidRDefault="00244288" w:rsidP="002B25DD">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B931A2">
        <w:rPr>
          <w:rFonts w:eastAsia="Times New Roman" w:cstheme="minorHAnsi"/>
          <w:color w:val="000000"/>
          <w:sz w:val="24"/>
          <w:szCs w:val="24"/>
        </w:rPr>
        <w:t>Experience in developing workflows using SharePoint designer and out of the box workflows.</w:t>
      </w:r>
    </w:p>
    <w:p w:rsidR="00953A05" w:rsidRPr="009B7C60" w:rsidRDefault="00953A05" w:rsidP="00953A05">
      <w:pPr>
        <w:numPr>
          <w:ilvl w:val="0"/>
          <w:numId w:val="5"/>
        </w:numPr>
        <w:shd w:val="clear" w:color="auto" w:fill="FFFFFF"/>
        <w:spacing w:after="75" w:line="320" w:lineRule="atLeast"/>
        <w:rPr>
          <w:rFonts w:eastAsia="Times New Roman" w:cstheme="minorHAnsi"/>
          <w:color w:val="333333"/>
          <w:sz w:val="24"/>
          <w:szCs w:val="24"/>
        </w:rPr>
      </w:pPr>
      <w:r w:rsidRPr="009B7C60">
        <w:rPr>
          <w:rFonts w:eastAsia="Times New Roman" w:cstheme="minorHAnsi"/>
          <w:color w:val="333333"/>
          <w:sz w:val="24"/>
          <w:szCs w:val="24"/>
        </w:rPr>
        <w:t>Experience on Managed Metadata, User-Profile Service Applications</w:t>
      </w:r>
      <w:r w:rsidR="009A2109" w:rsidRPr="009B7C60">
        <w:rPr>
          <w:rFonts w:eastAsia="Times New Roman" w:cstheme="minorHAnsi"/>
          <w:color w:val="333333"/>
          <w:sz w:val="24"/>
          <w:szCs w:val="24"/>
        </w:rPr>
        <w:t>, Term Store Management</w:t>
      </w:r>
      <w:r w:rsidRPr="009B7C60">
        <w:rPr>
          <w:rFonts w:eastAsia="Times New Roman" w:cstheme="minorHAnsi"/>
          <w:color w:val="333333"/>
          <w:sz w:val="24"/>
          <w:szCs w:val="24"/>
        </w:rPr>
        <w:t>.</w:t>
      </w:r>
    </w:p>
    <w:p w:rsidR="00C16C22" w:rsidRPr="009B7C60" w:rsidRDefault="00C16C22" w:rsidP="00934F6C">
      <w:pPr>
        <w:numPr>
          <w:ilvl w:val="0"/>
          <w:numId w:val="5"/>
        </w:numPr>
        <w:shd w:val="clear" w:color="auto" w:fill="FFFFFF"/>
        <w:spacing w:after="75" w:line="320" w:lineRule="atLeast"/>
        <w:jc w:val="both"/>
        <w:rPr>
          <w:rFonts w:eastAsia="Times New Roman" w:cstheme="minorHAnsi"/>
          <w:color w:val="333333"/>
          <w:sz w:val="24"/>
          <w:szCs w:val="24"/>
        </w:rPr>
      </w:pPr>
      <w:r w:rsidRPr="009B7C60">
        <w:rPr>
          <w:rFonts w:eastAsia="Times New Roman" w:cstheme="minorHAnsi"/>
          <w:color w:val="333333"/>
          <w:sz w:val="24"/>
          <w:szCs w:val="24"/>
        </w:rPr>
        <w:lastRenderedPageBreak/>
        <w:t>Extensively worked on BDC and BCS to integrate various data from back- end server application to MOSS 2007&amp; SP 2010.</w:t>
      </w:r>
    </w:p>
    <w:p w:rsidR="00A25B9B" w:rsidRPr="00B931A2" w:rsidRDefault="00A25B9B" w:rsidP="002B25DD">
      <w:pPr>
        <w:pStyle w:val="HTMLPreformatted"/>
        <w:numPr>
          <w:ilvl w:val="0"/>
          <w:numId w:val="5"/>
        </w:numPr>
        <w:shd w:val="clear" w:color="auto" w:fill="FFFFFF"/>
        <w:jc w:val="both"/>
        <w:rPr>
          <w:rFonts w:asciiTheme="minorHAnsi" w:hAnsiTheme="minorHAnsi" w:cstheme="minorHAnsi"/>
          <w:color w:val="000000"/>
          <w:sz w:val="24"/>
          <w:szCs w:val="24"/>
        </w:rPr>
      </w:pPr>
      <w:r w:rsidRPr="00B931A2">
        <w:rPr>
          <w:rFonts w:asciiTheme="minorHAnsi" w:hAnsiTheme="minorHAnsi" w:cstheme="minorHAnsi"/>
          <w:color w:val="000000"/>
          <w:sz w:val="24"/>
          <w:szCs w:val="24"/>
        </w:rPr>
        <w:t>Worked on Branding sites using SharePoint Designer.</w:t>
      </w:r>
    </w:p>
    <w:p w:rsidR="00C64D93" w:rsidRDefault="00C64D93" w:rsidP="002B25DD">
      <w:pPr>
        <w:pStyle w:val="HTMLPreformatted"/>
        <w:numPr>
          <w:ilvl w:val="0"/>
          <w:numId w:val="5"/>
        </w:numPr>
        <w:shd w:val="clear" w:color="auto" w:fill="FFFFFF"/>
        <w:jc w:val="both"/>
        <w:rPr>
          <w:rFonts w:asciiTheme="minorHAnsi" w:hAnsiTheme="minorHAnsi" w:cstheme="minorHAnsi"/>
          <w:color w:val="000000"/>
          <w:sz w:val="24"/>
          <w:szCs w:val="24"/>
        </w:rPr>
      </w:pPr>
      <w:r w:rsidRPr="00B931A2">
        <w:rPr>
          <w:rFonts w:asciiTheme="minorHAnsi" w:hAnsiTheme="minorHAnsi" w:cstheme="minorHAnsi"/>
          <w:color w:val="000000"/>
          <w:sz w:val="24"/>
          <w:szCs w:val="24"/>
        </w:rPr>
        <w:t xml:space="preserve">Good Knowledge on Administrative activities </w:t>
      </w:r>
    </w:p>
    <w:p w:rsidR="001A3108" w:rsidRPr="001A3108" w:rsidRDefault="001A3108" w:rsidP="002B25DD">
      <w:pPr>
        <w:pStyle w:val="HTMLPreformatted"/>
        <w:numPr>
          <w:ilvl w:val="0"/>
          <w:numId w:val="5"/>
        </w:numPr>
        <w:shd w:val="clear" w:color="auto" w:fill="FFFFFF"/>
        <w:jc w:val="both"/>
        <w:rPr>
          <w:rFonts w:asciiTheme="minorHAnsi" w:hAnsiTheme="minorHAnsi" w:cstheme="minorHAnsi"/>
          <w:color w:val="000000"/>
          <w:sz w:val="24"/>
          <w:szCs w:val="24"/>
        </w:rPr>
      </w:pPr>
      <w:r w:rsidRPr="001A3108">
        <w:rPr>
          <w:rFonts w:asciiTheme="minorHAnsi" w:hAnsiTheme="minorHAnsi" w:cstheme="minorHAnsi"/>
          <w:color w:val="000000"/>
          <w:sz w:val="24"/>
          <w:szCs w:val="24"/>
          <w:shd w:val="clear" w:color="auto" w:fill="FFFFFF"/>
        </w:rPr>
        <w:t>Experience with .Net Server Controls, Grid View, Repeater, DataList and Form Validation Controls in ASP.Net.</w:t>
      </w:r>
    </w:p>
    <w:p w:rsidR="008102A1" w:rsidRPr="004520C3" w:rsidRDefault="000836C9" w:rsidP="002B25DD">
      <w:pPr>
        <w:pStyle w:val="ListParagraph"/>
        <w:numPr>
          <w:ilvl w:val="0"/>
          <w:numId w:val="5"/>
        </w:numPr>
        <w:spacing w:after="0"/>
        <w:jc w:val="both"/>
        <w:rPr>
          <w:rFonts w:cstheme="minorHAnsi"/>
          <w:sz w:val="24"/>
          <w:szCs w:val="24"/>
        </w:rPr>
      </w:pPr>
      <w:r w:rsidRPr="008A291F">
        <w:rPr>
          <w:rFonts w:cstheme="minorHAnsi"/>
          <w:color w:val="333333"/>
          <w:sz w:val="24"/>
          <w:szCs w:val="24"/>
          <w:shd w:val="clear" w:color="auto" w:fill="FFFFFF"/>
        </w:rPr>
        <w:t xml:space="preserve">Experience in SQL </w:t>
      </w:r>
      <w:r w:rsidR="00EE5DF0" w:rsidRPr="008A291F">
        <w:rPr>
          <w:rFonts w:cstheme="minorHAnsi"/>
          <w:color w:val="333333"/>
          <w:sz w:val="24"/>
          <w:szCs w:val="24"/>
          <w:shd w:val="clear" w:color="auto" w:fill="FFFFFF"/>
        </w:rPr>
        <w:t>Server Database design developing</w:t>
      </w:r>
      <w:r w:rsidR="00EE5DF0" w:rsidRPr="008A291F">
        <w:rPr>
          <w:rStyle w:val="apple-converted-space"/>
          <w:rFonts w:cstheme="minorHAnsi"/>
          <w:b/>
          <w:bCs/>
          <w:color w:val="333333"/>
          <w:sz w:val="24"/>
          <w:szCs w:val="24"/>
          <w:bdr w:val="none" w:sz="0" w:space="0" w:color="auto" w:frame="1"/>
          <w:shd w:val="clear" w:color="auto" w:fill="FFFFFF"/>
        </w:rPr>
        <w:t> </w:t>
      </w:r>
      <w:r w:rsidR="008A291F" w:rsidRPr="008A291F">
        <w:rPr>
          <w:rFonts w:cstheme="minorHAnsi"/>
          <w:color w:val="000000"/>
          <w:sz w:val="24"/>
          <w:szCs w:val="24"/>
          <w:shd w:val="clear" w:color="auto" w:fill="FFFFFF"/>
        </w:rPr>
        <w:t>writing Queries, Stored Procedures, Triggers, Packages, Cursors and Indexes</w:t>
      </w:r>
      <w:r w:rsidR="0089706E">
        <w:rPr>
          <w:rFonts w:cstheme="minorHAnsi"/>
          <w:color w:val="000000"/>
          <w:sz w:val="24"/>
          <w:szCs w:val="24"/>
          <w:shd w:val="clear" w:color="auto" w:fill="FFFFFF"/>
        </w:rPr>
        <w:t xml:space="preserve"> and </w:t>
      </w:r>
      <w:r w:rsidR="00EE5DF0" w:rsidRPr="008A291F">
        <w:rPr>
          <w:rFonts w:cstheme="minorHAnsi"/>
          <w:color w:val="333333"/>
          <w:sz w:val="24"/>
          <w:szCs w:val="24"/>
          <w:shd w:val="clear" w:color="auto" w:fill="FFFFFF"/>
        </w:rPr>
        <w:t>used</w:t>
      </w:r>
      <w:r w:rsidR="00EE5DF0" w:rsidRPr="008A291F">
        <w:rPr>
          <w:rStyle w:val="apple-converted-space"/>
          <w:rFonts w:cstheme="minorHAnsi"/>
          <w:color w:val="333333"/>
          <w:sz w:val="24"/>
          <w:szCs w:val="24"/>
          <w:shd w:val="clear" w:color="auto" w:fill="FFFFFF"/>
        </w:rPr>
        <w:t> </w:t>
      </w:r>
      <w:r w:rsidR="00EE5DF0" w:rsidRPr="008A291F">
        <w:rPr>
          <w:rStyle w:val="Strong"/>
          <w:rFonts w:cstheme="minorHAnsi"/>
          <w:color w:val="333333"/>
          <w:sz w:val="24"/>
          <w:szCs w:val="24"/>
          <w:bdr w:val="none" w:sz="0" w:space="0" w:color="auto" w:frame="1"/>
          <w:shd w:val="clear" w:color="auto" w:fill="FFFFFF"/>
        </w:rPr>
        <w:t>Data Adapter</w:t>
      </w:r>
      <w:r w:rsidR="00EE5DF0" w:rsidRPr="008A291F">
        <w:rPr>
          <w:rFonts w:cstheme="minorHAnsi"/>
          <w:color w:val="333333"/>
          <w:sz w:val="24"/>
          <w:szCs w:val="24"/>
          <w:shd w:val="clear" w:color="auto" w:fill="FFFFFF"/>
        </w:rPr>
        <w:t>,</w:t>
      </w:r>
      <w:r w:rsidR="00EE5DF0" w:rsidRPr="008A291F">
        <w:rPr>
          <w:rStyle w:val="apple-converted-space"/>
          <w:rFonts w:cstheme="minorHAnsi"/>
          <w:color w:val="333333"/>
          <w:sz w:val="24"/>
          <w:szCs w:val="24"/>
          <w:shd w:val="clear" w:color="auto" w:fill="FFFFFF"/>
        </w:rPr>
        <w:t> </w:t>
      </w:r>
      <w:r w:rsidR="00EE5DF0" w:rsidRPr="008A291F">
        <w:rPr>
          <w:rStyle w:val="Strong"/>
          <w:rFonts w:cstheme="minorHAnsi"/>
          <w:color w:val="333333"/>
          <w:sz w:val="24"/>
          <w:szCs w:val="24"/>
          <w:bdr w:val="none" w:sz="0" w:space="0" w:color="auto" w:frame="1"/>
          <w:shd w:val="clear" w:color="auto" w:fill="FFFFFF"/>
        </w:rPr>
        <w:t>Dataset</w:t>
      </w:r>
      <w:r w:rsidR="00EE5DF0" w:rsidRPr="008A291F">
        <w:rPr>
          <w:rFonts w:cstheme="minorHAnsi"/>
          <w:color w:val="333333"/>
          <w:sz w:val="24"/>
          <w:szCs w:val="24"/>
          <w:shd w:val="clear" w:color="auto" w:fill="FFFFFF"/>
        </w:rPr>
        <w:t>,</w:t>
      </w:r>
      <w:r w:rsidR="00EE5DF0" w:rsidRPr="008A291F">
        <w:rPr>
          <w:rStyle w:val="apple-converted-space"/>
          <w:rFonts w:cstheme="minorHAnsi"/>
          <w:color w:val="333333"/>
          <w:sz w:val="24"/>
          <w:szCs w:val="24"/>
          <w:shd w:val="clear" w:color="auto" w:fill="FFFFFF"/>
        </w:rPr>
        <w:t> </w:t>
      </w:r>
      <w:r w:rsidR="00EE5DF0" w:rsidRPr="008A291F">
        <w:rPr>
          <w:rStyle w:val="Strong"/>
          <w:rFonts w:cstheme="minorHAnsi"/>
          <w:color w:val="333333"/>
          <w:sz w:val="24"/>
          <w:szCs w:val="24"/>
          <w:bdr w:val="none" w:sz="0" w:space="0" w:color="auto" w:frame="1"/>
          <w:shd w:val="clear" w:color="auto" w:fill="FFFFFF"/>
        </w:rPr>
        <w:t>Data reader</w:t>
      </w:r>
      <w:r w:rsidR="00EE5DF0" w:rsidRPr="008A291F">
        <w:rPr>
          <w:rStyle w:val="apple-converted-space"/>
          <w:rFonts w:cstheme="minorHAnsi"/>
          <w:color w:val="333333"/>
          <w:sz w:val="24"/>
          <w:szCs w:val="24"/>
          <w:shd w:val="clear" w:color="auto" w:fill="FFFFFF"/>
        </w:rPr>
        <w:t> </w:t>
      </w:r>
      <w:r w:rsidR="00EE5DF0" w:rsidRPr="008A291F">
        <w:rPr>
          <w:rFonts w:cstheme="minorHAnsi"/>
          <w:color w:val="333333"/>
          <w:sz w:val="24"/>
          <w:szCs w:val="24"/>
          <w:shd w:val="clear" w:color="auto" w:fill="FFFFFF"/>
        </w:rPr>
        <w:t>as a part of</w:t>
      </w:r>
      <w:r w:rsidR="00EE5DF0" w:rsidRPr="008A291F">
        <w:rPr>
          <w:rStyle w:val="apple-converted-space"/>
          <w:rFonts w:cstheme="minorHAnsi"/>
          <w:color w:val="333333"/>
          <w:sz w:val="24"/>
          <w:szCs w:val="24"/>
          <w:shd w:val="clear" w:color="auto" w:fill="FFFFFF"/>
        </w:rPr>
        <w:t> </w:t>
      </w:r>
      <w:r w:rsidR="00EE5DF0" w:rsidRPr="008A291F">
        <w:rPr>
          <w:rStyle w:val="Strong"/>
          <w:rFonts w:cstheme="minorHAnsi"/>
          <w:color w:val="333333"/>
          <w:sz w:val="24"/>
          <w:szCs w:val="24"/>
          <w:bdr w:val="none" w:sz="0" w:space="0" w:color="auto" w:frame="1"/>
          <w:shd w:val="clear" w:color="auto" w:fill="FFFFFF"/>
        </w:rPr>
        <w:t>ADO.NET</w:t>
      </w:r>
      <w:r w:rsidR="00EE5DF0" w:rsidRPr="008A291F">
        <w:rPr>
          <w:rStyle w:val="apple-converted-space"/>
          <w:rFonts w:cstheme="minorHAnsi"/>
          <w:color w:val="333333"/>
          <w:sz w:val="24"/>
          <w:szCs w:val="24"/>
          <w:shd w:val="clear" w:color="auto" w:fill="FFFFFF"/>
        </w:rPr>
        <w:t> </w:t>
      </w:r>
      <w:r w:rsidR="00EE5DF0" w:rsidRPr="008A291F">
        <w:rPr>
          <w:rFonts w:cstheme="minorHAnsi"/>
          <w:color w:val="333333"/>
          <w:sz w:val="24"/>
          <w:szCs w:val="24"/>
          <w:shd w:val="clear" w:color="auto" w:fill="FFFFFF"/>
        </w:rPr>
        <w:t>to access and update database in</w:t>
      </w:r>
      <w:r w:rsidR="00EE5DF0" w:rsidRPr="008A291F">
        <w:rPr>
          <w:rStyle w:val="apple-converted-space"/>
          <w:rFonts w:cstheme="minorHAnsi"/>
          <w:color w:val="333333"/>
          <w:sz w:val="24"/>
          <w:szCs w:val="24"/>
          <w:shd w:val="clear" w:color="auto" w:fill="FFFFFF"/>
        </w:rPr>
        <w:t> </w:t>
      </w:r>
      <w:r w:rsidR="00EE5DF0" w:rsidRPr="008A291F">
        <w:rPr>
          <w:rStyle w:val="Strong"/>
          <w:rFonts w:cstheme="minorHAnsi"/>
          <w:color w:val="333333"/>
          <w:sz w:val="24"/>
          <w:szCs w:val="24"/>
          <w:bdr w:val="none" w:sz="0" w:space="0" w:color="auto" w:frame="1"/>
          <w:shd w:val="clear" w:color="auto" w:fill="FFFFFF"/>
        </w:rPr>
        <w:t>ASP.Net</w:t>
      </w:r>
      <w:r w:rsidR="00EE5DF0" w:rsidRPr="008A291F">
        <w:rPr>
          <w:rStyle w:val="apple-converted-space"/>
          <w:rFonts w:cstheme="minorHAnsi"/>
          <w:color w:val="333333"/>
          <w:sz w:val="24"/>
          <w:szCs w:val="24"/>
          <w:shd w:val="clear" w:color="auto" w:fill="FFFFFF"/>
        </w:rPr>
        <w:t> </w:t>
      </w:r>
      <w:r w:rsidR="00EE5DF0" w:rsidRPr="008A291F">
        <w:rPr>
          <w:rFonts w:cstheme="minorHAnsi"/>
          <w:color w:val="333333"/>
          <w:sz w:val="24"/>
          <w:szCs w:val="24"/>
          <w:shd w:val="clear" w:color="auto" w:fill="FFFFFF"/>
        </w:rPr>
        <w:t>environment.</w:t>
      </w:r>
      <w:r w:rsidR="00D170AF" w:rsidRPr="00B931A2">
        <w:t xml:space="preserve">Experience in </w:t>
      </w:r>
      <w:r w:rsidRPr="00B931A2">
        <w:t>developing applications</w:t>
      </w:r>
      <w:r w:rsidR="00D170AF" w:rsidRPr="00B931A2">
        <w:t xml:space="preserve"> using </w:t>
      </w:r>
      <w:r w:rsidRPr="00B931A2">
        <w:t xml:space="preserve">web technologies </w:t>
      </w:r>
      <w:r w:rsidR="002B787F">
        <w:t xml:space="preserve">JSON, </w:t>
      </w:r>
      <w:r w:rsidR="00364489" w:rsidRPr="00B931A2">
        <w:t xml:space="preserve">HTML, XML, </w:t>
      </w:r>
      <w:r w:rsidR="0069097D" w:rsidRPr="00B931A2">
        <w:t>XSLT</w:t>
      </w:r>
      <w:r w:rsidR="00E014ED" w:rsidRPr="00B931A2">
        <w:t>, CSS</w:t>
      </w:r>
      <w:r w:rsidRPr="00B931A2">
        <w:t>,</w:t>
      </w:r>
      <w:r w:rsidR="00364489" w:rsidRPr="00B931A2">
        <w:t xml:space="preserve"> JavaScript</w:t>
      </w:r>
      <w:r w:rsidRPr="00B931A2">
        <w:t xml:space="preserve"> and</w:t>
      </w:r>
      <w:r w:rsidR="00B90582" w:rsidRPr="00B931A2">
        <w:t xml:space="preserve"> JQuery</w:t>
      </w:r>
      <w:r w:rsidR="00364489" w:rsidRPr="00B931A2">
        <w:t xml:space="preserve">.   </w:t>
      </w:r>
    </w:p>
    <w:p w:rsidR="00206D76" w:rsidRPr="001A3108" w:rsidRDefault="00D47AC8" w:rsidP="002B25DD">
      <w:pPr>
        <w:pStyle w:val="ListParagraph"/>
        <w:numPr>
          <w:ilvl w:val="0"/>
          <w:numId w:val="5"/>
        </w:numPr>
        <w:jc w:val="both"/>
        <w:rPr>
          <w:rFonts w:cstheme="minorHAnsi"/>
          <w:sz w:val="24"/>
          <w:szCs w:val="24"/>
        </w:rPr>
      </w:pPr>
      <w:r w:rsidRPr="00B931A2">
        <w:rPr>
          <w:rFonts w:cstheme="minorHAnsi"/>
          <w:sz w:val="24"/>
          <w:szCs w:val="24"/>
        </w:rPr>
        <w:t>Experience in Reporting tools such as Crystal reports and SQL Server Reporting Services.</w:t>
      </w:r>
    </w:p>
    <w:p w:rsidR="00B47D05" w:rsidRPr="00B931A2" w:rsidRDefault="007F6252" w:rsidP="002B25DD">
      <w:pPr>
        <w:pStyle w:val="ListParagraph"/>
        <w:numPr>
          <w:ilvl w:val="0"/>
          <w:numId w:val="5"/>
        </w:numPr>
        <w:spacing w:after="0" w:line="240" w:lineRule="auto"/>
        <w:jc w:val="both"/>
        <w:rPr>
          <w:rFonts w:cstheme="minorHAnsi"/>
          <w:bCs/>
          <w:color w:val="000000"/>
          <w:sz w:val="24"/>
          <w:szCs w:val="24"/>
        </w:rPr>
      </w:pPr>
      <w:r w:rsidRPr="00B931A2">
        <w:rPr>
          <w:rFonts w:eastAsia="Times New Roman" w:cstheme="minorHAnsi"/>
          <w:sz w:val="24"/>
          <w:szCs w:val="24"/>
        </w:rPr>
        <w:t>Meeting with end users and stakeholders to gather requirements, create functional and technical documents, user acceptance test scripts and project implementations</w:t>
      </w:r>
    </w:p>
    <w:p w:rsidR="004C097E" w:rsidRPr="00B931A2" w:rsidRDefault="00B47D05" w:rsidP="002B25DD">
      <w:pPr>
        <w:numPr>
          <w:ilvl w:val="0"/>
          <w:numId w:val="5"/>
        </w:numPr>
        <w:spacing w:after="0" w:line="240" w:lineRule="auto"/>
        <w:jc w:val="both"/>
        <w:rPr>
          <w:rFonts w:cstheme="minorHAnsi"/>
          <w:color w:val="000000"/>
          <w:sz w:val="24"/>
          <w:szCs w:val="24"/>
        </w:rPr>
      </w:pPr>
      <w:r w:rsidRPr="00B931A2">
        <w:rPr>
          <w:rFonts w:cstheme="minorHAnsi"/>
          <w:color w:val="000000"/>
          <w:sz w:val="24"/>
          <w:szCs w:val="24"/>
        </w:rPr>
        <w:t>Strong interpersonal skills, with demonstrable verbal and written communication skills to maintain effective work relationships at all levels.</w:t>
      </w:r>
    </w:p>
    <w:p w:rsidR="001D3FFF" w:rsidRPr="00B931A2" w:rsidRDefault="001D3FFF" w:rsidP="002B25DD">
      <w:pPr>
        <w:spacing w:after="0" w:line="240" w:lineRule="auto"/>
        <w:jc w:val="both"/>
        <w:rPr>
          <w:rStyle w:val="Strong"/>
          <w:rFonts w:cstheme="minorHAnsi"/>
          <w:sz w:val="24"/>
          <w:szCs w:val="24"/>
        </w:rPr>
      </w:pPr>
    </w:p>
    <w:p w:rsidR="004C097E" w:rsidRPr="00B931A2" w:rsidRDefault="004C097E" w:rsidP="002B25DD">
      <w:pPr>
        <w:spacing w:after="0" w:line="240" w:lineRule="auto"/>
        <w:jc w:val="both"/>
        <w:rPr>
          <w:rStyle w:val="Strong"/>
          <w:rFonts w:cstheme="minorHAnsi"/>
          <w:sz w:val="24"/>
          <w:szCs w:val="24"/>
        </w:rPr>
      </w:pPr>
      <w:r w:rsidRPr="00B931A2">
        <w:rPr>
          <w:rStyle w:val="Strong"/>
          <w:rFonts w:cstheme="minorHAnsi"/>
          <w:sz w:val="24"/>
          <w:szCs w:val="24"/>
        </w:rPr>
        <w:t>Technical Skills</w:t>
      </w:r>
    </w:p>
    <w:p w:rsidR="00205A6B" w:rsidRPr="00B931A2" w:rsidRDefault="00205A6B" w:rsidP="002B25DD">
      <w:pPr>
        <w:spacing w:after="0" w:line="240" w:lineRule="auto"/>
        <w:jc w:val="both"/>
        <w:rPr>
          <w:rStyle w:val="Strong"/>
          <w:rFonts w:cstheme="minorHAnsi"/>
          <w:sz w:val="24"/>
          <w:szCs w:val="24"/>
        </w:rPr>
      </w:pPr>
    </w:p>
    <w:tbl>
      <w:tblPr>
        <w:tblStyle w:val="TableGrid"/>
        <w:tblW w:w="0" w:type="auto"/>
        <w:tblLook w:val="04A0"/>
      </w:tblPr>
      <w:tblGrid>
        <w:gridCol w:w="2358"/>
        <w:gridCol w:w="7218"/>
      </w:tblGrid>
      <w:tr w:rsidR="00205A6B" w:rsidRPr="00B931A2" w:rsidTr="00205A6B">
        <w:tc>
          <w:tcPr>
            <w:tcW w:w="2358" w:type="dxa"/>
          </w:tcPr>
          <w:p w:rsidR="00205A6B" w:rsidRPr="00B931A2" w:rsidRDefault="00205A6B" w:rsidP="002B25DD">
            <w:pPr>
              <w:jc w:val="both"/>
              <w:rPr>
                <w:rStyle w:val="Strong"/>
                <w:rFonts w:cstheme="minorHAnsi"/>
                <w:sz w:val="24"/>
                <w:szCs w:val="24"/>
              </w:rPr>
            </w:pPr>
            <w:r w:rsidRPr="00B931A2">
              <w:rPr>
                <w:rStyle w:val="Strong"/>
                <w:rFonts w:cstheme="minorHAnsi"/>
                <w:sz w:val="24"/>
                <w:szCs w:val="24"/>
              </w:rPr>
              <w:t>Development Tools</w:t>
            </w:r>
          </w:p>
        </w:tc>
        <w:tc>
          <w:tcPr>
            <w:tcW w:w="7218" w:type="dxa"/>
          </w:tcPr>
          <w:p w:rsidR="00205A6B" w:rsidRPr="00B931A2" w:rsidRDefault="00205A6B" w:rsidP="002B25DD">
            <w:pPr>
              <w:jc w:val="both"/>
              <w:rPr>
                <w:rStyle w:val="Strong"/>
                <w:rFonts w:cstheme="minorHAnsi"/>
                <w:b w:val="0"/>
                <w:sz w:val="24"/>
                <w:szCs w:val="24"/>
              </w:rPr>
            </w:pPr>
            <w:r w:rsidRPr="00B931A2">
              <w:rPr>
                <w:rStyle w:val="Strong"/>
                <w:rFonts w:cstheme="minorHAnsi"/>
                <w:b w:val="0"/>
                <w:sz w:val="24"/>
                <w:szCs w:val="24"/>
              </w:rPr>
              <w:t xml:space="preserve">Visual Studio.Net </w:t>
            </w:r>
            <w:r w:rsidR="00171C30" w:rsidRPr="00B931A2">
              <w:rPr>
                <w:rStyle w:val="Strong"/>
                <w:rFonts w:cstheme="minorHAnsi"/>
                <w:b w:val="0"/>
                <w:sz w:val="24"/>
                <w:szCs w:val="24"/>
              </w:rPr>
              <w:t>2013/</w:t>
            </w:r>
            <w:r w:rsidR="00CC2587" w:rsidRPr="00B931A2">
              <w:rPr>
                <w:rStyle w:val="Strong"/>
                <w:rFonts w:cstheme="minorHAnsi"/>
                <w:b w:val="0"/>
                <w:sz w:val="24"/>
                <w:szCs w:val="24"/>
              </w:rPr>
              <w:t>2010/</w:t>
            </w:r>
            <w:r w:rsidR="00171C30" w:rsidRPr="00B931A2">
              <w:rPr>
                <w:rStyle w:val="Strong"/>
                <w:rFonts w:cstheme="minorHAnsi"/>
                <w:b w:val="0"/>
                <w:sz w:val="24"/>
                <w:szCs w:val="24"/>
              </w:rPr>
              <w:t>2008/2005</w:t>
            </w:r>
            <w:r w:rsidR="00251233">
              <w:rPr>
                <w:rStyle w:val="Strong"/>
                <w:rFonts w:cstheme="minorHAnsi"/>
                <w:b w:val="0"/>
                <w:sz w:val="24"/>
                <w:szCs w:val="24"/>
              </w:rPr>
              <w:t>, TFS</w:t>
            </w:r>
          </w:p>
        </w:tc>
      </w:tr>
      <w:tr w:rsidR="00205A6B" w:rsidRPr="00B931A2" w:rsidTr="00205A6B">
        <w:tc>
          <w:tcPr>
            <w:tcW w:w="2358" w:type="dxa"/>
          </w:tcPr>
          <w:p w:rsidR="00205A6B" w:rsidRPr="00B931A2" w:rsidRDefault="00205A6B" w:rsidP="002B25DD">
            <w:pPr>
              <w:jc w:val="both"/>
              <w:rPr>
                <w:rStyle w:val="Strong"/>
                <w:rFonts w:cstheme="minorHAnsi"/>
                <w:sz w:val="24"/>
                <w:szCs w:val="24"/>
              </w:rPr>
            </w:pPr>
            <w:r w:rsidRPr="00B931A2">
              <w:rPr>
                <w:rStyle w:val="Strong"/>
                <w:rFonts w:cstheme="minorHAnsi"/>
                <w:sz w:val="24"/>
                <w:szCs w:val="24"/>
              </w:rPr>
              <w:t>Languages</w:t>
            </w:r>
          </w:p>
        </w:tc>
        <w:tc>
          <w:tcPr>
            <w:tcW w:w="7218" w:type="dxa"/>
          </w:tcPr>
          <w:p w:rsidR="00205A6B" w:rsidRPr="00B931A2" w:rsidRDefault="00205A6B" w:rsidP="002B25DD">
            <w:pPr>
              <w:jc w:val="both"/>
              <w:rPr>
                <w:rStyle w:val="Strong"/>
                <w:rFonts w:cstheme="minorHAnsi"/>
                <w:b w:val="0"/>
                <w:sz w:val="24"/>
                <w:szCs w:val="24"/>
              </w:rPr>
            </w:pPr>
            <w:r w:rsidRPr="00B931A2">
              <w:rPr>
                <w:rStyle w:val="Strong"/>
                <w:rFonts w:cstheme="minorHAnsi"/>
                <w:b w:val="0"/>
                <w:sz w:val="24"/>
                <w:szCs w:val="24"/>
              </w:rPr>
              <w:t>C, C++, C#.Net</w:t>
            </w:r>
          </w:p>
        </w:tc>
      </w:tr>
      <w:tr w:rsidR="00205A6B" w:rsidRPr="00B931A2" w:rsidTr="00205A6B">
        <w:tc>
          <w:tcPr>
            <w:tcW w:w="2358" w:type="dxa"/>
          </w:tcPr>
          <w:p w:rsidR="00205A6B" w:rsidRPr="00B931A2" w:rsidRDefault="00205A6B" w:rsidP="002B25DD">
            <w:pPr>
              <w:jc w:val="both"/>
              <w:rPr>
                <w:rStyle w:val="Strong"/>
                <w:rFonts w:cstheme="minorHAnsi"/>
                <w:sz w:val="24"/>
                <w:szCs w:val="24"/>
              </w:rPr>
            </w:pPr>
            <w:r w:rsidRPr="00B931A2">
              <w:rPr>
                <w:rStyle w:val="Strong"/>
                <w:rFonts w:cstheme="minorHAnsi"/>
                <w:sz w:val="24"/>
                <w:szCs w:val="24"/>
              </w:rPr>
              <w:t>Databases</w:t>
            </w:r>
          </w:p>
        </w:tc>
        <w:tc>
          <w:tcPr>
            <w:tcW w:w="7218" w:type="dxa"/>
          </w:tcPr>
          <w:p w:rsidR="00205A6B" w:rsidRPr="00B931A2" w:rsidRDefault="00205A6B" w:rsidP="002B25DD">
            <w:pPr>
              <w:jc w:val="both"/>
              <w:rPr>
                <w:rStyle w:val="Strong"/>
                <w:rFonts w:cstheme="minorHAnsi"/>
                <w:b w:val="0"/>
                <w:sz w:val="24"/>
                <w:szCs w:val="24"/>
              </w:rPr>
            </w:pPr>
            <w:r w:rsidRPr="00B931A2">
              <w:rPr>
                <w:rStyle w:val="Strong"/>
                <w:rFonts w:cstheme="minorHAnsi"/>
                <w:b w:val="0"/>
                <w:sz w:val="24"/>
                <w:szCs w:val="24"/>
              </w:rPr>
              <w:t xml:space="preserve">SQL Server </w:t>
            </w:r>
            <w:r w:rsidR="00CC2587" w:rsidRPr="00B931A2">
              <w:rPr>
                <w:rStyle w:val="Strong"/>
                <w:rFonts w:cstheme="minorHAnsi"/>
                <w:b w:val="0"/>
                <w:sz w:val="24"/>
                <w:szCs w:val="24"/>
              </w:rPr>
              <w:t>2012/</w:t>
            </w:r>
            <w:r w:rsidRPr="00B931A2">
              <w:rPr>
                <w:rStyle w:val="Strong"/>
                <w:rFonts w:cstheme="minorHAnsi"/>
                <w:b w:val="0"/>
                <w:sz w:val="24"/>
                <w:szCs w:val="24"/>
              </w:rPr>
              <w:t>2008/2005, MS-Access</w:t>
            </w:r>
          </w:p>
        </w:tc>
      </w:tr>
      <w:tr w:rsidR="00205A6B" w:rsidRPr="00B931A2" w:rsidTr="00205A6B">
        <w:tc>
          <w:tcPr>
            <w:tcW w:w="2358" w:type="dxa"/>
          </w:tcPr>
          <w:p w:rsidR="00205A6B" w:rsidRPr="00B931A2" w:rsidRDefault="00205A6B" w:rsidP="002B25DD">
            <w:pPr>
              <w:jc w:val="both"/>
              <w:rPr>
                <w:rStyle w:val="Strong"/>
                <w:rFonts w:cstheme="minorHAnsi"/>
                <w:sz w:val="24"/>
                <w:szCs w:val="24"/>
              </w:rPr>
            </w:pPr>
            <w:r w:rsidRPr="00B931A2">
              <w:rPr>
                <w:rStyle w:val="Strong"/>
                <w:rFonts w:cstheme="minorHAnsi"/>
                <w:sz w:val="24"/>
                <w:szCs w:val="24"/>
              </w:rPr>
              <w:t>Operating Systems</w:t>
            </w:r>
          </w:p>
        </w:tc>
        <w:tc>
          <w:tcPr>
            <w:tcW w:w="7218" w:type="dxa"/>
          </w:tcPr>
          <w:p w:rsidR="00205A6B" w:rsidRPr="00B931A2" w:rsidRDefault="00205A6B" w:rsidP="002B25DD">
            <w:pPr>
              <w:jc w:val="both"/>
              <w:rPr>
                <w:rStyle w:val="Strong"/>
                <w:rFonts w:cstheme="minorHAnsi"/>
                <w:b w:val="0"/>
                <w:sz w:val="24"/>
                <w:szCs w:val="24"/>
              </w:rPr>
            </w:pPr>
            <w:r w:rsidRPr="00B931A2">
              <w:rPr>
                <w:rStyle w:val="Strong"/>
                <w:rFonts w:cstheme="minorHAnsi"/>
                <w:b w:val="0"/>
                <w:sz w:val="24"/>
                <w:szCs w:val="24"/>
              </w:rPr>
              <w:t>Windows(server 2008/XP/Vista)</w:t>
            </w:r>
          </w:p>
        </w:tc>
      </w:tr>
      <w:tr w:rsidR="00205A6B" w:rsidRPr="00B931A2" w:rsidTr="00205A6B">
        <w:tc>
          <w:tcPr>
            <w:tcW w:w="2358" w:type="dxa"/>
          </w:tcPr>
          <w:p w:rsidR="00205A6B" w:rsidRPr="00B931A2" w:rsidRDefault="00205A6B" w:rsidP="002B25DD">
            <w:pPr>
              <w:jc w:val="both"/>
              <w:rPr>
                <w:rStyle w:val="Strong"/>
                <w:rFonts w:cstheme="minorHAnsi"/>
                <w:sz w:val="24"/>
                <w:szCs w:val="24"/>
              </w:rPr>
            </w:pPr>
            <w:r w:rsidRPr="00B931A2">
              <w:rPr>
                <w:rStyle w:val="Strong"/>
                <w:rFonts w:cstheme="minorHAnsi"/>
                <w:sz w:val="24"/>
                <w:szCs w:val="24"/>
              </w:rPr>
              <w:t>Web Technologies</w:t>
            </w:r>
          </w:p>
        </w:tc>
        <w:tc>
          <w:tcPr>
            <w:tcW w:w="7218" w:type="dxa"/>
          </w:tcPr>
          <w:p w:rsidR="00205A6B" w:rsidRPr="00B931A2" w:rsidRDefault="00205A6B" w:rsidP="002B25DD">
            <w:pPr>
              <w:jc w:val="both"/>
              <w:rPr>
                <w:rStyle w:val="Strong"/>
                <w:rFonts w:cstheme="minorHAnsi"/>
                <w:b w:val="0"/>
                <w:sz w:val="24"/>
                <w:szCs w:val="24"/>
              </w:rPr>
            </w:pPr>
            <w:r w:rsidRPr="00B931A2">
              <w:rPr>
                <w:rStyle w:val="Strong"/>
                <w:rFonts w:cstheme="minorHAnsi"/>
                <w:b w:val="0"/>
                <w:sz w:val="24"/>
                <w:szCs w:val="24"/>
              </w:rPr>
              <w:t>HTML</w:t>
            </w:r>
            <w:r w:rsidR="00FD4FC2" w:rsidRPr="00B931A2">
              <w:rPr>
                <w:rStyle w:val="Strong"/>
                <w:rFonts w:cstheme="minorHAnsi"/>
                <w:b w:val="0"/>
                <w:sz w:val="24"/>
                <w:szCs w:val="24"/>
              </w:rPr>
              <w:t>3.0/4.0/5.0</w:t>
            </w:r>
            <w:r w:rsidRPr="00B931A2">
              <w:rPr>
                <w:rStyle w:val="Strong"/>
                <w:rFonts w:cstheme="minorHAnsi"/>
                <w:b w:val="0"/>
                <w:sz w:val="24"/>
                <w:szCs w:val="24"/>
              </w:rPr>
              <w:t>, XML, JavaScript,</w:t>
            </w:r>
            <w:r w:rsidR="005F2E71">
              <w:rPr>
                <w:rStyle w:val="Strong"/>
                <w:rFonts w:cstheme="minorHAnsi"/>
                <w:b w:val="0"/>
                <w:sz w:val="24"/>
                <w:szCs w:val="24"/>
              </w:rPr>
              <w:t xml:space="preserve"> JSON,</w:t>
            </w:r>
            <w:r w:rsidR="00E014ED" w:rsidRPr="00B931A2">
              <w:rPr>
                <w:rStyle w:val="Strong"/>
                <w:rFonts w:cstheme="minorHAnsi"/>
                <w:b w:val="0"/>
                <w:sz w:val="24"/>
                <w:szCs w:val="24"/>
              </w:rPr>
              <w:t xml:space="preserve">XSLT, JQuery, </w:t>
            </w:r>
            <w:r w:rsidRPr="00B931A2">
              <w:rPr>
                <w:rStyle w:val="Strong"/>
                <w:rFonts w:cstheme="minorHAnsi"/>
                <w:b w:val="0"/>
                <w:sz w:val="24"/>
                <w:szCs w:val="24"/>
              </w:rPr>
              <w:t>CSS, IIS</w:t>
            </w:r>
            <w:r w:rsidR="00CC2587" w:rsidRPr="00B931A2">
              <w:rPr>
                <w:rStyle w:val="Strong"/>
                <w:rFonts w:cstheme="minorHAnsi"/>
                <w:b w:val="0"/>
                <w:sz w:val="24"/>
                <w:szCs w:val="24"/>
              </w:rPr>
              <w:t>7/IIS6, Asp.Net3.5/4.0</w:t>
            </w:r>
            <w:r w:rsidR="004D5E8A" w:rsidRPr="00B931A2">
              <w:rPr>
                <w:rStyle w:val="Strong"/>
                <w:rFonts w:cstheme="minorHAnsi"/>
                <w:b w:val="0"/>
                <w:sz w:val="24"/>
                <w:szCs w:val="24"/>
              </w:rPr>
              <w:t>,</w:t>
            </w:r>
            <w:r w:rsidR="00717705" w:rsidRPr="00B931A2">
              <w:rPr>
                <w:rStyle w:val="Strong"/>
                <w:rFonts w:cstheme="minorHAnsi"/>
                <w:b w:val="0"/>
                <w:sz w:val="24"/>
                <w:szCs w:val="24"/>
              </w:rPr>
              <w:t xml:space="preserve"> MVC,</w:t>
            </w:r>
            <w:r w:rsidR="009F79E7" w:rsidRPr="00B931A2">
              <w:rPr>
                <w:rStyle w:val="Strong"/>
                <w:rFonts w:cstheme="minorHAnsi"/>
                <w:b w:val="0"/>
                <w:sz w:val="24"/>
                <w:szCs w:val="24"/>
              </w:rPr>
              <w:t xml:space="preserve"> Linq</w:t>
            </w:r>
            <w:r w:rsidR="00BB11CE" w:rsidRPr="00B931A2">
              <w:rPr>
                <w:rStyle w:val="Strong"/>
                <w:rFonts w:cstheme="minorHAnsi"/>
                <w:b w:val="0"/>
                <w:sz w:val="24"/>
                <w:szCs w:val="24"/>
              </w:rPr>
              <w:t xml:space="preserve">, </w:t>
            </w:r>
            <w:r w:rsidR="003E6EC4" w:rsidRPr="00B931A2">
              <w:rPr>
                <w:rStyle w:val="Strong"/>
                <w:rFonts w:cstheme="minorHAnsi"/>
                <w:b w:val="0"/>
                <w:sz w:val="24"/>
                <w:szCs w:val="24"/>
              </w:rPr>
              <w:t>ADO.N</w:t>
            </w:r>
            <w:r w:rsidR="0081784D" w:rsidRPr="00B931A2">
              <w:rPr>
                <w:rStyle w:val="Strong"/>
                <w:rFonts w:cstheme="minorHAnsi"/>
                <w:b w:val="0"/>
                <w:sz w:val="24"/>
                <w:szCs w:val="24"/>
              </w:rPr>
              <w:t xml:space="preserve">et, </w:t>
            </w:r>
            <w:r w:rsidR="009E1B5A" w:rsidRPr="00B931A2">
              <w:rPr>
                <w:rStyle w:val="Strong"/>
                <w:rFonts w:cstheme="minorHAnsi"/>
                <w:b w:val="0"/>
                <w:sz w:val="24"/>
                <w:szCs w:val="24"/>
              </w:rPr>
              <w:t>SharePoint</w:t>
            </w:r>
            <w:r w:rsidR="005F765F" w:rsidRPr="00B931A2">
              <w:rPr>
                <w:rStyle w:val="Strong"/>
                <w:rFonts w:cstheme="minorHAnsi"/>
                <w:b w:val="0"/>
                <w:sz w:val="24"/>
                <w:szCs w:val="24"/>
              </w:rPr>
              <w:t>2013/</w:t>
            </w:r>
            <w:r w:rsidR="001D3FFF" w:rsidRPr="00B931A2">
              <w:rPr>
                <w:rStyle w:val="Strong"/>
                <w:rFonts w:cstheme="minorHAnsi"/>
                <w:b w:val="0"/>
                <w:sz w:val="24"/>
                <w:szCs w:val="24"/>
              </w:rPr>
              <w:t>2010</w:t>
            </w:r>
            <w:r w:rsidR="005F765F" w:rsidRPr="00B931A2">
              <w:rPr>
                <w:rStyle w:val="Strong"/>
                <w:rFonts w:cstheme="minorHAnsi"/>
                <w:b w:val="0"/>
                <w:sz w:val="24"/>
                <w:szCs w:val="24"/>
              </w:rPr>
              <w:t>/2007</w:t>
            </w:r>
            <w:r w:rsidR="00CC2587" w:rsidRPr="00B931A2">
              <w:rPr>
                <w:rStyle w:val="Strong"/>
                <w:rFonts w:cstheme="minorHAnsi"/>
                <w:b w:val="0"/>
                <w:sz w:val="24"/>
                <w:szCs w:val="24"/>
              </w:rPr>
              <w:t xml:space="preserve">, </w:t>
            </w:r>
            <w:r w:rsidR="005F2E71">
              <w:rPr>
                <w:rStyle w:val="Strong"/>
                <w:rFonts w:cstheme="minorHAnsi"/>
                <w:b w:val="0"/>
                <w:sz w:val="24"/>
                <w:szCs w:val="24"/>
              </w:rPr>
              <w:t xml:space="preserve"> Microsoft InfoPath,</w:t>
            </w:r>
            <w:r w:rsidR="001B00B3">
              <w:rPr>
                <w:rStyle w:val="Strong"/>
                <w:rFonts w:cstheme="minorHAnsi"/>
                <w:b w:val="0"/>
                <w:sz w:val="24"/>
                <w:szCs w:val="24"/>
              </w:rPr>
              <w:t xml:space="preserve"> CAML,</w:t>
            </w:r>
            <w:r w:rsidR="005F2E71">
              <w:rPr>
                <w:rStyle w:val="Strong"/>
                <w:rFonts w:cstheme="minorHAnsi"/>
                <w:b w:val="0"/>
                <w:sz w:val="24"/>
                <w:szCs w:val="24"/>
              </w:rPr>
              <w:t xml:space="preserve"> Microsoft Office  </w:t>
            </w:r>
            <w:r w:rsidR="005F765F" w:rsidRPr="00B931A2">
              <w:rPr>
                <w:rStyle w:val="Strong"/>
                <w:rFonts w:cstheme="minorHAnsi"/>
                <w:b w:val="0"/>
                <w:sz w:val="24"/>
                <w:szCs w:val="24"/>
              </w:rPr>
              <w:t>Share</w:t>
            </w:r>
            <w:r w:rsidR="005F2E71">
              <w:rPr>
                <w:rStyle w:val="Strong"/>
                <w:rFonts w:cstheme="minorHAnsi"/>
                <w:b w:val="0"/>
                <w:sz w:val="24"/>
                <w:szCs w:val="24"/>
              </w:rPr>
              <w:t xml:space="preserve">Point </w:t>
            </w:r>
            <w:r w:rsidRPr="00B931A2">
              <w:rPr>
                <w:rStyle w:val="Strong"/>
                <w:rFonts w:cstheme="minorHAnsi"/>
                <w:b w:val="0"/>
                <w:sz w:val="24"/>
                <w:szCs w:val="24"/>
              </w:rPr>
              <w:t xml:space="preserve">Designer </w:t>
            </w:r>
            <w:r w:rsidR="005F765F" w:rsidRPr="00B931A2">
              <w:rPr>
                <w:rStyle w:val="Strong"/>
                <w:rFonts w:cstheme="minorHAnsi"/>
                <w:b w:val="0"/>
                <w:sz w:val="24"/>
                <w:szCs w:val="24"/>
              </w:rPr>
              <w:t>2013/</w:t>
            </w:r>
            <w:r w:rsidRPr="00B931A2">
              <w:rPr>
                <w:rStyle w:val="Strong"/>
                <w:rFonts w:cstheme="minorHAnsi"/>
                <w:b w:val="0"/>
                <w:sz w:val="24"/>
                <w:szCs w:val="24"/>
              </w:rPr>
              <w:t>2010/2007</w:t>
            </w:r>
            <w:r w:rsidR="00382292" w:rsidRPr="00B931A2">
              <w:rPr>
                <w:rStyle w:val="Strong"/>
                <w:rFonts w:cstheme="minorHAnsi"/>
                <w:b w:val="0"/>
                <w:sz w:val="24"/>
                <w:szCs w:val="24"/>
              </w:rPr>
              <w:t>,</w:t>
            </w:r>
            <w:r w:rsidR="005F2E71">
              <w:rPr>
                <w:rStyle w:val="Strong"/>
                <w:rFonts w:cstheme="minorHAnsi"/>
                <w:b w:val="0"/>
                <w:sz w:val="24"/>
                <w:szCs w:val="24"/>
              </w:rPr>
              <w:t xml:space="preserve"> WCF, </w:t>
            </w:r>
            <w:r w:rsidR="00E014ED" w:rsidRPr="00B931A2">
              <w:rPr>
                <w:rStyle w:val="Strong"/>
                <w:rFonts w:cstheme="minorHAnsi"/>
                <w:b w:val="0"/>
                <w:sz w:val="24"/>
                <w:szCs w:val="24"/>
              </w:rPr>
              <w:t>Web Services</w:t>
            </w:r>
            <w:r w:rsidR="00292F58" w:rsidRPr="00B931A2">
              <w:rPr>
                <w:rStyle w:val="Strong"/>
                <w:rFonts w:cstheme="minorHAnsi"/>
                <w:b w:val="0"/>
                <w:sz w:val="24"/>
                <w:szCs w:val="24"/>
              </w:rPr>
              <w:t>,</w:t>
            </w:r>
            <w:r w:rsidR="00122CAE">
              <w:rPr>
                <w:rStyle w:val="Strong"/>
                <w:rFonts w:cstheme="minorHAnsi"/>
                <w:b w:val="0"/>
                <w:sz w:val="24"/>
                <w:szCs w:val="24"/>
              </w:rPr>
              <w:t xml:space="preserve">AJAX, </w:t>
            </w:r>
            <w:r w:rsidR="004D5E8A" w:rsidRPr="00B931A2">
              <w:rPr>
                <w:rStyle w:val="Strong"/>
                <w:rFonts w:cstheme="minorHAnsi"/>
                <w:b w:val="0"/>
                <w:sz w:val="24"/>
                <w:szCs w:val="24"/>
              </w:rPr>
              <w:t>SSRS</w:t>
            </w:r>
            <w:r w:rsidR="004A7ABA" w:rsidRPr="00B931A2">
              <w:rPr>
                <w:rStyle w:val="Strong"/>
                <w:rFonts w:cstheme="minorHAnsi"/>
                <w:b w:val="0"/>
                <w:sz w:val="24"/>
                <w:szCs w:val="24"/>
              </w:rPr>
              <w:t>,</w:t>
            </w:r>
            <w:r w:rsidR="00727980" w:rsidRPr="00B931A2">
              <w:rPr>
                <w:rStyle w:val="Strong"/>
                <w:rFonts w:cstheme="minorHAnsi"/>
                <w:b w:val="0"/>
                <w:sz w:val="24"/>
                <w:szCs w:val="24"/>
              </w:rPr>
              <w:t xml:space="preserve"> Rest API</w:t>
            </w:r>
          </w:p>
        </w:tc>
      </w:tr>
    </w:tbl>
    <w:p w:rsidR="00BB31CE" w:rsidRPr="00B931A2" w:rsidRDefault="00BB31CE" w:rsidP="002B25DD">
      <w:pPr>
        <w:spacing w:after="0" w:line="240" w:lineRule="auto"/>
        <w:jc w:val="both"/>
        <w:rPr>
          <w:rFonts w:cstheme="minorHAnsi"/>
          <w:b/>
          <w:sz w:val="24"/>
          <w:szCs w:val="24"/>
        </w:rPr>
      </w:pPr>
    </w:p>
    <w:p w:rsidR="00646E7A" w:rsidRPr="00B931A2" w:rsidRDefault="00271FCB" w:rsidP="002B25DD">
      <w:pPr>
        <w:spacing w:after="0" w:line="240" w:lineRule="auto"/>
        <w:jc w:val="both"/>
        <w:rPr>
          <w:rFonts w:cstheme="minorHAnsi"/>
          <w:b/>
          <w:sz w:val="24"/>
          <w:szCs w:val="24"/>
        </w:rPr>
      </w:pPr>
      <w:r w:rsidRPr="00B931A2">
        <w:rPr>
          <w:rFonts w:cstheme="minorHAnsi"/>
          <w:b/>
          <w:sz w:val="24"/>
          <w:szCs w:val="24"/>
        </w:rPr>
        <w:t xml:space="preserve">CityofDallas, </w:t>
      </w:r>
      <w:r w:rsidR="004520C3">
        <w:rPr>
          <w:rFonts w:cstheme="minorHAnsi"/>
          <w:b/>
          <w:sz w:val="24"/>
          <w:szCs w:val="24"/>
        </w:rPr>
        <w:t xml:space="preserve">Dallas, TX               </w:t>
      </w:r>
      <w:r w:rsidR="004520C3">
        <w:rPr>
          <w:rFonts w:cstheme="minorHAnsi"/>
          <w:b/>
          <w:sz w:val="24"/>
          <w:szCs w:val="24"/>
        </w:rPr>
        <w:tab/>
      </w:r>
      <w:r w:rsidR="004520C3">
        <w:rPr>
          <w:rFonts w:cstheme="minorHAnsi"/>
          <w:b/>
          <w:sz w:val="24"/>
          <w:szCs w:val="24"/>
        </w:rPr>
        <w:tab/>
      </w:r>
      <w:r w:rsidR="004520C3">
        <w:rPr>
          <w:rFonts w:cstheme="minorHAnsi"/>
          <w:b/>
          <w:sz w:val="24"/>
          <w:szCs w:val="24"/>
        </w:rPr>
        <w:tab/>
      </w:r>
      <w:r w:rsidR="004520C3">
        <w:rPr>
          <w:rFonts w:cstheme="minorHAnsi"/>
          <w:b/>
          <w:sz w:val="24"/>
          <w:szCs w:val="24"/>
        </w:rPr>
        <w:tab/>
      </w:r>
      <w:r w:rsidR="004520C3">
        <w:rPr>
          <w:rFonts w:cstheme="minorHAnsi"/>
          <w:b/>
          <w:sz w:val="24"/>
          <w:szCs w:val="24"/>
        </w:rPr>
        <w:tab/>
      </w:r>
      <w:r w:rsidR="004520C3">
        <w:rPr>
          <w:rFonts w:cstheme="minorHAnsi"/>
          <w:b/>
          <w:sz w:val="24"/>
          <w:szCs w:val="24"/>
        </w:rPr>
        <w:tab/>
      </w:r>
      <w:r w:rsidR="00EC466F" w:rsidRPr="00B931A2">
        <w:rPr>
          <w:rFonts w:cstheme="minorHAnsi"/>
          <w:b/>
          <w:sz w:val="24"/>
          <w:szCs w:val="24"/>
        </w:rPr>
        <w:t>Apr</w:t>
      </w:r>
      <w:r w:rsidR="00646E7A" w:rsidRPr="00B931A2">
        <w:rPr>
          <w:rFonts w:cstheme="minorHAnsi"/>
          <w:b/>
          <w:sz w:val="24"/>
          <w:szCs w:val="24"/>
        </w:rPr>
        <w:t xml:space="preserve"> 14- Till Present</w:t>
      </w:r>
    </w:p>
    <w:p w:rsidR="00271FCB" w:rsidRPr="00B931A2" w:rsidRDefault="00CC5D4A" w:rsidP="002B25DD">
      <w:pPr>
        <w:spacing w:after="0" w:line="240" w:lineRule="auto"/>
        <w:jc w:val="both"/>
        <w:rPr>
          <w:rFonts w:cstheme="minorHAnsi"/>
          <w:b/>
          <w:sz w:val="24"/>
          <w:szCs w:val="24"/>
        </w:rPr>
      </w:pPr>
      <w:r>
        <w:rPr>
          <w:rFonts w:cstheme="minorHAnsi"/>
          <w:b/>
          <w:sz w:val="24"/>
          <w:szCs w:val="24"/>
        </w:rPr>
        <w:t xml:space="preserve">Lead </w:t>
      </w:r>
      <w:r w:rsidR="00271FCB" w:rsidRPr="00B931A2">
        <w:rPr>
          <w:rFonts w:cstheme="minorHAnsi"/>
          <w:b/>
          <w:sz w:val="24"/>
          <w:szCs w:val="24"/>
        </w:rPr>
        <w:t>SharePoint Developer</w:t>
      </w:r>
    </w:p>
    <w:p w:rsidR="00271FCB" w:rsidRPr="00B931A2" w:rsidRDefault="00271FCB" w:rsidP="002B25DD">
      <w:pPr>
        <w:spacing w:after="0" w:line="240" w:lineRule="auto"/>
        <w:jc w:val="both"/>
        <w:rPr>
          <w:rFonts w:cstheme="minorHAnsi"/>
          <w:sz w:val="24"/>
          <w:szCs w:val="24"/>
        </w:rPr>
      </w:pPr>
      <w:r w:rsidRPr="00B931A2">
        <w:rPr>
          <w:rFonts w:cstheme="minorHAnsi"/>
          <w:b/>
          <w:sz w:val="24"/>
          <w:szCs w:val="24"/>
        </w:rPr>
        <w:t xml:space="preserve">Description:  </w:t>
      </w:r>
      <w:r w:rsidR="004C3D20" w:rsidRPr="00B931A2">
        <w:rPr>
          <w:rFonts w:cstheme="minorHAnsi"/>
          <w:sz w:val="24"/>
          <w:szCs w:val="24"/>
        </w:rPr>
        <w:t xml:space="preserve">The primary business motivation for this project is to move from current static Html platform to advanced platform like Sharepoint2013, which makes </w:t>
      </w:r>
      <w:r w:rsidR="00086D42" w:rsidRPr="00B931A2">
        <w:rPr>
          <w:rFonts w:cstheme="minorHAnsi"/>
          <w:sz w:val="24"/>
          <w:szCs w:val="24"/>
        </w:rPr>
        <w:t>i</w:t>
      </w:r>
      <w:r w:rsidR="004C3D20" w:rsidRPr="00B931A2">
        <w:rPr>
          <w:rFonts w:cstheme="minorHAnsi"/>
          <w:sz w:val="24"/>
          <w:szCs w:val="24"/>
        </w:rPr>
        <w:t xml:space="preserve">t easier for managing content. </w:t>
      </w:r>
    </w:p>
    <w:p w:rsidR="00086D42" w:rsidRPr="00B931A2" w:rsidRDefault="00086D42" w:rsidP="002B25DD">
      <w:pPr>
        <w:spacing w:after="0" w:line="240" w:lineRule="auto"/>
        <w:jc w:val="both"/>
        <w:rPr>
          <w:rFonts w:cstheme="minorHAnsi"/>
          <w:sz w:val="24"/>
          <w:szCs w:val="24"/>
        </w:rPr>
      </w:pPr>
      <w:r w:rsidRPr="00B931A2">
        <w:rPr>
          <w:rFonts w:cstheme="minorHAnsi"/>
          <w:sz w:val="24"/>
          <w:szCs w:val="24"/>
        </w:rPr>
        <w:t>Responsibilities:</w:t>
      </w:r>
    </w:p>
    <w:p w:rsidR="003701A0" w:rsidRPr="00B931A2" w:rsidRDefault="003701A0" w:rsidP="002B25DD">
      <w:pPr>
        <w:spacing w:after="0" w:line="240" w:lineRule="auto"/>
        <w:jc w:val="both"/>
        <w:rPr>
          <w:rFonts w:cstheme="minorHAnsi"/>
          <w:sz w:val="24"/>
          <w:szCs w:val="24"/>
        </w:rPr>
      </w:pPr>
    </w:p>
    <w:p w:rsidR="001C0AAA" w:rsidRPr="00886941" w:rsidRDefault="000E669B" w:rsidP="000E669B">
      <w:pPr>
        <w:numPr>
          <w:ilvl w:val="0"/>
          <w:numId w:val="8"/>
        </w:numPr>
        <w:shd w:val="clear" w:color="auto" w:fill="FFFFFF"/>
        <w:spacing w:after="0" w:line="240" w:lineRule="auto"/>
        <w:rPr>
          <w:rFonts w:eastAsia="Times New Roman" w:cstheme="minorHAnsi"/>
          <w:sz w:val="24"/>
          <w:szCs w:val="24"/>
        </w:rPr>
      </w:pPr>
      <w:r w:rsidRPr="000E669B">
        <w:rPr>
          <w:rFonts w:eastAsia="Times New Roman" w:cstheme="minorHAnsi"/>
          <w:sz w:val="24"/>
          <w:szCs w:val="24"/>
        </w:rPr>
        <w:t>Responsible for Requirement gathering from client, Analysis, Design and Development.</w:t>
      </w:r>
    </w:p>
    <w:p w:rsidR="001C0AAA" w:rsidRPr="00B931A2" w:rsidRDefault="001C0AAA" w:rsidP="002B25DD">
      <w:pPr>
        <w:widowControl w:val="0"/>
        <w:numPr>
          <w:ilvl w:val="0"/>
          <w:numId w:val="8"/>
        </w:numPr>
        <w:spacing w:after="0" w:line="240" w:lineRule="auto"/>
        <w:contextualSpacing/>
        <w:jc w:val="both"/>
        <w:rPr>
          <w:rFonts w:cstheme="minorHAnsi"/>
          <w:sz w:val="24"/>
          <w:szCs w:val="24"/>
        </w:rPr>
      </w:pPr>
      <w:r w:rsidRPr="00BA0747">
        <w:rPr>
          <w:rFonts w:cstheme="minorHAnsi"/>
          <w:bCs/>
          <w:sz w:val="24"/>
          <w:szCs w:val="24"/>
        </w:rPr>
        <w:t>Agile process</w:t>
      </w:r>
      <w:r w:rsidRPr="00B931A2">
        <w:rPr>
          <w:rFonts w:cstheme="minorHAnsi"/>
          <w:bCs/>
          <w:sz w:val="24"/>
          <w:szCs w:val="24"/>
        </w:rPr>
        <w:t xml:space="preserve"> was used to control the </w:t>
      </w:r>
      <w:r w:rsidR="004C478F" w:rsidRPr="00BA0747">
        <w:rPr>
          <w:rFonts w:cstheme="minorHAnsi"/>
          <w:bCs/>
          <w:sz w:val="24"/>
          <w:szCs w:val="24"/>
        </w:rPr>
        <w:t>I</w:t>
      </w:r>
      <w:r w:rsidRPr="00BA0747">
        <w:rPr>
          <w:rFonts w:cstheme="minorHAnsi"/>
          <w:bCs/>
          <w:sz w:val="24"/>
          <w:szCs w:val="24"/>
        </w:rPr>
        <w:t>mplementation process</w:t>
      </w:r>
      <w:r w:rsidRPr="00B931A2">
        <w:rPr>
          <w:rFonts w:cstheme="minorHAnsi"/>
          <w:b/>
          <w:bCs/>
          <w:sz w:val="24"/>
          <w:szCs w:val="24"/>
        </w:rPr>
        <w:t>.</w:t>
      </w:r>
    </w:p>
    <w:p w:rsidR="00007506" w:rsidRPr="007B3F84" w:rsidRDefault="00007506" w:rsidP="007B3F84">
      <w:pPr>
        <w:pStyle w:val="NormalWeb"/>
        <w:numPr>
          <w:ilvl w:val="0"/>
          <w:numId w:val="8"/>
        </w:numPr>
        <w:spacing w:before="0" w:beforeAutospacing="0" w:after="0" w:afterAutospacing="0"/>
        <w:jc w:val="both"/>
        <w:rPr>
          <w:rFonts w:asciiTheme="minorHAnsi" w:hAnsiTheme="minorHAnsi" w:cstheme="minorHAnsi"/>
          <w:bCs/>
        </w:rPr>
      </w:pPr>
      <w:r w:rsidRPr="00B931A2">
        <w:rPr>
          <w:rFonts w:asciiTheme="minorHAnsi" w:hAnsiTheme="minorHAnsi" w:cstheme="minorHAnsi"/>
          <w:bCs/>
        </w:rPr>
        <w:t xml:space="preserve">Created custom </w:t>
      </w:r>
      <w:r w:rsidRPr="00060E37">
        <w:rPr>
          <w:rFonts w:asciiTheme="minorHAnsi" w:hAnsiTheme="minorHAnsi" w:cstheme="minorHAnsi"/>
          <w:bCs/>
        </w:rPr>
        <w:t>Page Layouts and Master page using Design manager</w:t>
      </w:r>
      <w:r w:rsidRPr="00B931A2">
        <w:rPr>
          <w:rFonts w:asciiTheme="minorHAnsi" w:hAnsiTheme="minorHAnsi" w:cstheme="minorHAnsi"/>
          <w:bCs/>
        </w:rPr>
        <w:t>, snippets &amp; SharePoint Designer 2013/Visual Studio 2013.</w:t>
      </w:r>
    </w:p>
    <w:p w:rsidR="00837AB7" w:rsidRPr="00BA0747" w:rsidRDefault="00837AB7" w:rsidP="002B25DD">
      <w:pPr>
        <w:pStyle w:val="NormalWeb"/>
        <w:numPr>
          <w:ilvl w:val="0"/>
          <w:numId w:val="8"/>
        </w:numPr>
        <w:spacing w:before="0" w:beforeAutospacing="0" w:after="0" w:afterAutospacing="0"/>
        <w:jc w:val="both"/>
        <w:rPr>
          <w:rFonts w:asciiTheme="minorHAnsi" w:hAnsiTheme="minorHAnsi" w:cstheme="minorHAnsi"/>
          <w:bCs/>
        </w:rPr>
      </w:pPr>
      <w:r w:rsidRPr="00B931A2">
        <w:rPr>
          <w:rFonts w:asciiTheme="minorHAnsi" w:hAnsiTheme="minorHAnsi" w:cstheme="minorHAnsi"/>
          <w:bCs/>
        </w:rPr>
        <w:t xml:space="preserve">Designed custom Left Navigation Menu based on the list items using </w:t>
      </w:r>
      <w:r w:rsidR="00BA0747">
        <w:rPr>
          <w:rFonts w:asciiTheme="minorHAnsi" w:hAnsiTheme="minorHAnsi" w:cstheme="minorHAnsi"/>
          <w:bCs/>
        </w:rPr>
        <w:t>Server-Side Object M</w:t>
      </w:r>
      <w:r w:rsidRPr="00BA0747">
        <w:rPr>
          <w:rFonts w:asciiTheme="minorHAnsi" w:hAnsiTheme="minorHAnsi" w:cstheme="minorHAnsi"/>
          <w:bCs/>
        </w:rPr>
        <w:t>odel.</w:t>
      </w:r>
    </w:p>
    <w:p w:rsidR="00132BEE" w:rsidRPr="00AC4E96" w:rsidRDefault="00AC4E96" w:rsidP="00AC4E96">
      <w:pPr>
        <w:pStyle w:val="NormalWeb"/>
        <w:numPr>
          <w:ilvl w:val="0"/>
          <w:numId w:val="8"/>
        </w:numPr>
        <w:spacing w:after="0"/>
        <w:jc w:val="both"/>
        <w:rPr>
          <w:rFonts w:asciiTheme="minorHAnsi" w:hAnsiTheme="minorHAnsi" w:cstheme="minorHAnsi"/>
          <w:bCs/>
        </w:rPr>
      </w:pPr>
      <w:r w:rsidRPr="00AC4E96">
        <w:rPr>
          <w:rFonts w:asciiTheme="minorHAnsi" w:hAnsiTheme="minorHAnsi" w:cstheme="minorHAnsi"/>
          <w:bCs/>
        </w:rPr>
        <w:lastRenderedPageBreak/>
        <w:t>Set up permission levels and permissions for individual users, SharePoint andDirectory groups, libraries, and lists.</w:t>
      </w:r>
    </w:p>
    <w:p w:rsidR="001C5A8E" w:rsidRDefault="00E3477B" w:rsidP="002B25DD">
      <w:pPr>
        <w:pStyle w:val="NormalWeb"/>
        <w:numPr>
          <w:ilvl w:val="0"/>
          <w:numId w:val="8"/>
        </w:numPr>
        <w:spacing w:before="0" w:beforeAutospacing="0" w:after="0" w:afterAutospacing="0"/>
        <w:jc w:val="both"/>
        <w:rPr>
          <w:rFonts w:asciiTheme="minorHAnsi" w:hAnsiTheme="minorHAnsi" w:cstheme="minorHAnsi"/>
          <w:bCs/>
        </w:rPr>
      </w:pPr>
      <w:r>
        <w:rPr>
          <w:rFonts w:asciiTheme="minorHAnsi" w:hAnsiTheme="minorHAnsi" w:cstheme="minorHAnsi"/>
          <w:bCs/>
        </w:rPr>
        <w:t>Worked with</w:t>
      </w:r>
      <w:r w:rsidR="001C5A8E">
        <w:rPr>
          <w:rFonts w:asciiTheme="minorHAnsi" w:hAnsiTheme="minorHAnsi" w:cstheme="minorHAnsi"/>
          <w:bCs/>
        </w:rPr>
        <w:t>JavaScript Object Model (J</w:t>
      </w:r>
      <w:r>
        <w:rPr>
          <w:rFonts w:asciiTheme="minorHAnsi" w:hAnsiTheme="minorHAnsi" w:cstheme="minorHAnsi"/>
          <w:bCs/>
        </w:rPr>
        <w:t>SOM) to show F</w:t>
      </w:r>
      <w:r w:rsidR="001C5A8E">
        <w:rPr>
          <w:rFonts w:asciiTheme="minorHAnsi" w:hAnsiTheme="minorHAnsi" w:cstheme="minorHAnsi"/>
          <w:bCs/>
        </w:rPr>
        <w:t>eatured Blog posts.</w:t>
      </w:r>
    </w:p>
    <w:p w:rsidR="00BF5E01" w:rsidRPr="00B931A2" w:rsidRDefault="00E3477B" w:rsidP="002B25DD">
      <w:pPr>
        <w:pStyle w:val="NormalWeb"/>
        <w:numPr>
          <w:ilvl w:val="0"/>
          <w:numId w:val="8"/>
        </w:numPr>
        <w:spacing w:before="0" w:beforeAutospacing="0" w:after="0" w:afterAutospacing="0"/>
        <w:jc w:val="both"/>
        <w:rPr>
          <w:rFonts w:asciiTheme="minorHAnsi" w:hAnsiTheme="minorHAnsi" w:cstheme="minorHAnsi"/>
          <w:bCs/>
        </w:rPr>
      </w:pPr>
      <w:r>
        <w:rPr>
          <w:rFonts w:asciiTheme="minorHAnsi" w:hAnsiTheme="minorHAnsi" w:cstheme="minorHAnsi"/>
          <w:bCs/>
        </w:rPr>
        <w:t xml:space="preserve">Experience using </w:t>
      </w:r>
      <w:r w:rsidR="004F3215">
        <w:rPr>
          <w:rFonts w:asciiTheme="minorHAnsi" w:hAnsiTheme="minorHAnsi" w:cstheme="minorHAnsi"/>
          <w:bCs/>
        </w:rPr>
        <w:t xml:space="preserve">REST API, </w:t>
      </w:r>
      <w:r w:rsidR="00BF5E01" w:rsidRPr="00BA0747">
        <w:rPr>
          <w:rFonts w:asciiTheme="minorHAnsi" w:hAnsiTheme="minorHAnsi" w:cstheme="minorHAnsi"/>
          <w:bCs/>
        </w:rPr>
        <w:t>JQuery, JavaScript, Html and CSS</w:t>
      </w:r>
      <w:r w:rsidR="00BF5E01" w:rsidRPr="00B931A2">
        <w:rPr>
          <w:rFonts w:asciiTheme="minorHAnsi" w:hAnsiTheme="minorHAnsi" w:cstheme="minorHAnsi"/>
          <w:bCs/>
        </w:rPr>
        <w:t xml:space="preserve"> to achieve Accordion, </w:t>
      </w:r>
      <w:r>
        <w:rPr>
          <w:rFonts w:asciiTheme="minorHAnsi" w:hAnsiTheme="minorHAnsi" w:cstheme="minorHAnsi"/>
          <w:bCs/>
        </w:rPr>
        <w:t xml:space="preserve">Image </w:t>
      </w:r>
      <w:bookmarkStart w:id="0" w:name="_GoBack"/>
      <w:bookmarkEnd w:id="0"/>
      <w:r w:rsidR="003C5306">
        <w:rPr>
          <w:rFonts w:asciiTheme="minorHAnsi" w:hAnsiTheme="minorHAnsi" w:cstheme="minorHAnsi"/>
          <w:bCs/>
        </w:rPr>
        <w:t xml:space="preserve">Slider, </w:t>
      </w:r>
      <w:r w:rsidR="00BF5E01" w:rsidRPr="00B931A2">
        <w:rPr>
          <w:rFonts w:asciiTheme="minorHAnsi" w:hAnsiTheme="minorHAnsi" w:cstheme="minorHAnsi"/>
          <w:bCs/>
        </w:rPr>
        <w:t>FAQ’s and Tiles Functionality</w:t>
      </w:r>
      <w:r w:rsidR="00121EDE" w:rsidRPr="00B931A2">
        <w:rPr>
          <w:rFonts w:asciiTheme="minorHAnsi" w:hAnsiTheme="minorHAnsi" w:cstheme="minorHAnsi"/>
          <w:bCs/>
        </w:rPr>
        <w:t>.</w:t>
      </w:r>
    </w:p>
    <w:p w:rsidR="00007506" w:rsidRPr="00440766" w:rsidRDefault="00F94986" w:rsidP="00440766">
      <w:pPr>
        <w:pStyle w:val="NormalWeb"/>
        <w:numPr>
          <w:ilvl w:val="0"/>
          <w:numId w:val="8"/>
        </w:numPr>
        <w:spacing w:before="0" w:beforeAutospacing="0" w:after="0" w:afterAutospacing="0"/>
        <w:jc w:val="both"/>
        <w:rPr>
          <w:rFonts w:asciiTheme="minorHAnsi" w:hAnsiTheme="minorHAnsi" w:cstheme="minorHAnsi"/>
          <w:bCs/>
        </w:rPr>
      </w:pPr>
      <w:r w:rsidRPr="00B931A2">
        <w:rPr>
          <w:rFonts w:asciiTheme="minorHAnsi" w:hAnsiTheme="minorHAnsi" w:cstheme="minorHAnsi"/>
          <w:color w:val="333333"/>
        </w:rPr>
        <w:t>Experience building</w:t>
      </w:r>
      <w:r w:rsidR="00461759" w:rsidRPr="00B931A2">
        <w:rPr>
          <w:rFonts w:asciiTheme="minorHAnsi" w:hAnsiTheme="minorHAnsi" w:cstheme="minorHAnsi"/>
          <w:color w:val="333333"/>
        </w:rPr>
        <w:t xml:space="preserve"> SharePoint solu</w:t>
      </w:r>
      <w:r w:rsidR="00244288" w:rsidRPr="00B931A2">
        <w:rPr>
          <w:rFonts w:asciiTheme="minorHAnsi" w:hAnsiTheme="minorHAnsi" w:cstheme="minorHAnsi"/>
          <w:color w:val="333333"/>
        </w:rPr>
        <w:t xml:space="preserve">tions using out of </w:t>
      </w:r>
      <w:r w:rsidR="00461759" w:rsidRPr="00B931A2">
        <w:rPr>
          <w:rFonts w:asciiTheme="minorHAnsi" w:hAnsiTheme="minorHAnsi" w:cstheme="minorHAnsi"/>
          <w:color w:val="333333"/>
        </w:rPr>
        <w:t xml:space="preserve">the </w:t>
      </w:r>
      <w:r w:rsidRPr="00B931A2">
        <w:rPr>
          <w:rFonts w:asciiTheme="minorHAnsi" w:hAnsiTheme="minorHAnsi" w:cstheme="minorHAnsi"/>
          <w:color w:val="333333"/>
        </w:rPr>
        <w:t xml:space="preserve">box </w:t>
      </w:r>
      <w:r w:rsidR="00CB5704" w:rsidRPr="00B931A2">
        <w:rPr>
          <w:rFonts w:asciiTheme="minorHAnsi" w:hAnsiTheme="minorHAnsi" w:cstheme="minorHAnsi"/>
          <w:color w:val="333333"/>
        </w:rPr>
        <w:t>features</w:t>
      </w:r>
      <w:r w:rsidR="00CB5704" w:rsidRPr="00B931A2">
        <w:rPr>
          <w:rFonts w:asciiTheme="minorHAnsi" w:hAnsiTheme="minorHAnsi" w:cstheme="minorHAnsi"/>
          <w:bCs/>
        </w:rPr>
        <w:t xml:space="preserve"> (</w:t>
      </w:r>
      <w:r w:rsidR="006064E0" w:rsidRPr="00B931A2">
        <w:rPr>
          <w:rFonts w:asciiTheme="minorHAnsi" w:hAnsiTheme="minorHAnsi" w:cstheme="minorHAnsi"/>
          <w:bCs/>
        </w:rPr>
        <w:t>Script</w:t>
      </w:r>
      <w:r w:rsidR="00A07672" w:rsidRPr="00B931A2">
        <w:rPr>
          <w:rFonts w:asciiTheme="minorHAnsi" w:hAnsiTheme="minorHAnsi" w:cstheme="minorHAnsi"/>
          <w:bCs/>
        </w:rPr>
        <w:t xml:space="preserve"> Editor WebPart, </w:t>
      </w:r>
      <w:r w:rsidR="00CB5704">
        <w:rPr>
          <w:rFonts w:asciiTheme="minorHAnsi" w:hAnsiTheme="minorHAnsi" w:cstheme="minorHAnsi"/>
          <w:bCs/>
        </w:rPr>
        <w:t>Content Editor Webpart</w:t>
      </w:r>
      <w:r w:rsidRPr="00B931A2">
        <w:rPr>
          <w:rFonts w:asciiTheme="minorHAnsi" w:hAnsiTheme="minorHAnsi" w:cstheme="minorHAnsi"/>
          <w:bCs/>
        </w:rPr>
        <w:t>)</w:t>
      </w:r>
      <w:r w:rsidR="00440766">
        <w:rPr>
          <w:rFonts w:asciiTheme="minorHAnsi" w:hAnsiTheme="minorHAnsi" w:cstheme="minorHAnsi"/>
          <w:bCs/>
        </w:rPr>
        <w:t>.</w:t>
      </w:r>
    </w:p>
    <w:p w:rsidR="00007506" w:rsidRDefault="00007506" w:rsidP="002B25DD">
      <w:pPr>
        <w:pStyle w:val="NormalWeb"/>
        <w:numPr>
          <w:ilvl w:val="0"/>
          <w:numId w:val="8"/>
        </w:numPr>
        <w:spacing w:before="0" w:beforeAutospacing="0" w:after="0" w:afterAutospacing="0"/>
        <w:jc w:val="both"/>
        <w:rPr>
          <w:rFonts w:asciiTheme="minorHAnsi" w:hAnsiTheme="minorHAnsi" w:cstheme="minorHAnsi"/>
          <w:bCs/>
        </w:rPr>
      </w:pPr>
      <w:r w:rsidRPr="00B931A2">
        <w:rPr>
          <w:rFonts w:asciiTheme="minorHAnsi" w:hAnsiTheme="minorHAnsi" w:cstheme="minorHAnsi"/>
          <w:bCs/>
        </w:rPr>
        <w:t xml:space="preserve">Worked with </w:t>
      </w:r>
      <w:r w:rsidR="006064E0" w:rsidRPr="00BA0747">
        <w:rPr>
          <w:rFonts w:asciiTheme="minorHAnsi" w:hAnsiTheme="minorHAnsi" w:cstheme="minorHAnsi"/>
          <w:bCs/>
        </w:rPr>
        <w:t xml:space="preserve">Managed Metadata Service, </w:t>
      </w:r>
      <w:r w:rsidRPr="00BA0747">
        <w:rPr>
          <w:rFonts w:asciiTheme="minorHAnsi" w:hAnsiTheme="minorHAnsi" w:cstheme="minorHAnsi"/>
          <w:bCs/>
        </w:rPr>
        <w:t xml:space="preserve">Taxonomy </w:t>
      </w:r>
      <w:r w:rsidR="00BA0747">
        <w:rPr>
          <w:rFonts w:asciiTheme="minorHAnsi" w:hAnsiTheme="minorHAnsi" w:cstheme="minorHAnsi"/>
          <w:bCs/>
        </w:rPr>
        <w:t>Term S</w:t>
      </w:r>
      <w:r w:rsidR="006064E0" w:rsidRPr="00BA0747">
        <w:rPr>
          <w:rFonts w:asciiTheme="minorHAnsi" w:hAnsiTheme="minorHAnsi" w:cstheme="minorHAnsi"/>
          <w:bCs/>
        </w:rPr>
        <w:t xml:space="preserve">ets and </w:t>
      </w:r>
      <w:r w:rsidR="00BA0747">
        <w:rPr>
          <w:rFonts w:asciiTheme="minorHAnsi" w:hAnsiTheme="minorHAnsi" w:cstheme="minorHAnsi"/>
          <w:bCs/>
        </w:rPr>
        <w:t>T</w:t>
      </w:r>
      <w:r w:rsidR="005B50C6" w:rsidRPr="00BA0747">
        <w:rPr>
          <w:rFonts w:asciiTheme="minorHAnsi" w:hAnsiTheme="minorHAnsi" w:cstheme="minorHAnsi"/>
          <w:bCs/>
        </w:rPr>
        <w:t>erms</w:t>
      </w:r>
      <w:r w:rsidR="005B50C6" w:rsidRPr="00B931A2">
        <w:rPr>
          <w:rFonts w:asciiTheme="minorHAnsi" w:hAnsiTheme="minorHAnsi" w:cstheme="minorHAnsi"/>
          <w:bCs/>
        </w:rPr>
        <w:t xml:space="preserve"> to build custom Global N</w:t>
      </w:r>
      <w:r w:rsidRPr="00B931A2">
        <w:rPr>
          <w:rFonts w:asciiTheme="minorHAnsi" w:hAnsiTheme="minorHAnsi" w:cstheme="minorHAnsi"/>
          <w:bCs/>
        </w:rPr>
        <w:t>avigation.</w:t>
      </w:r>
    </w:p>
    <w:p w:rsidR="00C437CB" w:rsidRPr="00C437CB" w:rsidRDefault="00C437CB" w:rsidP="002B25DD">
      <w:pPr>
        <w:pStyle w:val="NormalWeb"/>
        <w:numPr>
          <w:ilvl w:val="0"/>
          <w:numId w:val="8"/>
        </w:numPr>
        <w:spacing w:before="0" w:beforeAutospacing="0" w:after="0" w:afterAutospacing="0"/>
        <w:jc w:val="both"/>
        <w:rPr>
          <w:rFonts w:asciiTheme="minorHAnsi" w:hAnsiTheme="minorHAnsi" w:cstheme="minorHAnsi"/>
          <w:bCs/>
        </w:rPr>
      </w:pPr>
      <w:r w:rsidRPr="00C437CB">
        <w:rPr>
          <w:rFonts w:asciiTheme="minorHAnsi" w:hAnsiTheme="minorHAnsi" w:cstheme="minorHAnsi"/>
          <w:color w:val="333333"/>
          <w:shd w:val="clear" w:color="auto" w:fill="FFFFFF"/>
        </w:rPr>
        <w:t>Implemented AJAX calls using jQuery and used SPServices library to perform various client side operations using SharePoint. </w:t>
      </w:r>
    </w:p>
    <w:p w:rsidR="00B1106F" w:rsidRDefault="00B1106F" w:rsidP="002B25DD">
      <w:pPr>
        <w:pStyle w:val="NormalWeb"/>
        <w:numPr>
          <w:ilvl w:val="0"/>
          <w:numId w:val="8"/>
        </w:numPr>
        <w:spacing w:before="0" w:beforeAutospacing="0" w:after="0" w:afterAutospacing="0"/>
        <w:jc w:val="both"/>
        <w:rPr>
          <w:rFonts w:asciiTheme="minorHAnsi" w:hAnsiTheme="minorHAnsi" w:cstheme="minorHAnsi"/>
          <w:bCs/>
        </w:rPr>
      </w:pPr>
      <w:r>
        <w:rPr>
          <w:rFonts w:asciiTheme="minorHAnsi" w:hAnsiTheme="minorHAnsi" w:cstheme="minorHAnsi"/>
          <w:bCs/>
        </w:rPr>
        <w:t>Implemented search functionality and customized the results using display templates.</w:t>
      </w:r>
    </w:p>
    <w:p w:rsidR="00B1106F" w:rsidRDefault="00B1106F" w:rsidP="002B25DD">
      <w:pPr>
        <w:pStyle w:val="NormalWeb"/>
        <w:numPr>
          <w:ilvl w:val="0"/>
          <w:numId w:val="8"/>
        </w:numPr>
        <w:spacing w:before="0" w:beforeAutospacing="0" w:after="0" w:afterAutospacing="0"/>
        <w:jc w:val="both"/>
        <w:rPr>
          <w:rFonts w:asciiTheme="minorHAnsi" w:hAnsiTheme="minorHAnsi" w:cstheme="minorHAnsi"/>
          <w:bCs/>
        </w:rPr>
      </w:pPr>
      <w:r>
        <w:rPr>
          <w:rFonts w:asciiTheme="minorHAnsi" w:hAnsiTheme="minorHAnsi" w:cstheme="minorHAnsi"/>
          <w:bCs/>
        </w:rPr>
        <w:t>Consuming Rest API’s using S</w:t>
      </w:r>
      <w:r w:rsidR="00861957">
        <w:rPr>
          <w:rFonts w:asciiTheme="minorHAnsi" w:hAnsiTheme="minorHAnsi" w:cstheme="minorHAnsi"/>
          <w:bCs/>
        </w:rPr>
        <w:t>h</w:t>
      </w:r>
      <w:r>
        <w:rPr>
          <w:rFonts w:asciiTheme="minorHAnsi" w:hAnsiTheme="minorHAnsi" w:cstheme="minorHAnsi"/>
          <w:bCs/>
        </w:rPr>
        <w:t>arePoint2013 designer workflows.</w:t>
      </w:r>
    </w:p>
    <w:p w:rsidR="0050144D" w:rsidRPr="00552658" w:rsidRDefault="00552658" w:rsidP="00552658">
      <w:pPr>
        <w:numPr>
          <w:ilvl w:val="0"/>
          <w:numId w:val="8"/>
        </w:numPr>
        <w:shd w:val="clear" w:color="auto" w:fill="FFFFFF"/>
        <w:spacing w:after="0" w:line="317" w:lineRule="atLeast"/>
        <w:rPr>
          <w:rFonts w:ascii="Arial" w:eastAsia="Times New Roman" w:hAnsi="Arial" w:cs="Arial"/>
          <w:color w:val="555555"/>
          <w:sz w:val="20"/>
          <w:szCs w:val="20"/>
        </w:rPr>
      </w:pPr>
      <w:r w:rsidRPr="00552658">
        <w:rPr>
          <w:rFonts w:eastAsia="Times New Roman" w:cstheme="minorHAnsi"/>
          <w:sz w:val="24"/>
          <w:szCs w:val="24"/>
        </w:rPr>
        <w:t>Implemented</w:t>
      </w:r>
      <w:r w:rsidRPr="0033092F">
        <w:rPr>
          <w:rFonts w:eastAsia="Times New Roman" w:cstheme="minorHAnsi"/>
          <w:sz w:val="24"/>
          <w:szCs w:val="24"/>
        </w:rPr>
        <w:t> </w:t>
      </w:r>
      <w:r w:rsidRPr="00060E37">
        <w:rPr>
          <w:rFonts w:eastAsia="Times New Roman" w:cstheme="minorHAnsi"/>
          <w:bCs/>
          <w:sz w:val="24"/>
          <w:szCs w:val="24"/>
          <w:bdr w:val="none" w:sz="0" w:space="0" w:color="auto" w:frame="1"/>
        </w:rPr>
        <w:t>Event Handlers</w:t>
      </w:r>
      <w:r w:rsidRPr="0033092F">
        <w:rPr>
          <w:rFonts w:eastAsia="Times New Roman" w:cstheme="minorHAnsi"/>
          <w:sz w:val="24"/>
          <w:szCs w:val="24"/>
        </w:rPr>
        <w:t> </w:t>
      </w:r>
      <w:r w:rsidRPr="00552658">
        <w:rPr>
          <w:rFonts w:eastAsia="Times New Roman" w:cstheme="minorHAnsi"/>
          <w:sz w:val="24"/>
          <w:szCs w:val="24"/>
        </w:rPr>
        <w:t>for both</w:t>
      </w:r>
      <w:r w:rsidRPr="0033092F">
        <w:rPr>
          <w:rFonts w:eastAsia="Times New Roman" w:cstheme="minorHAnsi"/>
          <w:sz w:val="24"/>
          <w:szCs w:val="24"/>
        </w:rPr>
        <w:t> </w:t>
      </w:r>
      <w:r w:rsidR="004F3215">
        <w:rPr>
          <w:rFonts w:eastAsia="Times New Roman" w:cstheme="minorHAnsi"/>
          <w:bCs/>
          <w:sz w:val="24"/>
          <w:szCs w:val="24"/>
          <w:bdr w:val="none" w:sz="0" w:space="0" w:color="auto" w:frame="1"/>
        </w:rPr>
        <w:t>S</w:t>
      </w:r>
      <w:r w:rsidRPr="00060E37">
        <w:rPr>
          <w:rFonts w:eastAsia="Times New Roman" w:cstheme="minorHAnsi"/>
          <w:bCs/>
          <w:sz w:val="24"/>
          <w:szCs w:val="24"/>
          <w:bdr w:val="none" w:sz="0" w:space="0" w:color="auto" w:frame="1"/>
        </w:rPr>
        <w:t>ynchronous </w:t>
      </w:r>
      <w:r w:rsidRPr="00060E37">
        <w:rPr>
          <w:rFonts w:eastAsia="Times New Roman" w:cstheme="minorHAnsi"/>
          <w:sz w:val="24"/>
          <w:szCs w:val="24"/>
        </w:rPr>
        <w:t>and </w:t>
      </w:r>
      <w:r w:rsidR="004F3215">
        <w:rPr>
          <w:rFonts w:eastAsia="Times New Roman" w:cstheme="minorHAnsi"/>
          <w:bCs/>
          <w:sz w:val="24"/>
          <w:szCs w:val="24"/>
          <w:bdr w:val="none" w:sz="0" w:space="0" w:color="auto" w:frame="1"/>
        </w:rPr>
        <w:t>A</w:t>
      </w:r>
      <w:r w:rsidRPr="00060E37">
        <w:rPr>
          <w:rFonts w:eastAsia="Times New Roman" w:cstheme="minorHAnsi"/>
          <w:bCs/>
          <w:sz w:val="24"/>
          <w:szCs w:val="24"/>
          <w:bdr w:val="none" w:sz="0" w:space="0" w:color="auto" w:frame="1"/>
        </w:rPr>
        <w:t>synchronous events</w:t>
      </w:r>
      <w:r w:rsidRPr="00552658">
        <w:rPr>
          <w:rFonts w:ascii="Arial" w:eastAsia="Times New Roman" w:hAnsi="Arial" w:cs="Arial"/>
          <w:color w:val="555555"/>
          <w:sz w:val="20"/>
          <w:szCs w:val="20"/>
        </w:rPr>
        <w:t>.</w:t>
      </w:r>
    </w:p>
    <w:p w:rsidR="00007506" w:rsidRPr="00B931A2" w:rsidRDefault="00AF6CF7" w:rsidP="002B25DD">
      <w:pPr>
        <w:pStyle w:val="NormalWeb"/>
        <w:numPr>
          <w:ilvl w:val="0"/>
          <w:numId w:val="8"/>
        </w:numPr>
        <w:spacing w:before="0" w:beforeAutospacing="0" w:after="0" w:afterAutospacing="0"/>
        <w:jc w:val="both"/>
        <w:rPr>
          <w:rFonts w:asciiTheme="minorHAnsi" w:hAnsiTheme="minorHAnsi" w:cstheme="minorHAnsi"/>
          <w:bCs/>
        </w:rPr>
      </w:pPr>
      <w:r w:rsidRPr="00B931A2">
        <w:rPr>
          <w:rFonts w:asciiTheme="minorHAnsi" w:hAnsiTheme="minorHAnsi" w:cstheme="minorHAnsi"/>
          <w:bCs/>
        </w:rPr>
        <w:t xml:space="preserve">Worked with </w:t>
      </w:r>
      <w:r w:rsidRPr="00060E37">
        <w:rPr>
          <w:rFonts w:asciiTheme="minorHAnsi" w:hAnsiTheme="minorHAnsi" w:cstheme="minorHAnsi"/>
          <w:bCs/>
        </w:rPr>
        <w:t>Custom site columns, Content types</w:t>
      </w:r>
      <w:r w:rsidRPr="00B931A2">
        <w:rPr>
          <w:rFonts w:asciiTheme="minorHAnsi" w:hAnsiTheme="minorHAnsi" w:cstheme="minorHAnsi"/>
          <w:bCs/>
        </w:rPr>
        <w:t xml:space="preserve"> to build </w:t>
      </w:r>
      <w:r w:rsidR="00D058A5" w:rsidRPr="00B931A2">
        <w:rPr>
          <w:rFonts w:asciiTheme="minorHAnsi" w:hAnsiTheme="minorHAnsi" w:cstheme="minorHAnsi"/>
          <w:bCs/>
        </w:rPr>
        <w:t>Page-</w:t>
      </w:r>
      <w:r w:rsidRPr="00B931A2">
        <w:rPr>
          <w:rFonts w:asciiTheme="minorHAnsi" w:hAnsiTheme="minorHAnsi" w:cstheme="minorHAnsi"/>
          <w:bCs/>
        </w:rPr>
        <w:t>layouts.</w:t>
      </w:r>
    </w:p>
    <w:p w:rsidR="00022013" w:rsidRPr="00B931A2" w:rsidRDefault="00022013" w:rsidP="002B25DD">
      <w:pPr>
        <w:pStyle w:val="ListParagraph"/>
        <w:numPr>
          <w:ilvl w:val="0"/>
          <w:numId w:val="8"/>
        </w:numPr>
        <w:tabs>
          <w:tab w:val="num" w:pos="900"/>
        </w:tabs>
        <w:spacing w:line="240" w:lineRule="auto"/>
        <w:jc w:val="both"/>
        <w:rPr>
          <w:rFonts w:cstheme="minorHAnsi"/>
          <w:bCs/>
          <w:sz w:val="24"/>
          <w:szCs w:val="24"/>
          <w:u w:val="single"/>
        </w:rPr>
      </w:pPr>
      <w:r w:rsidRPr="00B931A2">
        <w:rPr>
          <w:rFonts w:cstheme="minorHAnsi"/>
          <w:sz w:val="24"/>
          <w:szCs w:val="24"/>
        </w:rPr>
        <w:t xml:space="preserve">Extensively used </w:t>
      </w:r>
      <w:r w:rsidRPr="00060E37">
        <w:rPr>
          <w:rFonts w:cstheme="minorHAnsi"/>
          <w:sz w:val="24"/>
          <w:szCs w:val="24"/>
        </w:rPr>
        <w:t>OOP concepts</w:t>
      </w:r>
      <w:r w:rsidRPr="00B931A2">
        <w:rPr>
          <w:rFonts w:cstheme="minorHAnsi"/>
          <w:sz w:val="24"/>
          <w:szCs w:val="24"/>
        </w:rPr>
        <w:t xml:space="preserve"> in implementing the projects for code reusability.</w:t>
      </w:r>
    </w:p>
    <w:p w:rsidR="00B51F1D" w:rsidRPr="00954C89" w:rsidRDefault="008577BA" w:rsidP="002B25DD">
      <w:pPr>
        <w:pStyle w:val="ListParagraph"/>
        <w:numPr>
          <w:ilvl w:val="0"/>
          <w:numId w:val="8"/>
        </w:numPr>
        <w:tabs>
          <w:tab w:val="num" w:pos="900"/>
        </w:tabs>
        <w:spacing w:line="240" w:lineRule="auto"/>
        <w:jc w:val="both"/>
        <w:rPr>
          <w:rFonts w:cstheme="minorHAnsi"/>
          <w:bCs/>
          <w:sz w:val="24"/>
          <w:szCs w:val="24"/>
          <w:u w:val="single"/>
        </w:rPr>
      </w:pPr>
      <w:r w:rsidRPr="00954C89">
        <w:rPr>
          <w:rFonts w:cstheme="minorHAnsi"/>
          <w:sz w:val="24"/>
          <w:szCs w:val="24"/>
          <w:shd w:val="clear" w:color="auto" w:fill="FFFFFF"/>
        </w:rPr>
        <w:t xml:space="preserve">Created Custom Site Definitions, Site Templates </w:t>
      </w:r>
      <w:r w:rsidR="00EE60F0" w:rsidRPr="00954C89">
        <w:rPr>
          <w:rFonts w:cstheme="minorHAnsi"/>
          <w:sz w:val="24"/>
          <w:szCs w:val="24"/>
          <w:shd w:val="clear" w:color="auto" w:fill="FFFFFF"/>
        </w:rPr>
        <w:t>and List</w:t>
      </w:r>
      <w:r w:rsidRPr="00954C89">
        <w:rPr>
          <w:rFonts w:cstheme="minorHAnsi"/>
          <w:sz w:val="24"/>
          <w:szCs w:val="24"/>
          <w:shd w:val="clear" w:color="auto" w:fill="FFFFFF"/>
        </w:rPr>
        <w:t xml:space="preserve"> Templates. </w:t>
      </w:r>
    </w:p>
    <w:p w:rsidR="00B51F1D" w:rsidRPr="00954C89" w:rsidRDefault="00007506" w:rsidP="002B25DD">
      <w:pPr>
        <w:pStyle w:val="ListParagraph"/>
        <w:numPr>
          <w:ilvl w:val="0"/>
          <w:numId w:val="8"/>
        </w:numPr>
        <w:tabs>
          <w:tab w:val="num" w:pos="900"/>
        </w:tabs>
        <w:spacing w:line="240" w:lineRule="auto"/>
        <w:jc w:val="both"/>
        <w:rPr>
          <w:rFonts w:cstheme="minorHAnsi"/>
          <w:bCs/>
          <w:sz w:val="24"/>
          <w:szCs w:val="24"/>
          <w:u w:val="single"/>
        </w:rPr>
      </w:pPr>
      <w:r w:rsidRPr="00954C89">
        <w:rPr>
          <w:rFonts w:cstheme="minorHAnsi"/>
          <w:sz w:val="24"/>
          <w:szCs w:val="24"/>
          <w:shd w:val="clear" w:color="auto" w:fill="FFFFFF"/>
        </w:rPr>
        <w:t>Worked with PowerShell comman</w:t>
      </w:r>
      <w:r w:rsidR="00752374" w:rsidRPr="00954C89">
        <w:rPr>
          <w:rFonts w:cstheme="minorHAnsi"/>
          <w:sz w:val="24"/>
          <w:szCs w:val="24"/>
          <w:shd w:val="clear" w:color="auto" w:fill="FFFFFF"/>
        </w:rPr>
        <w:t xml:space="preserve">ds to back-up, restore of site-collections, content databases. </w:t>
      </w:r>
    </w:p>
    <w:p w:rsidR="0005082E" w:rsidRPr="00954C89" w:rsidRDefault="0005082E" w:rsidP="002B25DD">
      <w:pPr>
        <w:pStyle w:val="ListParagraph"/>
        <w:numPr>
          <w:ilvl w:val="0"/>
          <w:numId w:val="8"/>
        </w:numPr>
        <w:tabs>
          <w:tab w:val="num" w:pos="900"/>
        </w:tabs>
        <w:spacing w:line="240" w:lineRule="auto"/>
        <w:jc w:val="both"/>
        <w:rPr>
          <w:rFonts w:cstheme="minorHAnsi"/>
          <w:bCs/>
          <w:sz w:val="24"/>
          <w:szCs w:val="24"/>
          <w:u w:val="single"/>
        </w:rPr>
      </w:pPr>
      <w:r w:rsidRPr="00954C89">
        <w:rPr>
          <w:rFonts w:cstheme="minorHAnsi"/>
          <w:sz w:val="24"/>
          <w:szCs w:val="24"/>
          <w:shd w:val="clear" w:color="auto" w:fill="FFFFFF"/>
        </w:rPr>
        <w:t>Experience with new SharePoint search architecture.</w:t>
      </w:r>
      <w:r w:rsidR="009D1B30">
        <w:rPr>
          <w:rFonts w:cstheme="minorHAnsi"/>
          <w:sz w:val="24"/>
          <w:szCs w:val="24"/>
          <w:shd w:val="clear" w:color="auto" w:fill="FFFFFF"/>
        </w:rPr>
        <w:t xml:space="preserve"> Show search results using result types and display templates. </w:t>
      </w:r>
    </w:p>
    <w:p w:rsidR="000C77FF" w:rsidRPr="00441D37" w:rsidRDefault="00440766" w:rsidP="002B25DD">
      <w:pPr>
        <w:pStyle w:val="ListParagraph"/>
        <w:numPr>
          <w:ilvl w:val="0"/>
          <w:numId w:val="8"/>
        </w:numPr>
        <w:tabs>
          <w:tab w:val="num" w:pos="900"/>
        </w:tabs>
        <w:spacing w:line="240" w:lineRule="auto"/>
        <w:jc w:val="both"/>
        <w:rPr>
          <w:rStyle w:val="apple-converted-space"/>
          <w:rFonts w:cstheme="minorHAnsi"/>
          <w:bCs/>
          <w:sz w:val="24"/>
          <w:szCs w:val="24"/>
          <w:u w:val="single"/>
        </w:rPr>
      </w:pPr>
      <w:r>
        <w:rPr>
          <w:rFonts w:cstheme="minorHAnsi"/>
          <w:color w:val="000000"/>
          <w:sz w:val="24"/>
          <w:szCs w:val="24"/>
          <w:shd w:val="clear" w:color="auto" w:fill="FFFFFF"/>
        </w:rPr>
        <w:t>Worked with</w:t>
      </w:r>
      <w:r w:rsidR="000C77FF" w:rsidRPr="000C77FF">
        <w:rPr>
          <w:rFonts w:cstheme="minorHAnsi"/>
          <w:color w:val="000000"/>
          <w:sz w:val="24"/>
          <w:szCs w:val="24"/>
          <w:shd w:val="clear" w:color="auto" w:fill="FFFFFF"/>
        </w:rPr>
        <w:t xml:space="preserve"> Out-Of-Box </w:t>
      </w:r>
      <w:r w:rsidRPr="00060E37">
        <w:rPr>
          <w:rFonts w:cstheme="minorHAnsi"/>
          <w:color w:val="000000"/>
          <w:sz w:val="24"/>
          <w:szCs w:val="24"/>
          <w:shd w:val="clear" w:color="auto" w:fill="FFFFFF"/>
        </w:rPr>
        <w:t>Content Query Web par</w:t>
      </w:r>
      <w:r w:rsidR="00252FCA">
        <w:rPr>
          <w:rFonts w:cstheme="minorHAnsi"/>
          <w:color w:val="000000"/>
          <w:sz w:val="24"/>
          <w:szCs w:val="24"/>
          <w:shd w:val="clear" w:color="auto" w:fill="FFFFFF"/>
        </w:rPr>
        <w:t>t</w:t>
      </w:r>
      <w:r w:rsidRPr="00060E37">
        <w:rPr>
          <w:rFonts w:cstheme="minorHAnsi"/>
          <w:color w:val="000000"/>
          <w:sz w:val="24"/>
          <w:szCs w:val="24"/>
          <w:shd w:val="clear" w:color="auto" w:fill="FFFFFF"/>
        </w:rPr>
        <w:t>, Content Search WebPart, Script Editor WebPart</w:t>
      </w:r>
      <w:r w:rsidR="000C77FF" w:rsidRPr="00060E37">
        <w:rPr>
          <w:rFonts w:cstheme="minorHAnsi"/>
          <w:color w:val="000000"/>
          <w:sz w:val="24"/>
          <w:szCs w:val="24"/>
          <w:shd w:val="clear" w:color="auto" w:fill="FFFFFF"/>
        </w:rPr>
        <w:t>.</w:t>
      </w:r>
      <w:r w:rsidR="000C77FF" w:rsidRPr="00060E37">
        <w:rPr>
          <w:rStyle w:val="apple-converted-space"/>
          <w:rFonts w:cstheme="minorHAnsi"/>
          <w:color w:val="000000"/>
          <w:sz w:val="24"/>
          <w:szCs w:val="24"/>
          <w:shd w:val="clear" w:color="auto" w:fill="FFFFFF"/>
        </w:rPr>
        <w:t> </w:t>
      </w:r>
    </w:p>
    <w:p w:rsidR="00380CEC" w:rsidRPr="00060E37" w:rsidRDefault="00380CEC" w:rsidP="002B25DD">
      <w:pPr>
        <w:pStyle w:val="ListParagraph"/>
        <w:numPr>
          <w:ilvl w:val="0"/>
          <w:numId w:val="8"/>
        </w:numPr>
        <w:tabs>
          <w:tab w:val="num" w:pos="900"/>
        </w:tabs>
        <w:spacing w:line="240" w:lineRule="auto"/>
        <w:jc w:val="both"/>
        <w:rPr>
          <w:rFonts w:cstheme="minorHAnsi"/>
          <w:bCs/>
          <w:sz w:val="24"/>
          <w:szCs w:val="24"/>
          <w:u w:val="single"/>
        </w:rPr>
      </w:pPr>
      <w:r>
        <w:rPr>
          <w:rStyle w:val="apple-converted-space"/>
          <w:rFonts w:cstheme="minorHAnsi"/>
          <w:color w:val="000000"/>
          <w:sz w:val="24"/>
          <w:szCs w:val="24"/>
          <w:shd w:val="clear" w:color="auto" w:fill="FFFFFF"/>
        </w:rPr>
        <w:t>Creating Site collections, subsites</w:t>
      </w:r>
      <w:r w:rsidR="006A7AA2">
        <w:rPr>
          <w:rStyle w:val="apple-converted-space"/>
          <w:rFonts w:cstheme="minorHAnsi"/>
          <w:color w:val="000000"/>
          <w:sz w:val="24"/>
          <w:szCs w:val="24"/>
          <w:shd w:val="clear" w:color="auto" w:fill="FFFFFF"/>
        </w:rPr>
        <w:t xml:space="preserve"> and working with Sandbox solutions</w:t>
      </w:r>
      <w:r>
        <w:rPr>
          <w:rStyle w:val="apple-converted-space"/>
          <w:rFonts w:cstheme="minorHAnsi"/>
          <w:color w:val="000000"/>
          <w:sz w:val="24"/>
          <w:szCs w:val="24"/>
          <w:shd w:val="clear" w:color="auto" w:fill="FFFFFF"/>
        </w:rPr>
        <w:t xml:space="preserve"> with in Office 365 Environment.</w:t>
      </w:r>
    </w:p>
    <w:p w:rsidR="00B51F1D" w:rsidRPr="00F41758" w:rsidRDefault="003614CC" w:rsidP="002B25DD">
      <w:pPr>
        <w:pStyle w:val="ListParagraph"/>
        <w:numPr>
          <w:ilvl w:val="0"/>
          <w:numId w:val="8"/>
        </w:numPr>
        <w:tabs>
          <w:tab w:val="num" w:pos="900"/>
        </w:tabs>
        <w:spacing w:line="240" w:lineRule="auto"/>
        <w:jc w:val="both"/>
        <w:rPr>
          <w:rFonts w:cstheme="minorHAnsi"/>
          <w:bCs/>
          <w:sz w:val="24"/>
          <w:szCs w:val="24"/>
          <w:u w:val="single"/>
        </w:rPr>
      </w:pPr>
      <w:r w:rsidRPr="00F41758">
        <w:rPr>
          <w:rFonts w:cstheme="minorHAnsi"/>
          <w:sz w:val="24"/>
          <w:szCs w:val="24"/>
          <w:shd w:val="clear" w:color="auto" w:fill="FFFFFF"/>
        </w:rPr>
        <w:t xml:space="preserve">Working </w:t>
      </w:r>
      <w:r w:rsidR="004A7ABA" w:rsidRPr="00F41758">
        <w:rPr>
          <w:rFonts w:cstheme="minorHAnsi"/>
          <w:sz w:val="24"/>
          <w:szCs w:val="24"/>
          <w:shd w:val="clear" w:color="auto" w:fill="FFFFFF"/>
        </w:rPr>
        <w:t>Experience with SharePoint 2013 App model.</w:t>
      </w:r>
    </w:p>
    <w:p w:rsidR="00F41758" w:rsidRPr="00F41758" w:rsidRDefault="00F41758" w:rsidP="002B25DD">
      <w:pPr>
        <w:pStyle w:val="ListParagraph"/>
        <w:numPr>
          <w:ilvl w:val="0"/>
          <w:numId w:val="8"/>
        </w:numPr>
        <w:tabs>
          <w:tab w:val="num" w:pos="900"/>
        </w:tabs>
        <w:spacing w:line="240" w:lineRule="auto"/>
        <w:jc w:val="both"/>
        <w:rPr>
          <w:rFonts w:cstheme="minorHAnsi"/>
          <w:bCs/>
          <w:sz w:val="24"/>
          <w:szCs w:val="24"/>
          <w:u w:val="single"/>
        </w:rPr>
      </w:pPr>
      <w:r w:rsidRPr="00F41758">
        <w:rPr>
          <w:rFonts w:cstheme="minorHAnsi"/>
          <w:sz w:val="24"/>
          <w:szCs w:val="24"/>
          <w:shd w:val="clear" w:color="auto" w:fill="FFFFFF"/>
        </w:rPr>
        <w:t>Building provider hosted apps for SharePoint using Windows Azure.</w:t>
      </w:r>
    </w:p>
    <w:p w:rsidR="00B51F1D" w:rsidRPr="00B931A2" w:rsidRDefault="00007506" w:rsidP="002B25DD">
      <w:pPr>
        <w:pStyle w:val="ListParagraph"/>
        <w:numPr>
          <w:ilvl w:val="0"/>
          <w:numId w:val="8"/>
        </w:numPr>
        <w:tabs>
          <w:tab w:val="num" w:pos="900"/>
        </w:tabs>
        <w:spacing w:line="240" w:lineRule="auto"/>
        <w:jc w:val="both"/>
        <w:rPr>
          <w:rFonts w:cstheme="minorHAnsi"/>
          <w:bCs/>
          <w:sz w:val="24"/>
          <w:szCs w:val="24"/>
          <w:u w:val="single"/>
        </w:rPr>
      </w:pPr>
      <w:r w:rsidRPr="00B931A2">
        <w:rPr>
          <w:rFonts w:cstheme="minorHAnsi"/>
          <w:bCs/>
          <w:sz w:val="24"/>
          <w:szCs w:val="24"/>
        </w:rPr>
        <w:t>Created WSP packages an</w:t>
      </w:r>
      <w:r w:rsidR="00B57C3F" w:rsidRPr="00B931A2">
        <w:rPr>
          <w:rFonts w:cstheme="minorHAnsi"/>
          <w:bCs/>
          <w:sz w:val="24"/>
          <w:szCs w:val="24"/>
        </w:rPr>
        <w:t xml:space="preserve">d deployed solutions Test, QA and Production using PowerShell Commands. </w:t>
      </w:r>
    </w:p>
    <w:p w:rsidR="00007506" w:rsidRPr="00534129" w:rsidRDefault="00007506" w:rsidP="002B25DD">
      <w:pPr>
        <w:pStyle w:val="ListParagraph"/>
        <w:numPr>
          <w:ilvl w:val="0"/>
          <w:numId w:val="8"/>
        </w:numPr>
        <w:tabs>
          <w:tab w:val="num" w:pos="900"/>
        </w:tabs>
        <w:spacing w:line="240" w:lineRule="auto"/>
        <w:jc w:val="both"/>
        <w:rPr>
          <w:rFonts w:cstheme="minorHAnsi"/>
          <w:bCs/>
          <w:sz w:val="24"/>
          <w:szCs w:val="24"/>
          <w:u w:val="single"/>
        </w:rPr>
      </w:pPr>
      <w:r w:rsidRPr="00B931A2">
        <w:rPr>
          <w:rFonts w:cstheme="minorHAnsi"/>
          <w:bCs/>
          <w:sz w:val="24"/>
          <w:szCs w:val="24"/>
        </w:rPr>
        <w:t>Tested applications with a live data furnished by the client.</w:t>
      </w:r>
    </w:p>
    <w:p w:rsidR="00534129" w:rsidRPr="00534129" w:rsidRDefault="00534129" w:rsidP="00534129">
      <w:pPr>
        <w:pStyle w:val="NoSpacing"/>
        <w:jc w:val="both"/>
        <w:rPr>
          <w:rFonts w:cstheme="minorHAnsi"/>
          <w:sz w:val="24"/>
          <w:szCs w:val="24"/>
        </w:rPr>
      </w:pPr>
      <w:r w:rsidRPr="00B931A2">
        <w:rPr>
          <w:rFonts w:cstheme="minorHAnsi"/>
          <w:b/>
          <w:sz w:val="24"/>
          <w:szCs w:val="24"/>
        </w:rPr>
        <w:t>Environment:</w:t>
      </w:r>
      <w:r w:rsidRPr="00B931A2">
        <w:rPr>
          <w:rFonts w:cstheme="minorHAnsi"/>
          <w:sz w:val="24"/>
          <w:szCs w:val="24"/>
        </w:rPr>
        <w:t xml:space="preserve">  </w:t>
      </w:r>
      <w:r>
        <w:rPr>
          <w:rFonts w:cstheme="minorHAnsi"/>
          <w:sz w:val="24"/>
          <w:szCs w:val="24"/>
        </w:rPr>
        <w:t>Windows Server 2008,</w:t>
      </w:r>
      <w:r w:rsidRPr="00B931A2">
        <w:rPr>
          <w:rFonts w:cstheme="minorHAnsi"/>
          <w:sz w:val="24"/>
          <w:szCs w:val="24"/>
        </w:rPr>
        <w:t xml:space="preserve"> SharePo</w:t>
      </w:r>
      <w:r>
        <w:rPr>
          <w:rFonts w:cstheme="minorHAnsi"/>
          <w:sz w:val="24"/>
          <w:szCs w:val="24"/>
        </w:rPr>
        <w:t xml:space="preserve">int 2013, SharePoint 2013, </w:t>
      </w:r>
      <w:r w:rsidRPr="00B931A2">
        <w:rPr>
          <w:rFonts w:cstheme="minorHAnsi"/>
          <w:sz w:val="24"/>
          <w:szCs w:val="24"/>
        </w:rPr>
        <w:t>SharePoint Designer2013</w:t>
      </w:r>
      <w:r>
        <w:rPr>
          <w:rFonts w:cstheme="minorHAnsi"/>
          <w:sz w:val="24"/>
          <w:szCs w:val="24"/>
        </w:rPr>
        <w:t xml:space="preserve">, Html, </w:t>
      </w:r>
      <w:r w:rsidRPr="00B931A2">
        <w:rPr>
          <w:rFonts w:cstheme="minorHAnsi"/>
          <w:sz w:val="24"/>
          <w:szCs w:val="24"/>
        </w:rPr>
        <w:t>JQuery, JavaScript, , Power Shell, Visual Studio 2012, Html</w:t>
      </w:r>
      <w:r>
        <w:rPr>
          <w:rFonts w:cstheme="minorHAnsi"/>
          <w:sz w:val="24"/>
          <w:szCs w:val="24"/>
        </w:rPr>
        <w:t>, Rest API, JSOM, Office 365</w:t>
      </w:r>
    </w:p>
    <w:p w:rsidR="00007506" w:rsidRPr="00B931A2" w:rsidRDefault="00007506" w:rsidP="002B25DD">
      <w:pPr>
        <w:pStyle w:val="NormalWeb"/>
        <w:spacing w:before="0" w:beforeAutospacing="0" w:after="0" w:afterAutospacing="0"/>
        <w:ind w:left="1170"/>
        <w:jc w:val="both"/>
        <w:rPr>
          <w:rStyle w:val="Strong"/>
          <w:rFonts w:asciiTheme="minorHAnsi" w:hAnsiTheme="minorHAnsi" w:cstheme="minorHAnsi"/>
          <w:b w:val="0"/>
        </w:rPr>
      </w:pPr>
    </w:p>
    <w:p w:rsidR="00646E7A" w:rsidRPr="00B931A2" w:rsidRDefault="00D34705" w:rsidP="002B25DD">
      <w:pPr>
        <w:spacing w:after="0" w:line="240" w:lineRule="auto"/>
        <w:jc w:val="both"/>
        <w:rPr>
          <w:rFonts w:cstheme="minorHAnsi"/>
          <w:b/>
          <w:sz w:val="24"/>
          <w:szCs w:val="24"/>
        </w:rPr>
      </w:pPr>
      <w:r w:rsidRPr="00B931A2">
        <w:rPr>
          <w:rFonts w:cstheme="minorHAnsi"/>
          <w:b/>
          <w:sz w:val="24"/>
          <w:szCs w:val="24"/>
        </w:rPr>
        <w:t>Honeywell</w:t>
      </w:r>
      <w:r w:rsidR="007B1F03" w:rsidRPr="00B931A2">
        <w:rPr>
          <w:rFonts w:cstheme="minorHAnsi"/>
          <w:b/>
          <w:sz w:val="24"/>
          <w:szCs w:val="24"/>
        </w:rPr>
        <w:t>, Morristown, NJ</w:t>
      </w:r>
      <w:r w:rsidR="00692021" w:rsidRPr="00B931A2">
        <w:rPr>
          <w:rFonts w:cstheme="minorHAnsi"/>
          <w:b/>
          <w:sz w:val="24"/>
          <w:szCs w:val="24"/>
        </w:rPr>
        <w:tab/>
      </w:r>
      <w:r w:rsidR="00692021" w:rsidRPr="00B931A2">
        <w:rPr>
          <w:rFonts w:cstheme="minorHAnsi"/>
          <w:b/>
          <w:sz w:val="24"/>
          <w:szCs w:val="24"/>
        </w:rPr>
        <w:tab/>
      </w:r>
      <w:r w:rsidR="00692021" w:rsidRPr="00B931A2">
        <w:rPr>
          <w:rFonts w:cstheme="minorHAnsi"/>
          <w:b/>
          <w:sz w:val="24"/>
          <w:szCs w:val="24"/>
        </w:rPr>
        <w:tab/>
      </w:r>
      <w:r w:rsidR="00692021" w:rsidRPr="00B931A2">
        <w:rPr>
          <w:rFonts w:cstheme="minorHAnsi"/>
          <w:b/>
          <w:sz w:val="24"/>
          <w:szCs w:val="24"/>
        </w:rPr>
        <w:tab/>
      </w:r>
      <w:r w:rsidR="00692021" w:rsidRPr="00B931A2">
        <w:rPr>
          <w:rFonts w:cstheme="minorHAnsi"/>
          <w:b/>
          <w:sz w:val="24"/>
          <w:szCs w:val="24"/>
        </w:rPr>
        <w:tab/>
      </w:r>
      <w:r w:rsidR="00692021" w:rsidRPr="00B931A2">
        <w:rPr>
          <w:rFonts w:cstheme="minorHAnsi"/>
          <w:b/>
          <w:sz w:val="24"/>
          <w:szCs w:val="24"/>
        </w:rPr>
        <w:tab/>
      </w:r>
      <w:r w:rsidR="00EC466F" w:rsidRPr="00B931A2">
        <w:rPr>
          <w:rFonts w:cstheme="minorHAnsi"/>
          <w:b/>
          <w:sz w:val="24"/>
          <w:szCs w:val="24"/>
        </w:rPr>
        <w:t>Jan 14</w:t>
      </w:r>
      <w:r w:rsidR="00646E7A" w:rsidRPr="00B931A2">
        <w:rPr>
          <w:rFonts w:cstheme="minorHAnsi"/>
          <w:b/>
          <w:sz w:val="24"/>
          <w:szCs w:val="24"/>
        </w:rPr>
        <w:t xml:space="preserve">- </w:t>
      </w:r>
      <w:r w:rsidR="00EC466F" w:rsidRPr="00B931A2">
        <w:rPr>
          <w:rFonts w:cstheme="minorHAnsi"/>
          <w:b/>
          <w:sz w:val="24"/>
          <w:szCs w:val="24"/>
        </w:rPr>
        <w:t>Apr 14</w:t>
      </w:r>
    </w:p>
    <w:p w:rsidR="007B1F03" w:rsidRPr="00B931A2" w:rsidRDefault="00984DF4" w:rsidP="002B25DD">
      <w:pPr>
        <w:spacing w:after="0" w:line="240" w:lineRule="auto"/>
        <w:jc w:val="both"/>
        <w:rPr>
          <w:rFonts w:cstheme="minorHAnsi"/>
          <w:b/>
          <w:sz w:val="24"/>
          <w:szCs w:val="24"/>
        </w:rPr>
      </w:pPr>
      <w:r>
        <w:rPr>
          <w:rFonts w:cstheme="minorHAnsi"/>
          <w:b/>
          <w:sz w:val="24"/>
          <w:szCs w:val="24"/>
        </w:rPr>
        <w:t>Sr.</w:t>
      </w:r>
      <w:r w:rsidR="00D34705" w:rsidRPr="00B931A2">
        <w:rPr>
          <w:rFonts w:cstheme="minorHAnsi"/>
          <w:b/>
          <w:sz w:val="24"/>
          <w:szCs w:val="24"/>
        </w:rPr>
        <w:t>SharePoint</w:t>
      </w:r>
      <w:r w:rsidR="007B1F03" w:rsidRPr="00B931A2">
        <w:rPr>
          <w:rFonts w:cstheme="minorHAnsi"/>
          <w:b/>
          <w:sz w:val="24"/>
          <w:szCs w:val="24"/>
        </w:rPr>
        <w:t xml:space="preserve"> Developer</w:t>
      </w:r>
    </w:p>
    <w:p w:rsidR="00342084" w:rsidRPr="00B931A2" w:rsidRDefault="00342084" w:rsidP="002B25DD">
      <w:pPr>
        <w:spacing w:after="0" w:line="240" w:lineRule="auto"/>
        <w:jc w:val="both"/>
        <w:rPr>
          <w:rFonts w:cstheme="minorHAnsi"/>
          <w:b/>
          <w:sz w:val="24"/>
          <w:szCs w:val="24"/>
        </w:rPr>
      </w:pPr>
      <w:r w:rsidRPr="00B931A2">
        <w:rPr>
          <w:rFonts w:cstheme="minorHAnsi"/>
          <w:b/>
          <w:sz w:val="24"/>
          <w:szCs w:val="24"/>
        </w:rPr>
        <w:t>Description:</w:t>
      </w:r>
      <w:r w:rsidR="00537147" w:rsidRPr="00B931A2">
        <w:rPr>
          <w:rFonts w:cstheme="minorHAnsi"/>
          <w:sz w:val="24"/>
          <w:szCs w:val="24"/>
        </w:rPr>
        <w:t xml:space="preserve">Honeywell is </w:t>
      </w:r>
      <w:r w:rsidR="00621480" w:rsidRPr="00B931A2">
        <w:rPr>
          <w:rFonts w:cstheme="minorHAnsi"/>
          <w:sz w:val="24"/>
          <w:szCs w:val="24"/>
        </w:rPr>
        <w:t>using Moss2007 for its Internal Portal. The objective of this project is migrating from MOSS 2007 to SharePoint 2013 environment to make use of new features.</w:t>
      </w:r>
      <w:r w:rsidR="006B2B39">
        <w:rPr>
          <w:rFonts w:cstheme="minorHAnsi"/>
          <w:sz w:val="24"/>
          <w:szCs w:val="24"/>
        </w:rPr>
        <w:t xml:space="preserve"> Designing and developing SharePoint 2013 applications in the Honeywell Intranet and Public Facing portals.</w:t>
      </w:r>
    </w:p>
    <w:p w:rsidR="00534129" w:rsidRDefault="00534129" w:rsidP="002B25DD">
      <w:pPr>
        <w:spacing w:after="0" w:line="240" w:lineRule="auto"/>
        <w:jc w:val="both"/>
        <w:rPr>
          <w:rFonts w:cstheme="minorHAnsi"/>
          <w:b/>
          <w:sz w:val="24"/>
          <w:szCs w:val="24"/>
        </w:rPr>
      </w:pPr>
    </w:p>
    <w:p w:rsidR="00534129" w:rsidRDefault="00534129" w:rsidP="002B25DD">
      <w:pPr>
        <w:spacing w:after="0" w:line="240" w:lineRule="auto"/>
        <w:jc w:val="both"/>
        <w:rPr>
          <w:rFonts w:cstheme="minorHAnsi"/>
          <w:b/>
          <w:sz w:val="24"/>
          <w:szCs w:val="24"/>
        </w:rPr>
      </w:pPr>
    </w:p>
    <w:p w:rsidR="00342084" w:rsidRPr="00B931A2" w:rsidRDefault="00342084" w:rsidP="002B25DD">
      <w:pPr>
        <w:spacing w:after="0" w:line="240" w:lineRule="auto"/>
        <w:jc w:val="both"/>
        <w:rPr>
          <w:rFonts w:cstheme="minorHAnsi"/>
          <w:b/>
          <w:sz w:val="24"/>
          <w:szCs w:val="24"/>
        </w:rPr>
      </w:pPr>
      <w:r w:rsidRPr="00B931A2">
        <w:rPr>
          <w:rFonts w:cstheme="minorHAnsi"/>
          <w:b/>
          <w:sz w:val="24"/>
          <w:szCs w:val="24"/>
        </w:rPr>
        <w:t>Responsibilities:</w:t>
      </w:r>
    </w:p>
    <w:p w:rsidR="00DC7FC4" w:rsidRPr="00B931A2" w:rsidRDefault="00091920" w:rsidP="002B25DD">
      <w:pPr>
        <w:pStyle w:val="ListParagraph"/>
        <w:numPr>
          <w:ilvl w:val="0"/>
          <w:numId w:val="27"/>
        </w:numPr>
        <w:spacing w:after="0" w:line="240" w:lineRule="auto"/>
        <w:jc w:val="both"/>
        <w:rPr>
          <w:rFonts w:cstheme="minorHAnsi"/>
          <w:sz w:val="24"/>
          <w:szCs w:val="24"/>
        </w:rPr>
      </w:pPr>
      <w:r w:rsidRPr="00B931A2">
        <w:rPr>
          <w:rFonts w:cstheme="minorHAnsi"/>
          <w:sz w:val="24"/>
          <w:szCs w:val="24"/>
        </w:rPr>
        <w:t xml:space="preserve">Meet end users and stakeholders to gather </w:t>
      </w:r>
      <w:r w:rsidR="00BF00CA" w:rsidRPr="00B931A2">
        <w:rPr>
          <w:rFonts w:cstheme="minorHAnsi"/>
          <w:sz w:val="24"/>
          <w:szCs w:val="24"/>
        </w:rPr>
        <w:t>requirements, create functional and technical documentation</w:t>
      </w:r>
      <w:r w:rsidR="00DC7FC4" w:rsidRPr="00B931A2">
        <w:rPr>
          <w:rFonts w:cstheme="minorHAnsi"/>
          <w:sz w:val="24"/>
          <w:szCs w:val="24"/>
        </w:rPr>
        <w:t>, perform UAT and project implementations.</w:t>
      </w:r>
    </w:p>
    <w:p w:rsidR="00BF00CA" w:rsidRPr="00B931A2" w:rsidRDefault="00BF00CA" w:rsidP="002B25DD">
      <w:pPr>
        <w:pStyle w:val="ListParagraph"/>
        <w:numPr>
          <w:ilvl w:val="0"/>
          <w:numId w:val="27"/>
        </w:numPr>
        <w:spacing w:after="0" w:line="240" w:lineRule="auto"/>
        <w:jc w:val="both"/>
        <w:rPr>
          <w:rFonts w:cstheme="minorHAnsi"/>
          <w:sz w:val="24"/>
          <w:szCs w:val="24"/>
        </w:rPr>
      </w:pPr>
      <w:r w:rsidRPr="00B931A2">
        <w:rPr>
          <w:rFonts w:cstheme="minorHAnsi"/>
          <w:sz w:val="24"/>
          <w:szCs w:val="24"/>
        </w:rPr>
        <w:t xml:space="preserve">Involved in onsite-offshore work </w:t>
      </w:r>
      <w:r w:rsidR="00DC7FC4" w:rsidRPr="00B931A2">
        <w:rPr>
          <w:rFonts w:cstheme="minorHAnsi"/>
          <w:sz w:val="24"/>
          <w:szCs w:val="24"/>
        </w:rPr>
        <w:t>model.</w:t>
      </w:r>
    </w:p>
    <w:p w:rsidR="00692021" w:rsidRDefault="00692021" w:rsidP="002B25DD">
      <w:pPr>
        <w:pStyle w:val="ListParagraph"/>
        <w:numPr>
          <w:ilvl w:val="0"/>
          <w:numId w:val="27"/>
        </w:numPr>
        <w:spacing w:after="0" w:line="240" w:lineRule="auto"/>
        <w:jc w:val="both"/>
        <w:rPr>
          <w:rFonts w:cstheme="minorHAnsi"/>
          <w:sz w:val="24"/>
          <w:szCs w:val="24"/>
        </w:rPr>
      </w:pPr>
      <w:r w:rsidRPr="00B931A2">
        <w:rPr>
          <w:rFonts w:cstheme="minorHAnsi"/>
          <w:sz w:val="24"/>
          <w:szCs w:val="24"/>
        </w:rPr>
        <w:t xml:space="preserve">Involved in migration from </w:t>
      </w:r>
      <w:r w:rsidR="00DC7FC4" w:rsidRPr="00B931A2">
        <w:rPr>
          <w:rFonts w:cstheme="minorHAnsi"/>
          <w:sz w:val="24"/>
          <w:szCs w:val="24"/>
        </w:rPr>
        <w:t>SharePoint</w:t>
      </w:r>
      <w:r w:rsidRPr="00B931A2">
        <w:rPr>
          <w:rFonts w:cstheme="minorHAnsi"/>
          <w:sz w:val="24"/>
          <w:szCs w:val="24"/>
        </w:rPr>
        <w:t xml:space="preserve"> 2007 </w:t>
      </w:r>
      <w:r w:rsidR="00DC7FC4" w:rsidRPr="00B931A2">
        <w:rPr>
          <w:rFonts w:cstheme="minorHAnsi"/>
          <w:sz w:val="24"/>
          <w:szCs w:val="24"/>
        </w:rPr>
        <w:t>to 2013.</w:t>
      </w:r>
    </w:p>
    <w:p w:rsidR="00673743" w:rsidRDefault="00673743" w:rsidP="002B25DD">
      <w:pPr>
        <w:pStyle w:val="ListParagraph"/>
        <w:numPr>
          <w:ilvl w:val="0"/>
          <w:numId w:val="27"/>
        </w:numPr>
        <w:spacing w:after="0" w:line="240" w:lineRule="auto"/>
        <w:jc w:val="both"/>
        <w:rPr>
          <w:rFonts w:cstheme="minorHAnsi"/>
          <w:sz w:val="24"/>
          <w:szCs w:val="24"/>
        </w:rPr>
      </w:pPr>
      <w:r>
        <w:rPr>
          <w:rFonts w:cstheme="minorHAnsi"/>
          <w:sz w:val="24"/>
          <w:szCs w:val="24"/>
        </w:rPr>
        <w:t>Working Experience with Blog Sites.</w:t>
      </w:r>
    </w:p>
    <w:p w:rsidR="008171DE" w:rsidRPr="00B931A2" w:rsidRDefault="008171DE" w:rsidP="002B25DD">
      <w:pPr>
        <w:pStyle w:val="ListParagraph"/>
        <w:numPr>
          <w:ilvl w:val="0"/>
          <w:numId w:val="27"/>
        </w:numPr>
        <w:spacing w:after="0" w:line="240" w:lineRule="auto"/>
        <w:jc w:val="both"/>
        <w:rPr>
          <w:rFonts w:cstheme="minorHAnsi"/>
          <w:sz w:val="24"/>
          <w:szCs w:val="24"/>
        </w:rPr>
      </w:pPr>
      <w:r>
        <w:rPr>
          <w:rFonts w:cstheme="minorHAnsi"/>
          <w:sz w:val="24"/>
          <w:szCs w:val="24"/>
        </w:rPr>
        <w:t>Configuring and associating Service Applications with Webapplications.</w:t>
      </w:r>
    </w:p>
    <w:p w:rsidR="00887BE1" w:rsidRDefault="00DC7FC4" w:rsidP="0031181D">
      <w:pPr>
        <w:pStyle w:val="ListParagraph"/>
        <w:numPr>
          <w:ilvl w:val="0"/>
          <w:numId w:val="27"/>
        </w:numPr>
        <w:spacing w:after="0" w:line="240" w:lineRule="auto"/>
        <w:jc w:val="both"/>
        <w:rPr>
          <w:rFonts w:cstheme="minorHAnsi"/>
          <w:sz w:val="24"/>
          <w:szCs w:val="24"/>
        </w:rPr>
      </w:pPr>
      <w:r w:rsidRPr="00B931A2">
        <w:rPr>
          <w:rFonts w:cstheme="minorHAnsi"/>
          <w:sz w:val="24"/>
          <w:szCs w:val="24"/>
        </w:rPr>
        <w:t>Worked with Third Party Metalogix Content Matrix.</w:t>
      </w:r>
    </w:p>
    <w:p w:rsidR="00252FCA" w:rsidRPr="005F1050" w:rsidRDefault="00252FCA" w:rsidP="00252FCA">
      <w:pPr>
        <w:pStyle w:val="ListParagraph"/>
        <w:numPr>
          <w:ilvl w:val="0"/>
          <w:numId w:val="27"/>
        </w:numPr>
        <w:spacing w:line="240" w:lineRule="auto"/>
        <w:jc w:val="both"/>
        <w:rPr>
          <w:rFonts w:cstheme="minorHAnsi"/>
          <w:bCs/>
          <w:sz w:val="24"/>
          <w:szCs w:val="24"/>
          <w:u w:val="single"/>
        </w:rPr>
      </w:pPr>
      <w:r>
        <w:rPr>
          <w:rFonts w:cstheme="minorHAnsi"/>
          <w:color w:val="333333"/>
          <w:sz w:val="24"/>
          <w:szCs w:val="24"/>
          <w:shd w:val="clear" w:color="auto" w:fill="FFFFFF"/>
        </w:rPr>
        <w:t>Created reports using SSRS.</w:t>
      </w:r>
    </w:p>
    <w:p w:rsidR="00780207" w:rsidRPr="0031181D" w:rsidRDefault="00780207" w:rsidP="0031181D">
      <w:pPr>
        <w:pStyle w:val="ListParagraph"/>
        <w:numPr>
          <w:ilvl w:val="0"/>
          <w:numId w:val="27"/>
        </w:numPr>
        <w:spacing w:after="0" w:line="240" w:lineRule="auto"/>
        <w:jc w:val="both"/>
        <w:rPr>
          <w:rFonts w:cstheme="minorHAnsi"/>
          <w:sz w:val="24"/>
          <w:szCs w:val="24"/>
        </w:rPr>
      </w:pPr>
      <w:r>
        <w:rPr>
          <w:rFonts w:cstheme="minorHAnsi"/>
          <w:sz w:val="24"/>
          <w:szCs w:val="24"/>
        </w:rPr>
        <w:t>Manage permissions for the sites and created Permission levels.</w:t>
      </w:r>
    </w:p>
    <w:p w:rsidR="00621480" w:rsidRPr="00B931A2" w:rsidRDefault="00DC7FC4" w:rsidP="002B25DD">
      <w:pPr>
        <w:pStyle w:val="ListParagraph"/>
        <w:numPr>
          <w:ilvl w:val="0"/>
          <w:numId w:val="27"/>
        </w:numPr>
        <w:spacing w:after="0" w:line="240" w:lineRule="auto"/>
        <w:jc w:val="both"/>
        <w:rPr>
          <w:rFonts w:cstheme="minorHAnsi"/>
          <w:sz w:val="24"/>
          <w:szCs w:val="24"/>
        </w:rPr>
      </w:pPr>
      <w:r w:rsidRPr="00B931A2">
        <w:rPr>
          <w:rFonts w:cstheme="minorHAnsi"/>
          <w:sz w:val="24"/>
          <w:szCs w:val="24"/>
        </w:rPr>
        <w:t>Worked with Nintex Workflows</w:t>
      </w:r>
      <w:r w:rsidR="004B3FA9" w:rsidRPr="00B931A2">
        <w:rPr>
          <w:rFonts w:cstheme="minorHAnsi"/>
          <w:sz w:val="24"/>
          <w:szCs w:val="24"/>
        </w:rPr>
        <w:t xml:space="preserve">and Forms </w:t>
      </w:r>
      <w:r w:rsidR="00C979E2" w:rsidRPr="00B931A2">
        <w:rPr>
          <w:rFonts w:cstheme="minorHAnsi"/>
          <w:sz w:val="24"/>
          <w:szCs w:val="24"/>
        </w:rPr>
        <w:t>to implement custom</w:t>
      </w:r>
      <w:r w:rsidRPr="00B931A2">
        <w:rPr>
          <w:rFonts w:cstheme="minorHAnsi"/>
          <w:sz w:val="24"/>
          <w:szCs w:val="24"/>
        </w:rPr>
        <w:t xml:space="preserve"> business process</w:t>
      </w:r>
      <w:r w:rsidR="00621480" w:rsidRPr="00B931A2">
        <w:rPr>
          <w:rFonts w:cstheme="minorHAnsi"/>
          <w:sz w:val="24"/>
          <w:szCs w:val="24"/>
        </w:rPr>
        <w:t>.</w:t>
      </w:r>
    </w:p>
    <w:p w:rsidR="005618F6" w:rsidRPr="00B931A2" w:rsidRDefault="00D87694" w:rsidP="002B25DD">
      <w:pPr>
        <w:pStyle w:val="ListParagraph"/>
        <w:numPr>
          <w:ilvl w:val="0"/>
          <w:numId w:val="27"/>
        </w:numPr>
        <w:spacing w:after="0" w:line="240" w:lineRule="auto"/>
        <w:jc w:val="both"/>
        <w:rPr>
          <w:rFonts w:cstheme="minorHAnsi"/>
          <w:sz w:val="24"/>
          <w:szCs w:val="24"/>
        </w:rPr>
      </w:pPr>
      <w:r w:rsidRPr="00B931A2">
        <w:rPr>
          <w:rFonts w:cstheme="minorHAnsi"/>
          <w:sz w:val="24"/>
          <w:szCs w:val="24"/>
        </w:rPr>
        <w:t>Worked on out-of-box SharePoint 2013 Functionality Script Editor Webpart, Rss Viewer Webpart, Versioning, Content types, Enabling Versioning</w:t>
      </w:r>
      <w:r w:rsidR="002B71BA" w:rsidRPr="00B931A2">
        <w:rPr>
          <w:rFonts w:cstheme="minorHAnsi"/>
          <w:sz w:val="24"/>
          <w:szCs w:val="24"/>
        </w:rPr>
        <w:t>, Document Management</w:t>
      </w:r>
      <w:r w:rsidRPr="00B931A2">
        <w:rPr>
          <w:rFonts w:cstheme="minorHAnsi"/>
          <w:sz w:val="24"/>
          <w:szCs w:val="24"/>
        </w:rPr>
        <w:t>.</w:t>
      </w:r>
    </w:p>
    <w:p w:rsidR="00621480" w:rsidRDefault="00621480" w:rsidP="002B25DD">
      <w:pPr>
        <w:pStyle w:val="ListParagraph"/>
        <w:numPr>
          <w:ilvl w:val="0"/>
          <w:numId w:val="27"/>
        </w:numPr>
        <w:spacing w:after="0" w:line="240" w:lineRule="auto"/>
        <w:jc w:val="both"/>
        <w:rPr>
          <w:rFonts w:cstheme="minorHAnsi"/>
          <w:sz w:val="24"/>
          <w:szCs w:val="24"/>
        </w:rPr>
      </w:pPr>
      <w:r w:rsidRPr="00B931A2">
        <w:rPr>
          <w:rFonts w:cstheme="minorHAnsi"/>
          <w:sz w:val="24"/>
          <w:szCs w:val="24"/>
        </w:rPr>
        <w:t>Master page branding for Intranet Portal.</w:t>
      </w:r>
    </w:p>
    <w:p w:rsidR="00FF5B84" w:rsidRPr="00B931A2" w:rsidRDefault="00FF5B84" w:rsidP="002B25DD">
      <w:pPr>
        <w:pStyle w:val="ListParagraph"/>
        <w:numPr>
          <w:ilvl w:val="0"/>
          <w:numId w:val="27"/>
        </w:numPr>
        <w:spacing w:after="0" w:line="240" w:lineRule="auto"/>
        <w:jc w:val="both"/>
        <w:rPr>
          <w:rFonts w:cstheme="minorHAnsi"/>
          <w:sz w:val="24"/>
          <w:szCs w:val="24"/>
        </w:rPr>
      </w:pPr>
      <w:r>
        <w:rPr>
          <w:rFonts w:cstheme="minorHAnsi"/>
          <w:sz w:val="24"/>
          <w:szCs w:val="24"/>
        </w:rPr>
        <w:t xml:space="preserve">Working knowledge with search new features like </w:t>
      </w:r>
      <w:r w:rsidR="00954C89">
        <w:rPr>
          <w:rFonts w:cstheme="minorHAnsi"/>
          <w:sz w:val="24"/>
          <w:szCs w:val="24"/>
        </w:rPr>
        <w:t xml:space="preserve">Content Sources, </w:t>
      </w:r>
      <w:r>
        <w:rPr>
          <w:rFonts w:cstheme="minorHAnsi"/>
          <w:sz w:val="24"/>
          <w:szCs w:val="24"/>
        </w:rPr>
        <w:t xml:space="preserve">Query Rules, Result Sources, </w:t>
      </w:r>
      <w:r w:rsidR="00D15815">
        <w:rPr>
          <w:rFonts w:cstheme="minorHAnsi"/>
          <w:sz w:val="24"/>
          <w:szCs w:val="24"/>
        </w:rPr>
        <w:t xml:space="preserve">and </w:t>
      </w:r>
      <w:r w:rsidR="004B2DCC">
        <w:rPr>
          <w:rFonts w:cstheme="minorHAnsi"/>
          <w:sz w:val="24"/>
          <w:szCs w:val="24"/>
        </w:rPr>
        <w:t>display templates.</w:t>
      </w:r>
    </w:p>
    <w:p w:rsidR="001135A4" w:rsidRDefault="001135A4" w:rsidP="002B25DD">
      <w:pPr>
        <w:pStyle w:val="ListParagraph"/>
        <w:numPr>
          <w:ilvl w:val="0"/>
          <w:numId w:val="27"/>
        </w:numPr>
        <w:spacing w:after="0" w:line="240" w:lineRule="auto"/>
        <w:jc w:val="both"/>
        <w:rPr>
          <w:rFonts w:cstheme="minorHAnsi"/>
          <w:sz w:val="24"/>
          <w:szCs w:val="24"/>
        </w:rPr>
      </w:pPr>
      <w:r w:rsidRPr="00B931A2">
        <w:rPr>
          <w:rFonts w:cstheme="minorHAnsi"/>
          <w:sz w:val="24"/>
          <w:szCs w:val="24"/>
        </w:rPr>
        <w:t>Created KPI’s and Score Cards based on business requirements.</w:t>
      </w:r>
    </w:p>
    <w:p w:rsidR="0031181D" w:rsidRPr="00B931A2" w:rsidRDefault="0031181D" w:rsidP="002B25DD">
      <w:pPr>
        <w:pStyle w:val="ListParagraph"/>
        <w:numPr>
          <w:ilvl w:val="0"/>
          <w:numId w:val="27"/>
        </w:numPr>
        <w:spacing w:after="0" w:line="240" w:lineRule="auto"/>
        <w:jc w:val="both"/>
        <w:rPr>
          <w:rFonts w:cstheme="minorHAnsi"/>
          <w:sz w:val="24"/>
          <w:szCs w:val="24"/>
        </w:rPr>
      </w:pPr>
      <w:r>
        <w:rPr>
          <w:rFonts w:cstheme="minorHAnsi"/>
          <w:sz w:val="24"/>
          <w:szCs w:val="24"/>
        </w:rPr>
        <w:t>Coordinating with different team members in implementing the project using full SDLC.</w:t>
      </w:r>
    </w:p>
    <w:p w:rsidR="00DC7FC4" w:rsidRPr="00B931A2" w:rsidRDefault="00621480" w:rsidP="002B25DD">
      <w:pPr>
        <w:pStyle w:val="ListParagraph"/>
        <w:numPr>
          <w:ilvl w:val="0"/>
          <w:numId w:val="27"/>
        </w:numPr>
        <w:spacing w:after="0" w:line="240" w:lineRule="auto"/>
        <w:jc w:val="both"/>
        <w:rPr>
          <w:rFonts w:cstheme="minorHAnsi"/>
          <w:sz w:val="24"/>
          <w:szCs w:val="24"/>
        </w:rPr>
      </w:pPr>
      <w:r w:rsidRPr="00B931A2">
        <w:rPr>
          <w:rFonts w:cstheme="minorHAnsi"/>
          <w:sz w:val="24"/>
          <w:szCs w:val="24"/>
        </w:rPr>
        <w:t>End user support</w:t>
      </w:r>
      <w:r w:rsidR="00DC7FC4" w:rsidRPr="00B931A2">
        <w:rPr>
          <w:rFonts w:cstheme="minorHAnsi"/>
          <w:sz w:val="24"/>
          <w:szCs w:val="24"/>
        </w:rPr>
        <w:t>.</w:t>
      </w:r>
    </w:p>
    <w:p w:rsidR="00621480" w:rsidRPr="00B931A2" w:rsidRDefault="00621480" w:rsidP="002B25DD">
      <w:pPr>
        <w:pStyle w:val="ListParagraph"/>
        <w:spacing w:after="0" w:line="240" w:lineRule="auto"/>
        <w:jc w:val="both"/>
        <w:rPr>
          <w:rFonts w:cstheme="minorHAnsi"/>
          <w:sz w:val="24"/>
          <w:szCs w:val="24"/>
        </w:rPr>
      </w:pPr>
    </w:p>
    <w:p w:rsidR="00621480" w:rsidRPr="00B931A2" w:rsidRDefault="00621480" w:rsidP="002B25DD">
      <w:pPr>
        <w:pStyle w:val="NoSpacing"/>
        <w:jc w:val="both"/>
        <w:rPr>
          <w:rFonts w:cstheme="minorHAnsi"/>
          <w:sz w:val="24"/>
          <w:szCs w:val="24"/>
        </w:rPr>
      </w:pPr>
      <w:r w:rsidRPr="00B931A2">
        <w:rPr>
          <w:rFonts w:cstheme="minorHAnsi"/>
          <w:b/>
          <w:sz w:val="24"/>
          <w:szCs w:val="24"/>
        </w:rPr>
        <w:t>Environment:</w:t>
      </w:r>
      <w:r w:rsidRPr="00B931A2">
        <w:rPr>
          <w:rFonts w:cstheme="minorHAnsi"/>
          <w:sz w:val="24"/>
          <w:szCs w:val="24"/>
        </w:rPr>
        <w:t>  Windows Server 2008, MOSS 2007, Metalogix Content Matrix, Nintex Workflow, JQuery, JavaScript, SharePoint 2013, SharePoint 2013, CSS, SharePoint Designer2013, Power Shell, Visual Studio 2012, Html</w:t>
      </w:r>
    </w:p>
    <w:p w:rsidR="00621480" w:rsidRPr="00B931A2" w:rsidRDefault="00621480" w:rsidP="002B25DD">
      <w:pPr>
        <w:pStyle w:val="ListParagraph"/>
        <w:spacing w:after="0" w:line="240" w:lineRule="auto"/>
        <w:jc w:val="both"/>
        <w:rPr>
          <w:rFonts w:cstheme="minorHAnsi"/>
          <w:sz w:val="24"/>
          <w:szCs w:val="24"/>
        </w:rPr>
      </w:pPr>
    </w:p>
    <w:p w:rsidR="007B0A49" w:rsidRDefault="007B0A49" w:rsidP="002B25DD">
      <w:pPr>
        <w:pStyle w:val="NormalWeb"/>
        <w:shd w:val="clear" w:color="auto" w:fill="FFFFFF"/>
        <w:spacing w:before="0" w:beforeAutospacing="0" w:after="0" w:afterAutospacing="0"/>
        <w:jc w:val="both"/>
        <w:rPr>
          <w:rFonts w:asciiTheme="minorHAnsi" w:hAnsiTheme="minorHAnsi" w:cstheme="minorHAnsi"/>
          <w:b/>
        </w:rPr>
      </w:pPr>
    </w:p>
    <w:p w:rsidR="00646E7A" w:rsidRPr="00B931A2" w:rsidRDefault="00A80C0A" w:rsidP="002B25DD">
      <w:pPr>
        <w:pStyle w:val="NormalWeb"/>
        <w:shd w:val="clear" w:color="auto" w:fill="FFFFFF"/>
        <w:spacing w:before="0" w:beforeAutospacing="0" w:after="0" w:afterAutospacing="0"/>
        <w:jc w:val="both"/>
        <w:rPr>
          <w:rFonts w:asciiTheme="minorHAnsi" w:hAnsiTheme="minorHAnsi" w:cstheme="minorHAnsi"/>
          <w:b/>
          <w:color w:val="222222"/>
        </w:rPr>
      </w:pPr>
      <w:r w:rsidRPr="00B931A2">
        <w:rPr>
          <w:rFonts w:asciiTheme="minorHAnsi" w:hAnsiTheme="minorHAnsi" w:cstheme="minorHAnsi"/>
          <w:b/>
        </w:rPr>
        <w:t xml:space="preserve">BNSF RAILWAY, </w:t>
      </w:r>
      <w:r w:rsidR="005C37D7" w:rsidRPr="00B931A2">
        <w:rPr>
          <w:rFonts w:asciiTheme="minorHAnsi" w:hAnsiTheme="minorHAnsi" w:cstheme="minorHAnsi"/>
          <w:b/>
        </w:rPr>
        <w:t>Fort Worth</w:t>
      </w:r>
      <w:r w:rsidRPr="00B931A2">
        <w:rPr>
          <w:rFonts w:asciiTheme="minorHAnsi" w:hAnsiTheme="minorHAnsi" w:cstheme="minorHAnsi"/>
          <w:b/>
        </w:rPr>
        <w:t>, TX</w:t>
      </w:r>
      <w:r w:rsidR="001741C0" w:rsidRPr="00B931A2">
        <w:rPr>
          <w:rFonts w:asciiTheme="minorHAnsi" w:hAnsiTheme="minorHAnsi" w:cstheme="minorHAnsi"/>
          <w:b/>
        </w:rPr>
        <w:tab/>
      </w:r>
      <w:r w:rsidR="001741C0" w:rsidRPr="00B931A2">
        <w:rPr>
          <w:rFonts w:asciiTheme="minorHAnsi" w:hAnsiTheme="minorHAnsi" w:cstheme="minorHAnsi"/>
          <w:b/>
        </w:rPr>
        <w:tab/>
      </w:r>
      <w:r w:rsidR="001741C0" w:rsidRPr="00B931A2">
        <w:rPr>
          <w:rFonts w:asciiTheme="minorHAnsi" w:hAnsiTheme="minorHAnsi" w:cstheme="minorHAnsi"/>
          <w:b/>
        </w:rPr>
        <w:tab/>
      </w:r>
      <w:r w:rsidR="001741C0" w:rsidRPr="00B931A2">
        <w:rPr>
          <w:rFonts w:asciiTheme="minorHAnsi" w:hAnsiTheme="minorHAnsi" w:cstheme="minorHAnsi"/>
          <w:b/>
        </w:rPr>
        <w:tab/>
      </w:r>
      <w:r w:rsidR="001741C0" w:rsidRPr="00B931A2">
        <w:rPr>
          <w:rFonts w:asciiTheme="minorHAnsi" w:hAnsiTheme="minorHAnsi" w:cstheme="minorHAnsi"/>
          <w:b/>
        </w:rPr>
        <w:tab/>
      </w:r>
      <w:r w:rsidR="001064A6" w:rsidRPr="00B931A2">
        <w:rPr>
          <w:rFonts w:asciiTheme="minorHAnsi" w:hAnsiTheme="minorHAnsi" w:cstheme="minorHAnsi"/>
          <w:b/>
        </w:rPr>
        <w:tab/>
      </w:r>
      <w:r w:rsidR="00175916">
        <w:rPr>
          <w:rFonts w:asciiTheme="minorHAnsi" w:hAnsiTheme="minorHAnsi" w:cstheme="minorHAnsi"/>
          <w:b/>
          <w:color w:val="222222"/>
        </w:rPr>
        <w:t>June</w:t>
      </w:r>
      <w:r w:rsidR="00EC466F" w:rsidRPr="00B931A2">
        <w:rPr>
          <w:rFonts w:asciiTheme="minorHAnsi" w:hAnsiTheme="minorHAnsi" w:cstheme="minorHAnsi"/>
          <w:b/>
          <w:color w:val="222222"/>
        </w:rPr>
        <w:t xml:space="preserve"> 13-Dec</w:t>
      </w:r>
      <w:r w:rsidR="00646E7A" w:rsidRPr="00B931A2">
        <w:rPr>
          <w:rFonts w:asciiTheme="minorHAnsi" w:hAnsiTheme="minorHAnsi" w:cstheme="minorHAnsi"/>
          <w:b/>
          <w:color w:val="222222"/>
        </w:rPr>
        <w:t xml:space="preserve"> 13</w:t>
      </w:r>
    </w:p>
    <w:p w:rsidR="00A80C0A" w:rsidRPr="00B931A2" w:rsidRDefault="00A80C0A" w:rsidP="002B25DD">
      <w:pPr>
        <w:spacing w:after="0" w:line="240" w:lineRule="auto"/>
        <w:jc w:val="both"/>
        <w:rPr>
          <w:rFonts w:cstheme="minorHAnsi"/>
          <w:b/>
          <w:sz w:val="24"/>
          <w:szCs w:val="24"/>
        </w:rPr>
      </w:pPr>
      <w:r w:rsidRPr="00B931A2">
        <w:rPr>
          <w:rFonts w:cstheme="minorHAnsi"/>
          <w:b/>
          <w:sz w:val="24"/>
          <w:szCs w:val="24"/>
        </w:rPr>
        <w:t>Project: Shortlines Service Application</w:t>
      </w:r>
    </w:p>
    <w:p w:rsidR="001F2E3F" w:rsidRPr="00B931A2" w:rsidRDefault="00FA1D4C" w:rsidP="002B25DD">
      <w:pPr>
        <w:spacing w:after="0" w:line="240" w:lineRule="auto"/>
        <w:jc w:val="both"/>
        <w:rPr>
          <w:rFonts w:cstheme="minorHAnsi"/>
          <w:b/>
          <w:sz w:val="24"/>
          <w:szCs w:val="24"/>
        </w:rPr>
      </w:pPr>
      <w:r>
        <w:rPr>
          <w:rFonts w:cstheme="minorHAnsi"/>
          <w:b/>
          <w:sz w:val="24"/>
          <w:szCs w:val="24"/>
        </w:rPr>
        <w:t xml:space="preserve">Sr. </w:t>
      </w:r>
      <w:r w:rsidR="001F2E3F" w:rsidRPr="00B931A2">
        <w:rPr>
          <w:rFonts w:cstheme="minorHAnsi"/>
          <w:b/>
          <w:sz w:val="24"/>
          <w:szCs w:val="24"/>
        </w:rPr>
        <w:t>SharePoint Developer</w:t>
      </w:r>
    </w:p>
    <w:p w:rsidR="00A80C0A" w:rsidRPr="00B931A2" w:rsidRDefault="0067520E" w:rsidP="002B25DD">
      <w:pPr>
        <w:spacing w:after="0"/>
        <w:jc w:val="both"/>
        <w:rPr>
          <w:rFonts w:cstheme="minorHAnsi"/>
          <w:b/>
          <w:sz w:val="24"/>
          <w:szCs w:val="24"/>
        </w:rPr>
      </w:pPr>
      <w:r w:rsidRPr="00B931A2">
        <w:rPr>
          <w:rFonts w:cstheme="minorHAnsi"/>
          <w:b/>
          <w:sz w:val="24"/>
          <w:szCs w:val="24"/>
        </w:rPr>
        <w:t>Description:</w:t>
      </w:r>
      <w:r w:rsidR="00A80C0A" w:rsidRPr="00B931A2">
        <w:rPr>
          <w:rFonts w:cstheme="minorHAnsi"/>
          <w:sz w:val="24"/>
          <w:szCs w:val="24"/>
        </w:rPr>
        <w:t xml:space="preserve">This is an Internal and External facing Application which is accessed by employees, partners and customers. The core functionality of the project is to </w:t>
      </w:r>
      <w:proofErr w:type="gramStart"/>
      <w:r w:rsidR="00A80C0A" w:rsidRPr="00B931A2">
        <w:rPr>
          <w:rFonts w:cstheme="minorHAnsi"/>
          <w:sz w:val="24"/>
          <w:szCs w:val="24"/>
        </w:rPr>
        <w:t>migrate</w:t>
      </w:r>
      <w:proofErr w:type="gramEnd"/>
      <w:r w:rsidR="00A80C0A" w:rsidRPr="00B931A2">
        <w:rPr>
          <w:rFonts w:cstheme="minorHAnsi"/>
          <w:sz w:val="24"/>
          <w:szCs w:val="24"/>
        </w:rPr>
        <w:t xml:space="preserve"> the html pages to dynamic .aspx pages and to achieve the existing styles of the html using CSS style sheets and </w:t>
      </w:r>
      <w:r w:rsidR="009E1B5A" w:rsidRPr="00B931A2">
        <w:rPr>
          <w:rFonts w:cstheme="minorHAnsi"/>
          <w:sz w:val="24"/>
          <w:szCs w:val="24"/>
        </w:rPr>
        <w:t>SharePoint</w:t>
      </w:r>
      <w:r w:rsidR="00A80C0A" w:rsidRPr="00B931A2">
        <w:rPr>
          <w:rFonts w:cstheme="minorHAnsi"/>
          <w:sz w:val="24"/>
          <w:szCs w:val="24"/>
        </w:rPr>
        <w:t xml:space="preserve"> branding.</w:t>
      </w:r>
    </w:p>
    <w:p w:rsidR="00A80C0A" w:rsidRPr="00B931A2" w:rsidRDefault="00A80C0A" w:rsidP="002B25DD">
      <w:pPr>
        <w:spacing w:after="0"/>
        <w:jc w:val="both"/>
        <w:rPr>
          <w:rFonts w:cstheme="minorHAnsi"/>
          <w:b/>
          <w:sz w:val="24"/>
          <w:szCs w:val="24"/>
        </w:rPr>
      </w:pPr>
      <w:r w:rsidRPr="00B931A2">
        <w:rPr>
          <w:rFonts w:cstheme="minorHAnsi"/>
          <w:b/>
          <w:sz w:val="24"/>
          <w:szCs w:val="24"/>
        </w:rPr>
        <w:t>Responsibilities:</w:t>
      </w:r>
    </w:p>
    <w:p w:rsidR="00583A74" w:rsidRPr="00B931A2" w:rsidRDefault="00583A74" w:rsidP="002B25DD">
      <w:pPr>
        <w:pStyle w:val="NormalWeb"/>
        <w:numPr>
          <w:ilvl w:val="0"/>
          <w:numId w:val="25"/>
        </w:numPr>
        <w:shd w:val="clear" w:color="auto" w:fill="FFFFFF"/>
        <w:spacing w:after="0" w:afterAutospacing="0"/>
        <w:jc w:val="both"/>
        <w:rPr>
          <w:rFonts w:asciiTheme="minorHAnsi" w:hAnsiTheme="minorHAnsi" w:cstheme="minorHAnsi"/>
        </w:rPr>
      </w:pPr>
      <w:r w:rsidRPr="00B931A2">
        <w:rPr>
          <w:rFonts w:asciiTheme="minorHAnsi" w:hAnsiTheme="minorHAnsi" w:cstheme="minorHAnsi"/>
          <w:color w:val="222222"/>
        </w:rPr>
        <w:t xml:space="preserve">Involved in all phases of implementation including requirements gathering, design, testing, deployment, maintenance of </w:t>
      </w:r>
      <w:r w:rsidR="009E1B5A" w:rsidRPr="00B931A2">
        <w:rPr>
          <w:rFonts w:asciiTheme="minorHAnsi" w:hAnsiTheme="minorHAnsi" w:cstheme="minorHAnsi"/>
          <w:color w:val="222222"/>
        </w:rPr>
        <w:t>SharePoint</w:t>
      </w:r>
      <w:r w:rsidRPr="00B931A2">
        <w:rPr>
          <w:rFonts w:asciiTheme="minorHAnsi" w:hAnsiTheme="minorHAnsi" w:cstheme="minorHAnsi"/>
          <w:color w:val="222222"/>
        </w:rPr>
        <w:t xml:space="preserve"> 2010.   </w:t>
      </w:r>
    </w:p>
    <w:p w:rsidR="00583A74" w:rsidRPr="00B931A2" w:rsidRDefault="00A80C0A" w:rsidP="002B25DD">
      <w:pPr>
        <w:pStyle w:val="NormalWeb"/>
        <w:numPr>
          <w:ilvl w:val="0"/>
          <w:numId w:val="25"/>
        </w:numPr>
        <w:shd w:val="clear" w:color="auto" w:fill="FFFFFF"/>
        <w:spacing w:after="0" w:afterAutospacing="0"/>
        <w:jc w:val="both"/>
        <w:rPr>
          <w:rFonts w:asciiTheme="minorHAnsi" w:hAnsiTheme="minorHAnsi" w:cstheme="minorHAnsi"/>
        </w:rPr>
      </w:pPr>
      <w:r w:rsidRPr="00B931A2">
        <w:rPr>
          <w:rFonts w:asciiTheme="minorHAnsi" w:hAnsiTheme="minorHAnsi" w:cstheme="minorHAnsi"/>
        </w:rPr>
        <w:t>Created required SQL queries and Stored Procedures to connect to Database.</w:t>
      </w:r>
    </w:p>
    <w:p w:rsidR="00773B89" w:rsidRPr="00B931A2" w:rsidRDefault="00773B89" w:rsidP="002B25DD">
      <w:pPr>
        <w:pStyle w:val="ListParagraph"/>
        <w:numPr>
          <w:ilvl w:val="0"/>
          <w:numId w:val="25"/>
        </w:numPr>
        <w:spacing w:after="0"/>
        <w:jc w:val="both"/>
        <w:rPr>
          <w:rFonts w:cstheme="minorHAnsi"/>
          <w:sz w:val="24"/>
          <w:szCs w:val="24"/>
        </w:rPr>
      </w:pPr>
      <w:r w:rsidRPr="00B931A2">
        <w:rPr>
          <w:rFonts w:cstheme="minorHAnsi"/>
          <w:sz w:val="24"/>
          <w:szCs w:val="24"/>
        </w:rPr>
        <w:t>Used extensively ASP.NET controls &amp; Telerik Rad Controls extensively.</w:t>
      </w:r>
    </w:p>
    <w:p w:rsidR="00A80C0A" w:rsidRPr="00B931A2" w:rsidRDefault="00773B89" w:rsidP="002B25DD">
      <w:pPr>
        <w:pStyle w:val="NormalWeb"/>
        <w:numPr>
          <w:ilvl w:val="0"/>
          <w:numId w:val="25"/>
        </w:numPr>
        <w:shd w:val="clear" w:color="auto" w:fill="FFFFFF"/>
        <w:spacing w:after="0" w:afterAutospacing="0"/>
        <w:jc w:val="both"/>
        <w:rPr>
          <w:rFonts w:asciiTheme="minorHAnsi" w:hAnsiTheme="minorHAnsi" w:cstheme="minorHAnsi"/>
        </w:rPr>
      </w:pPr>
      <w:r w:rsidRPr="00B931A2">
        <w:rPr>
          <w:rFonts w:asciiTheme="minorHAnsi" w:hAnsiTheme="minorHAnsi" w:cstheme="minorHAnsi"/>
        </w:rPr>
        <w:t xml:space="preserve">Worked with SharePoint </w:t>
      </w:r>
      <w:r w:rsidR="00A80C0A" w:rsidRPr="00B931A2">
        <w:rPr>
          <w:rFonts w:asciiTheme="minorHAnsi" w:hAnsiTheme="minorHAnsi" w:cstheme="minorHAnsi"/>
        </w:rPr>
        <w:t>application pages</w:t>
      </w:r>
      <w:r w:rsidRPr="00B931A2">
        <w:rPr>
          <w:rFonts w:asciiTheme="minorHAnsi" w:hAnsiTheme="minorHAnsi" w:cstheme="minorHAnsi"/>
        </w:rPr>
        <w:t xml:space="preserve"> for custom application for interacting with external SQL database.</w:t>
      </w:r>
    </w:p>
    <w:p w:rsidR="00A80C0A" w:rsidRPr="00B931A2" w:rsidRDefault="00A80C0A" w:rsidP="002B25DD">
      <w:pPr>
        <w:pStyle w:val="ListParagraph"/>
        <w:numPr>
          <w:ilvl w:val="0"/>
          <w:numId w:val="25"/>
        </w:numPr>
        <w:spacing w:after="0"/>
        <w:jc w:val="both"/>
        <w:rPr>
          <w:rFonts w:cstheme="minorHAnsi"/>
          <w:sz w:val="24"/>
          <w:szCs w:val="24"/>
        </w:rPr>
      </w:pPr>
      <w:r w:rsidRPr="00B931A2">
        <w:rPr>
          <w:rFonts w:cstheme="minorHAnsi"/>
          <w:sz w:val="24"/>
          <w:szCs w:val="24"/>
        </w:rPr>
        <w:t xml:space="preserve">Worked with </w:t>
      </w:r>
      <w:r w:rsidR="009E1B5A" w:rsidRPr="00B931A2">
        <w:rPr>
          <w:rFonts w:cstheme="minorHAnsi"/>
          <w:sz w:val="24"/>
          <w:szCs w:val="24"/>
        </w:rPr>
        <w:t>SharePoint</w:t>
      </w:r>
      <w:r w:rsidRPr="00B931A2">
        <w:rPr>
          <w:rFonts w:cstheme="minorHAnsi"/>
          <w:sz w:val="24"/>
          <w:szCs w:val="24"/>
        </w:rPr>
        <w:t xml:space="preserve"> Object model </w:t>
      </w:r>
      <w:r w:rsidR="001F3E06" w:rsidRPr="00B931A2">
        <w:rPr>
          <w:rFonts w:cstheme="minorHAnsi"/>
          <w:sz w:val="24"/>
          <w:szCs w:val="24"/>
        </w:rPr>
        <w:t>and CAML to</w:t>
      </w:r>
      <w:r w:rsidRPr="00B931A2">
        <w:rPr>
          <w:rFonts w:cstheme="minorHAnsi"/>
          <w:sz w:val="24"/>
          <w:szCs w:val="24"/>
        </w:rPr>
        <w:t xml:space="preserve"> retrieve and update list items.</w:t>
      </w:r>
    </w:p>
    <w:p w:rsidR="00A80C0A" w:rsidRPr="00B931A2" w:rsidRDefault="00A80C0A" w:rsidP="002B25DD">
      <w:pPr>
        <w:pStyle w:val="ListParagraph"/>
        <w:numPr>
          <w:ilvl w:val="0"/>
          <w:numId w:val="25"/>
        </w:numPr>
        <w:spacing w:after="0"/>
        <w:jc w:val="both"/>
        <w:rPr>
          <w:rFonts w:cstheme="minorHAnsi"/>
          <w:color w:val="222222"/>
          <w:sz w:val="24"/>
          <w:szCs w:val="24"/>
        </w:rPr>
      </w:pPr>
      <w:r w:rsidRPr="00B931A2">
        <w:rPr>
          <w:rFonts w:cstheme="minorHAnsi"/>
          <w:color w:val="222222"/>
          <w:sz w:val="24"/>
          <w:szCs w:val="24"/>
        </w:rPr>
        <w:lastRenderedPageBreak/>
        <w:t>Developed and customized master page in VisualStudio2010, using CSS style sheets, JavaScript, JQuery, User controls.</w:t>
      </w:r>
    </w:p>
    <w:p w:rsidR="00280790" w:rsidRPr="00B931A2" w:rsidRDefault="00A80C0A" w:rsidP="002B25DD">
      <w:pPr>
        <w:pStyle w:val="ListParagraph"/>
        <w:numPr>
          <w:ilvl w:val="0"/>
          <w:numId w:val="25"/>
        </w:numPr>
        <w:spacing w:after="0"/>
        <w:jc w:val="both"/>
        <w:rPr>
          <w:rFonts w:cstheme="minorHAnsi"/>
          <w:sz w:val="24"/>
          <w:szCs w:val="24"/>
        </w:rPr>
      </w:pPr>
      <w:r w:rsidRPr="00B931A2">
        <w:rPr>
          <w:rFonts w:cstheme="minorHAnsi"/>
          <w:sz w:val="24"/>
          <w:szCs w:val="24"/>
        </w:rPr>
        <w:t xml:space="preserve">Design and </w:t>
      </w:r>
      <w:r w:rsidR="005E417E" w:rsidRPr="00B931A2">
        <w:rPr>
          <w:rFonts w:cstheme="minorHAnsi"/>
          <w:sz w:val="24"/>
          <w:szCs w:val="24"/>
        </w:rPr>
        <w:t>develop</w:t>
      </w:r>
      <w:r w:rsidRPr="00B931A2">
        <w:rPr>
          <w:rFonts w:cstheme="minorHAnsi"/>
          <w:sz w:val="24"/>
          <w:szCs w:val="24"/>
        </w:rPr>
        <w:t xml:space="preserve"> c</w:t>
      </w:r>
      <w:r w:rsidR="00CD451A" w:rsidRPr="00B931A2">
        <w:rPr>
          <w:rFonts w:cstheme="minorHAnsi"/>
          <w:sz w:val="24"/>
          <w:szCs w:val="24"/>
        </w:rPr>
        <w:t xml:space="preserve">ustom </w:t>
      </w:r>
      <w:r w:rsidR="009E1B5A" w:rsidRPr="00B931A2">
        <w:rPr>
          <w:rFonts w:cstheme="minorHAnsi"/>
          <w:sz w:val="24"/>
          <w:szCs w:val="24"/>
        </w:rPr>
        <w:t>SharePoint</w:t>
      </w:r>
      <w:r w:rsidR="00CD451A" w:rsidRPr="00B931A2">
        <w:rPr>
          <w:rFonts w:cstheme="minorHAnsi"/>
          <w:sz w:val="24"/>
          <w:szCs w:val="24"/>
        </w:rPr>
        <w:t xml:space="preserve"> 2010 </w:t>
      </w:r>
      <w:r w:rsidR="007668B7" w:rsidRPr="00B931A2">
        <w:rPr>
          <w:rFonts w:cstheme="minorHAnsi"/>
          <w:sz w:val="24"/>
          <w:szCs w:val="24"/>
        </w:rPr>
        <w:t>Web Parts</w:t>
      </w:r>
      <w:r w:rsidR="00655BC3" w:rsidRPr="00B931A2">
        <w:rPr>
          <w:rFonts w:cstheme="minorHAnsi"/>
          <w:sz w:val="24"/>
          <w:szCs w:val="24"/>
        </w:rPr>
        <w:t>, E</w:t>
      </w:r>
      <w:r w:rsidRPr="00B931A2">
        <w:rPr>
          <w:rFonts w:cstheme="minorHAnsi"/>
          <w:sz w:val="24"/>
          <w:szCs w:val="24"/>
        </w:rPr>
        <w:t>vent Receivers.</w:t>
      </w:r>
    </w:p>
    <w:p w:rsidR="00773B89" w:rsidRPr="00B931A2" w:rsidRDefault="00AC3A57" w:rsidP="002B25DD">
      <w:pPr>
        <w:pStyle w:val="ListParagraph"/>
        <w:numPr>
          <w:ilvl w:val="0"/>
          <w:numId w:val="25"/>
        </w:numPr>
        <w:spacing w:after="0"/>
        <w:jc w:val="both"/>
        <w:rPr>
          <w:rFonts w:cstheme="minorHAnsi"/>
          <w:sz w:val="24"/>
          <w:szCs w:val="24"/>
        </w:rPr>
      </w:pPr>
      <w:r w:rsidRPr="00B931A2">
        <w:rPr>
          <w:rFonts w:cstheme="minorHAnsi"/>
          <w:color w:val="000000"/>
          <w:sz w:val="24"/>
          <w:szCs w:val="24"/>
          <w:shd w:val="clear" w:color="auto" w:fill="FFFFFF"/>
        </w:rPr>
        <w:t>Involved in Site Administration activities</w:t>
      </w:r>
      <w:r w:rsidR="00773B89" w:rsidRPr="00B931A2">
        <w:rPr>
          <w:rFonts w:cstheme="minorHAnsi"/>
          <w:color w:val="000000"/>
          <w:sz w:val="24"/>
          <w:szCs w:val="24"/>
          <w:shd w:val="clear" w:color="auto" w:fill="FFFFFF"/>
        </w:rPr>
        <w:t xml:space="preserve"> like creating custom groups and permissions.</w:t>
      </w:r>
    </w:p>
    <w:p w:rsidR="004B7B3B" w:rsidRPr="00B931A2" w:rsidRDefault="004B7B3B" w:rsidP="002B25DD">
      <w:pPr>
        <w:pStyle w:val="ListParagraph"/>
        <w:numPr>
          <w:ilvl w:val="0"/>
          <w:numId w:val="25"/>
        </w:numPr>
        <w:spacing w:after="0"/>
        <w:jc w:val="both"/>
        <w:rPr>
          <w:rFonts w:cstheme="minorHAnsi"/>
          <w:sz w:val="24"/>
          <w:szCs w:val="24"/>
        </w:rPr>
      </w:pPr>
      <w:r w:rsidRPr="00B931A2">
        <w:rPr>
          <w:rFonts w:cstheme="minorHAnsi"/>
          <w:sz w:val="24"/>
          <w:szCs w:val="24"/>
        </w:rPr>
        <w:t>Created Dashboard</w:t>
      </w:r>
      <w:r w:rsidR="001B4917" w:rsidRPr="00B931A2">
        <w:rPr>
          <w:rFonts w:cstheme="minorHAnsi"/>
          <w:sz w:val="24"/>
          <w:szCs w:val="24"/>
        </w:rPr>
        <w:t xml:space="preserve">, </w:t>
      </w:r>
      <w:r w:rsidR="00773B89" w:rsidRPr="00B931A2">
        <w:rPr>
          <w:rFonts w:cstheme="minorHAnsi"/>
          <w:sz w:val="24"/>
          <w:szCs w:val="24"/>
        </w:rPr>
        <w:t>Trends and Scorec</w:t>
      </w:r>
      <w:r w:rsidR="001B4917" w:rsidRPr="00B931A2">
        <w:rPr>
          <w:rFonts w:cstheme="minorHAnsi"/>
          <w:sz w:val="24"/>
          <w:szCs w:val="24"/>
        </w:rPr>
        <w:t>ards</w:t>
      </w:r>
      <w:r w:rsidR="005618F6" w:rsidRPr="00B931A2">
        <w:rPr>
          <w:rFonts w:cstheme="minorHAnsi"/>
          <w:sz w:val="24"/>
          <w:szCs w:val="24"/>
        </w:rPr>
        <w:t>.</w:t>
      </w:r>
    </w:p>
    <w:p w:rsidR="00A96844" w:rsidRPr="00B931A2" w:rsidRDefault="00A96844" w:rsidP="002B25DD">
      <w:pPr>
        <w:pStyle w:val="ListParagraph"/>
        <w:numPr>
          <w:ilvl w:val="0"/>
          <w:numId w:val="25"/>
        </w:numPr>
        <w:spacing w:after="0"/>
        <w:jc w:val="both"/>
        <w:rPr>
          <w:rFonts w:cstheme="minorHAnsi"/>
          <w:sz w:val="24"/>
          <w:szCs w:val="24"/>
        </w:rPr>
      </w:pPr>
      <w:r w:rsidRPr="00B931A2">
        <w:rPr>
          <w:rFonts w:cstheme="minorHAnsi"/>
          <w:sz w:val="24"/>
          <w:szCs w:val="24"/>
          <w:shd w:val="clear" w:color="auto" w:fill="FFFFFF"/>
        </w:rPr>
        <w:t xml:space="preserve">Created a </w:t>
      </w:r>
      <w:r w:rsidRPr="00B931A2">
        <w:rPr>
          <w:rStyle w:val="Strong"/>
          <w:rFonts w:cstheme="minorHAnsi"/>
          <w:b w:val="0"/>
          <w:sz w:val="24"/>
          <w:szCs w:val="24"/>
          <w:bdr w:val="none" w:sz="0" w:space="0" w:color="auto" w:frame="1"/>
          <w:shd w:val="clear" w:color="auto" w:fill="FFFFFF"/>
        </w:rPr>
        <w:t>multilevel document approval workflow</w:t>
      </w:r>
      <w:r w:rsidRPr="00B931A2">
        <w:rPr>
          <w:rFonts w:cstheme="minorHAnsi"/>
          <w:sz w:val="24"/>
          <w:szCs w:val="24"/>
          <w:shd w:val="clear" w:color="auto" w:fill="FFFFFF"/>
        </w:rPr>
        <w:t>in SharePoint 2010.</w:t>
      </w:r>
    </w:p>
    <w:p w:rsidR="00773B89" w:rsidRPr="00B931A2" w:rsidRDefault="00A165B7" w:rsidP="002B25DD">
      <w:pPr>
        <w:pStyle w:val="ListParagraph"/>
        <w:numPr>
          <w:ilvl w:val="0"/>
          <w:numId w:val="25"/>
        </w:numPr>
        <w:spacing w:after="0"/>
        <w:jc w:val="both"/>
        <w:rPr>
          <w:rFonts w:cstheme="minorHAnsi"/>
          <w:b/>
          <w:sz w:val="24"/>
          <w:szCs w:val="24"/>
        </w:rPr>
      </w:pPr>
      <w:r w:rsidRPr="00B931A2">
        <w:rPr>
          <w:rFonts w:cstheme="minorHAnsi"/>
          <w:color w:val="000000"/>
          <w:sz w:val="24"/>
          <w:szCs w:val="24"/>
          <w:shd w:val="clear" w:color="auto" w:fill="FFFFFF"/>
        </w:rPr>
        <w:t>Created and deployed Custom Features</w:t>
      </w:r>
      <w:r w:rsidR="00773B89" w:rsidRPr="00B931A2">
        <w:rPr>
          <w:rFonts w:cstheme="minorHAnsi"/>
          <w:color w:val="000000"/>
          <w:sz w:val="24"/>
          <w:szCs w:val="24"/>
          <w:shd w:val="clear" w:color="auto" w:fill="FFFFFF"/>
        </w:rPr>
        <w:t xml:space="preserve"> for </w:t>
      </w:r>
      <w:r w:rsidR="00611EAC" w:rsidRPr="00B931A2">
        <w:rPr>
          <w:rFonts w:cstheme="minorHAnsi"/>
          <w:color w:val="000000"/>
          <w:sz w:val="24"/>
          <w:szCs w:val="24"/>
          <w:shd w:val="clear" w:color="auto" w:fill="FFFFFF"/>
        </w:rPr>
        <w:t>Timer Jobs</w:t>
      </w:r>
      <w:r w:rsidR="00773B89" w:rsidRPr="00B931A2">
        <w:rPr>
          <w:rFonts w:cstheme="minorHAnsi"/>
          <w:color w:val="000000"/>
          <w:sz w:val="24"/>
          <w:szCs w:val="24"/>
          <w:shd w:val="clear" w:color="auto" w:fill="FFFFFF"/>
        </w:rPr>
        <w:t>, Event Receivers etc</w:t>
      </w:r>
      <w:r w:rsidR="005238F7" w:rsidRPr="00B931A2">
        <w:rPr>
          <w:rFonts w:cstheme="minorHAnsi"/>
          <w:b/>
          <w:color w:val="000000"/>
          <w:sz w:val="24"/>
          <w:szCs w:val="24"/>
          <w:shd w:val="clear" w:color="auto" w:fill="FFFFFF"/>
        </w:rPr>
        <w:t>.</w:t>
      </w:r>
    </w:p>
    <w:p w:rsidR="005238F7" w:rsidRPr="00B931A2" w:rsidRDefault="005238F7" w:rsidP="002B25DD">
      <w:pPr>
        <w:pStyle w:val="NoSpacing"/>
        <w:jc w:val="both"/>
        <w:rPr>
          <w:rFonts w:cstheme="minorHAnsi"/>
          <w:b/>
          <w:sz w:val="24"/>
          <w:szCs w:val="24"/>
        </w:rPr>
      </w:pPr>
    </w:p>
    <w:p w:rsidR="00CD451A" w:rsidRPr="00B931A2" w:rsidRDefault="00CD451A" w:rsidP="002B25DD">
      <w:pPr>
        <w:pStyle w:val="NoSpacing"/>
        <w:jc w:val="both"/>
        <w:rPr>
          <w:rFonts w:cstheme="minorHAnsi"/>
          <w:sz w:val="24"/>
          <w:szCs w:val="24"/>
        </w:rPr>
      </w:pPr>
      <w:r w:rsidRPr="00B931A2">
        <w:rPr>
          <w:rFonts w:cstheme="minorHAnsi"/>
          <w:b/>
          <w:sz w:val="24"/>
          <w:szCs w:val="24"/>
        </w:rPr>
        <w:t>Environment:</w:t>
      </w:r>
      <w:r w:rsidRPr="00B931A2">
        <w:rPr>
          <w:rFonts w:cstheme="minorHAnsi"/>
          <w:sz w:val="24"/>
          <w:szCs w:val="24"/>
        </w:rPr>
        <w:t>  Wind</w:t>
      </w:r>
      <w:r w:rsidR="00867A86" w:rsidRPr="00B931A2">
        <w:rPr>
          <w:rFonts w:cstheme="minorHAnsi"/>
          <w:sz w:val="24"/>
          <w:szCs w:val="24"/>
        </w:rPr>
        <w:t>ows Server 2008, SQL server 2008</w:t>
      </w:r>
      <w:r w:rsidRPr="00B931A2">
        <w:rPr>
          <w:rFonts w:cstheme="minorHAnsi"/>
          <w:sz w:val="24"/>
          <w:szCs w:val="24"/>
        </w:rPr>
        <w:t xml:space="preserve">, C#.Net, Asp.net,JQuery, </w:t>
      </w:r>
      <w:r w:rsidR="007668B7" w:rsidRPr="00B931A2">
        <w:rPr>
          <w:rFonts w:cstheme="minorHAnsi"/>
          <w:sz w:val="24"/>
          <w:szCs w:val="24"/>
        </w:rPr>
        <w:t>JavaScript</w:t>
      </w:r>
      <w:r w:rsidR="001337E1" w:rsidRPr="00B931A2">
        <w:rPr>
          <w:rFonts w:cstheme="minorHAnsi"/>
          <w:sz w:val="24"/>
          <w:szCs w:val="24"/>
        </w:rPr>
        <w:t xml:space="preserve">, </w:t>
      </w:r>
      <w:r w:rsidR="009E1B5A" w:rsidRPr="00B931A2">
        <w:rPr>
          <w:rFonts w:cstheme="minorHAnsi"/>
          <w:sz w:val="24"/>
          <w:szCs w:val="24"/>
        </w:rPr>
        <w:t>SharePoint</w:t>
      </w:r>
      <w:r w:rsidR="001337E1" w:rsidRPr="00B931A2">
        <w:rPr>
          <w:rFonts w:cstheme="minorHAnsi"/>
          <w:sz w:val="24"/>
          <w:szCs w:val="24"/>
        </w:rPr>
        <w:t xml:space="preserve"> 2013</w:t>
      </w:r>
      <w:r w:rsidRPr="00B931A2">
        <w:rPr>
          <w:rFonts w:cstheme="minorHAnsi"/>
          <w:sz w:val="24"/>
          <w:szCs w:val="24"/>
        </w:rPr>
        <w:t xml:space="preserve">, </w:t>
      </w:r>
      <w:r w:rsidR="009E1B5A" w:rsidRPr="00B931A2">
        <w:rPr>
          <w:rFonts w:cstheme="minorHAnsi"/>
          <w:sz w:val="24"/>
          <w:szCs w:val="24"/>
        </w:rPr>
        <w:t>SharePoint</w:t>
      </w:r>
      <w:r w:rsidR="001337E1" w:rsidRPr="00B931A2">
        <w:rPr>
          <w:rFonts w:cstheme="minorHAnsi"/>
          <w:sz w:val="24"/>
          <w:szCs w:val="24"/>
        </w:rPr>
        <w:t xml:space="preserve"> 2010, </w:t>
      </w:r>
      <w:r w:rsidRPr="00B931A2">
        <w:rPr>
          <w:rFonts w:cstheme="minorHAnsi"/>
          <w:sz w:val="24"/>
          <w:szCs w:val="24"/>
        </w:rPr>
        <w:t xml:space="preserve">Infopath2010, CSS, </w:t>
      </w:r>
      <w:r w:rsidR="009E1B5A" w:rsidRPr="00B931A2">
        <w:rPr>
          <w:rFonts w:cstheme="minorHAnsi"/>
          <w:sz w:val="24"/>
          <w:szCs w:val="24"/>
        </w:rPr>
        <w:t>SharePoint</w:t>
      </w:r>
      <w:r w:rsidRPr="00B931A2">
        <w:rPr>
          <w:rFonts w:cstheme="minorHAnsi"/>
          <w:sz w:val="24"/>
          <w:szCs w:val="24"/>
        </w:rPr>
        <w:t xml:space="preserve"> Designer2010, PowerShell, Visual Studio 2010, Html.</w:t>
      </w:r>
    </w:p>
    <w:p w:rsidR="00BB31CE" w:rsidRPr="00B931A2" w:rsidRDefault="00BB31CE" w:rsidP="002B25DD">
      <w:pPr>
        <w:pStyle w:val="NormalWeb"/>
        <w:shd w:val="clear" w:color="auto" w:fill="FFFFFF"/>
        <w:spacing w:before="0" w:beforeAutospacing="0" w:after="0" w:afterAutospacing="0"/>
        <w:jc w:val="both"/>
        <w:rPr>
          <w:rFonts w:asciiTheme="minorHAnsi" w:eastAsiaTheme="minorEastAsia" w:hAnsiTheme="minorHAnsi" w:cstheme="minorHAnsi"/>
        </w:rPr>
      </w:pPr>
    </w:p>
    <w:p w:rsidR="00646E7A" w:rsidRPr="00B931A2" w:rsidRDefault="002C059B" w:rsidP="002B25DD">
      <w:pPr>
        <w:pStyle w:val="NormalWeb"/>
        <w:shd w:val="clear" w:color="auto" w:fill="FFFFFF"/>
        <w:spacing w:before="0" w:beforeAutospacing="0" w:after="0" w:afterAutospacing="0"/>
        <w:jc w:val="both"/>
        <w:rPr>
          <w:rFonts w:asciiTheme="minorHAnsi" w:hAnsiTheme="minorHAnsi" w:cstheme="minorHAnsi"/>
          <w:b/>
          <w:color w:val="222222"/>
        </w:rPr>
      </w:pPr>
      <w:r w:rsidRPr="00B931A2">
        <w:rPr>
          <w:rFonts w:asciiTheme="minorHAnsi" w:hAnsiTheme="minorHAnsi" w:cstheme="minorHAnsi"/>
          <w:b/>
          <w:color w:val="222222"/>
        </w:rPr>
        <w:t>SC Johnson-</w:t>
      </w:r>
      <w:r w:rsidR="008948BF" w:rsidRPr="00B931A2">
        <w:rPr>
          <w:rFonts w:asciiTheme="minorHAnsi" w:hAnsiTheme="minorHAnsi" w:cstheme="minorHAnsi"/>
          <w:b/>
          <w:color w:val="222222"/>
        </w:rPr>
        <w:t>Racine, WI</w:t>
      </w:r>
      <w:r w:rsidR="001705F5" w:rsidRPr="00B931A2">
        <w:rPr>
          <w:rFonts w:asciiTheme="minorHAnsi" w:hAnsiTheme="minorHAnsi" w:cstheme="minorHAnsi"/>
          <w:b/>
          <w:color w:val="222222"/>
        </w:rPr>
        <w:tab/>
      </w:r>
      <w:r w:rsidR="001705F5" w:rsidRPr="00B931A2">
        <w:rPr>
          <w:rFonts w:asciiTheme="minorHAnsi" w:hAnsiTheme="minorHAnsi" w:cstheme="minorHAnsi"/>
          <w:b/>
          <w:color w:val="222222"/>
        </w:rPr>
        <w:tab/>
      </w:r>
      <w:r w:rsidR="001705F5" w:rsidRPr="00B931A2">
        <w:rPr>
          <w:rFonts w:asciiTheme="minorHAnsi" w:hAnsiTheme="minorHAnsi" w:cstheme="minorHAnsi"/>
          <w:b/>
          <w:color w:val="222222"/>
        </w:rPr>
        <w:tab/>
      </w:r>
      <w:r w:rsidR="001705F5" w:rsidRPr="00B931A2">
        <w:rPr>
          <w:rFonts w:asciiTheme="minorHAnsi" w:hAnsiTheme="minorHAnsi" w:cstheme="minorHAnsi"/>
          <w:b/>
          <w:color w:val="222222"/>
        </w:rPr>
        <w:tab/>
      </w:r>
      <w:r w:rsidR="001705F5" w:rsidRPr="00B931A2">
        <w:rPr>
          <w:rFonts w:asciiTheme="minorHAnsi" w:hAnsiTheme="minorHAnsi" w:cstheme="minorHAnsi"/>
          <w:b/>
          <w:color w:val="222222"/>
        </w:rPr>
        <w:tab/>
      </w:r>
      <w:r w:rsidR="001705F5" w:rsidRPr="00B931A2">
        <w:rPr>
          <w:rFonts w:asciiTheme="minorHAnsi" w:hAnsiTheme="minorHAnsi" w:cstheme="minorHAnsi"/>
          <w:b/>
          <w:color w:val="222222"/>
        </w:rPr>
        <w:tab/>
      </w:r>
      <w:r w:rsidR="00AA43E7" w:rsidRPr="00B931A2">
        <w:rPr>
          <w:rFonts w:asciiTheme="minorHAnsi" w:hAnsiTheme="minorHAnsi" w:cstheme="minorHAnsi"/>
          <w:b/>
          <w:color w:val="222222"/>
        </w:rPr>
        <w:tab/>
      </w:r>
      <w:r w:rsidR="00175916">
        <w:rPr>
          <w:rFonts w:asciiTheme="minorHAnsi" w:hAnsiTheme="minorHAnsi" w:cstheme="minorHAnsi"/>
          <w:b/>
          <w:color w:val="222222"/>
        </w:rPr>
        <w:t xml:space="preserve">         Sept 12-June</w:t>
      </w:r>
      <w:r w:rsidR="00EC466F" w:rsidRPr="00B931A2">
        <w:rPr>
          <w:rFonts w:asciiTheme="minorHAnsi" w:hAnsiTheme="minorHAnsi" w:cstheme="minorHAnsi"/>
          <w:b/>
          <w:color w:val="222222"/>
        </w:rPr>
        <w:t xml:space="preserve"> 13</w:t>
      </w:r>
    </w:p>
    <w:p w:rsidR="002C059B" w:rsidRPr="00B931A2" w:rsidRDefault="009E1B5A" w:rsidP="002B25DD">
      <w:pPr>
        <w:pStyle w:val="NormalWeb"/>
        <w:shd w:val="clear" w:color="auto" w:fill="FFFFFF"/>
        <w:spacing w:before="0" w:beforeAutospacing="0" w:after="0" w:afterAutospacing="0"/>
        <w:jc w:val="both"/>
        <w:rPr>
          <w:rFonts w:asciiTheme="minorHAnsi" w:hAnsiTheme="minorHAnsi" w:cstheme="minorHAnsi"/>
          <w:b/>
          <w:color w:val="222222"/>
        </w:rPr>
      </w:pPr>
      <w:r w:rsidRPr="00B931A2">
        <w:rPr>
          <w:rFonts w:asciiTheme="minorHAnsi" w:hAnsiTheme="minorHAnsi" w:cstheme="minorHAnsi"/>
          <w:b/>
          <w:color w:val="222222"/>
        </w:rPr>
        <w:t>SharePoint</w:t>
      </w:r>
      <w:r w:rsidR="002C059B" w:rsidRPr="00B931A2">
        <w:rPr>
          <w:rFonts w:asciiTheme="minorHAnsi" w:hAnsiTheme="minorHAnsi" w:cstheme="minorHAnsi"/>
          <w:b/>
          <w:color w:val="222222"/>
        </w:rPr>
        <w:t xml:space="preserve"> Developer</w:t>
      </w:r>
    </w:p>
    <w:p w:rsidR="002C059B" w:rsidRPr="00B931A2" w:rsidRDefault="002C059B" w:rsidP="002B25DD">
      <w:pPr>
        <w:pStyle w:val="NormalWeb"/>
        <w:shd w:val="clear" w:color="auto" w:fill="FFFFFF"/>
        <w:tabs>
          <w:tab w:val="left" w:pos="765"/>
        </w:tabs>
        <w:spacing w:before="0" w:beforeAutospacing="0" w:after="0" w:afterAutospacing="0"/>
        <w:jc w:val="both"/>
        <w:rPr>
          <w:rFonts w:asciiTheme="minorHAnsi" w:hAnsiTheme="minorHAnsi" w:cstheme="minorHAnsi"/>
          <w:color w:val="222222"/>
        </w:rPr>
      </w:pPr>
      <w:r w:rsidRPr="00B931A2">
        <w:rPr>
          <w:rFonts w:asciiTheme="minorHAnsi" w:hAnsiTheme="minorHAnsi" w:cstheme="minorHAnsi"/>
          <w:color w:val="222222"/>
        </w:rPr>
        <w:t> </w:t>
      </w:r>
      <w:r w:rsidRPr="00B931A2">
        <w:rPr>
          <w:rFonts w:asciiTheme="minorHAnsi" w:hAnsiTheme="minorHAnsi" w:cstheme="minorHAnsi"/>
          <w:color w:val="222222"/>
        </w:rPr>
        <w:tab/>
      </w:r>
    </w:p>
    <w:p w:rsidR="002C059B" w:rsidRPr="00B931A2" w:rsidRDefault="002C059B" w:rsidP="002B25DD">
      <w:pPr>
        <w:pStyle w:val="NormalWeb"/>
        <w:shd w:val="clear" w:color="auto" w:fill="FFFFFF"/>
        <w:spacing w:before="0" w:beforeAutospacing="0" w:after="0" w:afterAutospacing="0"/>
        <w:jc w:val="both"/>
        <w:rPr>
          <w:rFonts w:asciiTheme="minorHAnsi" w:hAnsiTheme="minorHAnsi" w:cstheme="minorHAnsi"/>
          <w:color w:val="222222"/>
        </w:rPr>
      </w:pPr>
      <w:r w:rsidRPr="00B931A2">
        <w:rPr>
          <w:rFonts w:asciiTheme="minorHAnsi" w:hAnsiTheme="minorHAnsi" w:cstheme="minorHAnsi"/>
          <w:b/>
          <w:color w:val="222222"/>
        </w:rPr>
        <w:t>Description</w:t>
      </w:r>
      <w:r w:rsidR="0003379B" w:rsidRPr="00B931A2">
        <w:rPr>
          <w:rFonts w:asciiTheme="minorHAnsi" w:hAnsiTheme="minorHAnsi" w:cstheme="minorHAnsi"/>
          <w:color w:val="222222"/>
        </w:rPr>
        <w:t xml:space="preserve">: SC Johnson is a family company they market household brands and it operates across 70 countries and sell products virtually in any country around the world. Scope of the project is migrate existing </w:t>
      </w:r>
      <w:r w:rsidR="009E1B5A" w:rsidRPr="00B931A2">
        <w:rPr>
          <w:rFonts w:asciiTheme="minorHAnsi" w:hAnsiTheme="minorHAnsi" w:cstheme="minorHAnsi"/>
          <w:color w:val="222222"/>
        </w:rPr>
        <w:t>SharePoint</w:t>
      </w:r>
      <w:r w:rsidR="0003379B" w:rsidRPr="00B931A2">
        <w:rPr>
          <w:rFonts w:asciiTheme="minorHAnsi" w:hAnsiTheme="minorHAnsi" w:cstheme="minorHAnsi"/>
          <w:color w:val="222222"/>
        </w:rPr>
        <w:t xml:space="preserve"> 2003 to new </w:t>
      </w:r>
      <w:r w:rsidR="009E1B5A" w:rsidRPr="00B931A2">
        <w:rPr>
          <w:rFonts w:asciiTheme="minorHAnsi" w:hAnsiTheme="minorHAnsi" w:cstheme="minorHAnsi"/>
          <w:color w:val="222222"/>
        </w:rPr>
        <w:t>SharePoint</w:t>
      </w:r>
      <w:r w:rsidR="0003379B" w:rsidRPr="00B931A2">
        <w:rPr>
          <w:rFonts w:asciiTheme="minorHAnsi" w:hAnsiTheme="minorHAnsi" w:cstheme="minorHAnsi"/>
          <w:color w:val="222222"/>
        </w:rPr>
        <w:t xml:space="preserve"> 2010 environment </w:t>
      </w:r>
    </w:p>
    <w:p w:rsidR="002C059B" w:rsidRPr="00B931A2" w:rsidRDefault="002C059B" w:rsidP="002B25DD">
      <w:pPr>
        <w:pStyle w:val="NormalWeb"/>
        <w:shd w:val="clear" w:color="auto" w:fill="FFFFFF"/>
        <w:tabs>
          <w:tab w:val="left" w:pos="1101"/>
        </w:tabs>
        <w:spacing w:before="0" w:beforeAutospacing="0" w:after="0" w:afterAutospacing="0"/>
        <w:jc w:val="both"/>
        <w:rPr>
          <w:rFonts w:asciiTheme="minorHAnsi" w:hAnsiTheme="minorHAnsi" w:cstheme="minorHAnsi"/>
          <w:color w:val="222222"/>
        </w:rPr>
      </w:pPr>
      <w:r w:rsidRPr="00B931A2">
        <w:rPr>
          <w:rFonts w:asciiTheme="minorHAnsi" w:hAnsiTheme="minorHAnsi" w:cstheme="minorHAnsi"/>
          <w:color w:val="222222"/>
        </w:rPr>
        <w:t> </w:t>
      </w:r>
      <w:r w:rsidRPr="00B931A2">
        <w:rPr>
          <w:rFonts w:asciiTheme="minorHAnsi" w:hAnsiTheme="minorHAnsi" w:cstheme="minorHAnsi"/>
          <w:color w:val="222222"/>
        </w:rPr>
        <w:tab/>
      </w:r>
    </w:p>
    <w:p w:rsidR="002C059B" w:rsidRPr="00B931A2" w:rsidRDefault="002C059B" w:rsidP="002B25DD">
      <w:pPr>
        <w:pStyle w:val="NormalWeb"/>
        <w:shd w:val="clear" w:color="auto" w:fill="FFFFFF"/>
        <w:spacing w:before="0" w:beforeAutospacing="0" w:after="0" w:afterAutospacing="0"/>
        <w:jc w:val="both"/>
        <w:rPr>
          <w:rFonts w:asciiTheme="minorHAnsi" w:hAnsiTheme="minorHAnsi" w:cstheme="minorHAnsi"/>
          <w:b/>
          <w:color w:val="222222"/>
        </w:rPr>
      </w:pPr>
      <w:r w:rsidRPr="00B931A2">
        <w:rPr>
          <w:rFonts w:asciiTheme="minorHAnsi" w:hAnsiTheme="minorHAnsi" w:cstheme="minorHAnsi"/>
          <w:color w:val="222222"/>
        </w:rPr>
        <w:t> </w:t>
      </w:r>
      <w:r w:rsidRPr="00B931A2">
        <w:rPr>
          <w:rFonts w:asciiTheme="minorHAnsi" w:hAnsiTheme="minorHAnsi" w:cstheme="minorHAnsi"/>
          <w:b/>
          <w:color w:val="222222"/>
        </w:rPr>
        <w:t>Responsibilities:</w:t>
      </w:r>
    </w:p>
    <w:p w:rsidR="00DF6471" w:rsidRPr="00B931A2" w:rsidRDefault="00DF6471" w:rsidP="002B25DD">
      <w:pPr>
        <w:pStyle w:val="ListParagraph"/>
        <w:numPr>
          <w:ilvl w:val="0"/>
          <w:numId w:val="23"/>
        </w:numPr>
        <w:spacing w:after="0"/>
        <w:jc w:val="both"/>
        <w:rPr>
          <w:rFonts w:cstheme="minorHAnsi"/>
          <w:sz w:val="24"/>
          <w:szCs w:val="24"/>
        </w:rPr>
      </w:pPr>
      <w:r w:rsidRPr="00B931A2">
        <w:rPr>
          <w:rFonts w:cstheme="minorHAnsi"/>
          <w:color w:val="222222"/>
          <w:sz w:val="24"/>
          <w:szCs w:val="24"/>
        </w:rPr>
        <w:t xml:space="preserve">Worked on migrating </w:t>
      </w:r>
      <w:r w:rsidR="009E1B5A" w:rsidRPr="00B931A2">
        <w:rPr>
          <w:rFonts w:cstheme="minorHAnsi"/>
          <w:color w:val="222222"/>
          <w:sz w:val="24"/>
          <w:szCs w:val="24"/>
        </w:rPr>
        <w:t>SharePoint</w:t>
      </w:r>
      <w:r w:rsidRPr="00B931A2">
        <w:rPr>
          <w:rFonts w:cstheme="minorHAnsi"/>
          <w:color w:val="222222"/>
          <w:sz w:val="24"/>
          <w:szCs w:val="24"/>
        </w:rPr>
        <w:t xml:space="preserve"> 2003 to 2010 using Idera Migration Manager</w:t>
      </w:r>
      <w:r w:rsidRPr="00B931A2">
        <w:rPr>
          <w:rFonts w:cstheme="minorHAnsi"/>
          <w:b/>
          <w:color w:val="222222"/>
          <w:sz w:val="24"/>
          <w:szCs w:val="24"/>
        </w:rPr>
        <w:t>.</w:t>
      </w:r>
    </w:p>
    <w:p w:rsidR="00B5196F" w:rsidRPr="00B931A2" w:rsidRDefault="00B5196F" w:rsidP="002B25DD">
      <w:pPr>
        <w:pStyle w:val="ListParagraph"/>
        <w:numPr>
          <w:ilvl w:val="0"/>
          <w:numId w:val="23"/>
        </w:numPr>
        <w:spacing w:after="0"/>
        <w:jc w:val="both"/>
        <w:rPr>
          <w:rFonts w:cstheme="minorHAnsi"/>
          <w:sz w:val="24"/>
          <w:szCs w:val="24"/>
        </w:rPr>
      </w:pPr>
      <w:r w:rsidRPr="00B931A2">
        <w:rPr>
          <w:rFonts w:cstheme="minorHAnsi"/>
          <w:sz w:val="24"/>
          <w:szCs w:val="24"/>
        </w:rPr>
        <w:t xml:space="preserve">Designed site-collection request </w:t>
      </w:r>
      <w:proofErr w:type="gramStart"/>
      <w:r w:rsidRPr="00B931A2">
        <w:rPr>
          <w:rFonts w:cstheme="minorHAnsi"/>
          <w:sz w:val="24"/>
          <w:szCs w:val="24"/>
        </w:rPr>
        <w:t>form</w:t>
      </w:r>
      <w:r w:rsidR="000F7075" w:rsidRPr="00B931A2">
        <w:rPr>
          <w:rFonts w:cstheme="minorHAnsi"/>
          <w:sz w:val="24"/>
          <w:szCs w:val="24"/>
        </w:rPr>
        <w:t>(</w:t>
      </w:r>
      <w:proofErr w:type="gramEnd"/>
      <w:r w:rsidR="000F7075" w:rsidRPr="00B931A2">
        <w:rPr>
          <w:rFonts w:cstheme="minorHAnsi"/>
          <w:sz w:val="24"/>
          <w:szCs w:val="24"/>
        </w:rPr>
        <w:t>SCRF)</w:t>
      </w:r>
      <w:r w:rsidR="00F90C8A" w:rsidRPr="00B931A2">
        <w:rPr>
          <w:rFonts w:cstheme="minorHAnsi"/>
          <w:sz w:val="24"/>
          <w:szCs w:val="24"/>
        </w:rPr>
        <w:t xml:space="preserve"> using </w:t>
      </w:r>
      <w:r w:rsidR="000F7075" w:rsidRPr="00B931A2">
        <w:rPr>
          <w:rFonts w:cstheme="minorHAnsi"/>
          <w:sz w:val="24"/>
          <w:szCs w:val="24"/>
        </w:rPr>
        <w:t>I</w:t>
      </w:r>
      <w:r w:rsidRPr="00B931A2">
        <w:rPr>
          <w:rFonts w:cstheme="minorHAnsi"/>
          <w:sz w:val="24"/>
          <w:szCs w:val="24"/>
        </w:rPr>
        <w:t>nfo</w:t>
      </w:r>
      <w:r w:rsidR="007834DF" w:rsidRPr="00B931A2">
        <w:rPr>
          <w:rFonts w:cstheme="minorHAnsi"/>
          <w:sz w:val="24"/>
          <w:szCs w:val="24"/>
        </w:rPr>
        <w:t>P</w:t>
      </w:r>
      <w:r w:rsidRPr="00B931A2">
        <w:rPr>
          <w:rFonts w:cstheme="minorHAnsi"/>
          <w:sz w:val="24"/>
          <w:szCs w:val="24"/>
        </w:rPr>
        <w:t>ath 2010</w:t>
      </w:r>
      <w:r w:rsidR="00B05A4B" w:rsidRPr="00B931A2">
        <w:rPr>
          <w:rFonts w:cstheme="minorHAnsi"/>
          <w:sz w:val="24"/>
          <w:szCs w:val="24"/>
        </w:rPr>
        <w:t>.</w:t>
      </w:r>
    </w:p>
    <w:p w:rsidR="008D0361" w:rsidRPr="00B931A2" w:rsidRDefault="009E1B5A" w:rsidP="002B25DD">
      <w:pPr>
        <w:pStyle w:val="ListParagraph"/>
        <w:numPr>
          <w:ilvl w:val="0"/>
          <w:numId w:val="23"/>
        </w:numPr>
        <w:spacing w:after="0"/>
        <w:jc w:val="both"/>
        <w:rPr>
          <w:rFonts w:cstheme="minorHAnsi"/>
          <w:sz w:val="24"/>
          <w:szCs w:val="24"/>
        </w:rPr>
      </w:pPr>
      <w:r w:rsidRPr="00B931A2">
        <w:rPr>
          <w:rFonts w:cstheme="minorHAnsi"/>
          <w:sz w:val="24"/>
          <w:szCs w:val="24"/>
        </w:rPr>
        <w:t>Created a workflows using SharePoint</w:t>
      </w:r>
      <w:r w:rsidR="008D0361" w:rsidRPr="00B931A2">
        <w:rPr>
          <w:rFonts w:cstheme="minorHAnsi"/>
          <w:sz w:val="24"/>
          <w:szCs w:val="24"/>
        </w:rPr>
        <w:t xml:space="preserve"> designer 2010</w:t>
      </w:r>
      <w:r w:rsidR="00811DEA" w:rsidRPr="00B931A2">
        <w:rPr>
          <w:rFonts w:cstheme="minorHAnsi"/>
          <w:sz w:val="24"/>
          <w:szCs w:val="24"/>
        </w:rPr>
        <w:t xml:space="preserve"> (SCRF)</w:t>
      </w:r>
      <w:r w:rsidR="008D0361" w:rsidRPr="00B931A2">
        <w:rPr>
          <w:rFonts w:cstheme="minorHAnsi"/>
          <w:sz w:val="24"/>
          <w:szCs w:val="24"/>
        </w:rPr>
        <w:t>.</w:t>
      </w:r>
    </w:p>
    <w:p w:rsidR="00B5196F" w:rsidRPr="00B931A2" w:rsidRDefault="00062C36" w:rsidP="002B25DD">
      <w:pPr>
        <w:pStyle w:val="ListParagraph"/>
        <w:numPr>
          <w:ilvl w:val="0"/>
          <w:numId w:val="23"/>
        </w:numPr>
        <w:spacing w:after="0"/>
        <w:jc w:val="both"/>
        <w:rPr>
          <w:rFonts w:cstheme="minorHAnsi"/>
          <w:sz w:val="24"/>
          <w:szCs w:val="24"/>
        </w:rPr>
      </w:pPr>
      <w:r w:rsidRPr="00B931A2">
        <w:rPr>
          <w:rFonts w:cstheme="minorHAnsi"/>
          <w:sz w:val="24"/>
          <w:szCs w:val="24"/>
        </w:rPr>
        <w:t xml:space="preserve">Branding the </w:t>
      </w:r>
      <w:r w:rsidR="008E75FC" w:rsidRPr="00B931A2">
        <w:rPr>
          <w:rFonts w:cstheme="minorHAnsi"/>
          <w:sz w:val="24"/>
          <w:szCs w:val="24"/>
        </w:rPr>
        <w:t>Master pagewith custom C</w:t>
      </w:r>
      <w:r w:rsidR="00CF194F" w:rsidRPr="00B931A2">
        <w:rPr>
          <w:rFonts w:cstheme="minorHAnsi"/>
          <w:sz w:val="24"/>
          <w:szCs w:val="24"/>
        </w:rPr>
        <w:t>SS</w:t>
      </w:r>
      <w:r w:rsidR="00B5196F" w:rsidRPr="00B931A2">
        <w:rPr>
          <w:rFonts w:cstheme="minorHAnsi"/>
          <w:sz w:val="24"/>
          <w:szCs w:val="24"/>
        </w:rPr>
        <w:t xml:space="preserve"> file using </w:t>
      </w:r>
      <w:r w:rsidR="009E1B5A" w:rsidRPr="00B931A2">
        <w:rPr>
          <w:rFonts w:cstheme="minorHAnsi"/>
          <w:sz w:val="24"/>
          <w:szCs w:val="24"/>
        </w:rPr>
        <w:t>SharePoint</w:t>
      </w:r>
      <w:r w:rsidR="00B5196F" w:rsidRPr="00B931A2">
        <w:rPr>
          <w:rFonts w:cstheme="minorHAnsi"/>
          <w:sz w:val="24"/>
          <w:szCs w:val="24"/>
        </w:rPr>
        <w:t xml:space="preserve"> designer 2010.</w:t>
      </w:r>
    </w:p>
    <w:p w:rsidR="005363ED" w:rsidRPr="00B931A2" w:rsidRDefault="005363ED" w:rsidP="002B25DD">
      <w:pPr>
        <w:pStyle w:val="ListParagraph"/>
        <w:numPr>
          <w:ilvl w:val="0"/>
          <w:numId w:val="23"/>
        </w:numPr>
        <w:spacing w:after="0"/>
        <w:jc w:val="both"/>
        <w:rPr>
          <w:rFonts w:cstheme="minorHAnsi"/>
          <w:sz w:val="24"/>
          <w:szCs w:val="24"/>
        </w:rPr>
      </w:pPr>
      <w:r w:rsidRPr="00B931A2">
        <w:rPr>
          <w:rFonts w:cstheme="minorHAnsi"/>
          <w:sz w:val="24"/>
          <w:szCs w:val="24"/>
        </w:rPr>
        <w:t>Created and deployed Visual Studio 2010 Timber Job.</w:t>
      </w:r>
    </w:p>
    <w:p w:rsidR="00FB6225" w:rsidRPr="00B931A2" w:rsidRDefault="00313471" w:rsidP="002B25DD">
      <w:pPr>
        <w:pStyle w:val="ListParagraph"/>
        <w:numPr>
          <w:ilvl w:val="0"/>
          <w:numId w:val="23"/>
        </w:numPr>
        <w:spacing w:after="0"/>
        <w:jc w:val="both"/>
        <w:rPr>
          <w:rFonts w:cstheme="minorHAnsi"/>
          <w:sz w:val="24"/>
          <w:szCs w:val="24"/>
        </w:rPr>
      </w:pPr>
      <w:r w:rsidRPr="00B931A2">
        <w:rPr>
          <w:rFonts w:cstheme="minorHAnsi"/>
          <w:sz w:val="24"/>
          <w:szCs w:val="24"/>
        </w:rPr>
        <w:t>Dev</w:t>
      </w:r>
      <w:r w:rsidR="006130FA" w:rsidRPr="00B931A2">
        <w:rPr>
          <w:rFonts w:cstheme="minorHAnsi"/>
          <w:sz w:val="24"/>
          <w:szCs w:val="24"/>
        </w:rPr>
        <w:t>eloped Quick-tips webpart and news ticker</w:t>
      </w:r>
      <w:r w:rsidR="004C7FB5" w:rsidRPr="00B931A2">
        <w:rPr>
          <w:rFonts w:cstheme="minorHAnsi"/>
          <w:sz w:val="24"/>
          <w:szCs w:val="24"/>
        </w:rPr>
        <w:t>, making</w:t>
      </w:r>
      <w:r w:rsidR="00B5196F" w:rsidRPr="00B931A2">
        <w:rPr>
          <w:rFonts w:cstheme="minorHAnsi"/>
          <w:sz w:val="24"/>
          <w:szCs w:val="24"/>
        </w:rPr>
        <w:t xml:space="preserve"> use of Content editor web</w:t>
      </w:r>
      <w:r w:rsidR="00F55A0F" w:rsidRPr="00B931A2">
        <w:rPr>
          <w:rFonts w:cstheme="minorHAnsi"/>
          <w:sz w:val="24"/>
          <w:szCs w:val="24"/>
        </w:rPr>
        <w:t>-</w:t>
      </w:r>
      <w:r w:rsidR="00B5196F" w:rsidRPr="00B931A2">
        <w:rPr>
          <w:rFonts w:cstheme="minorHAnsi"/>
          <w:sz w:val="24"/>
          <w:szCs w:val="24"/>
        </w:rPr>
        <w:t xml:space="preserve">part and Content query </w:t>
      </w:r>
      <w:r w:rsidR="00F55A0F" w:rsidRPr="00B931A2">
        <w:rPr>
          <w:rFonts w:cstheme="minorHAnsi"/>
          <w:sz w:val="24"/>
          <w:szCs w:val="24"/>
        </w:rPr>
        <w:t>web-part</w:t>
      </w:r>
      <w:r w:rsidR="00B5196F" w:rsidRPr="00B931A2">
        <w:rPr>
          <w:rFonts w:cstheme="minorHAnsi"/>
          <w:sz w:val="24"/>
          <w:szCs w:val="24"/>
        </w:rPr>
        <w:t xml:space="preserve"> based on announcements listusing </w:t>
      </w:r>
      <w:r w:rsidR="00F55A0F" w:rsidRPr="00B931A2">
        <w:rPr>
          <w:rFonts w:cstheme="minorHAnsi"/>
          <w:sz w:val="24"/>
          <w:szCs w:val="24"/>
        </w:rPr>
        <w:t>JQuery</w:t>
      </w:r>
      <w:r w:rsidR="00B5196F" w:rsidRPr="00B931A2">
        <w:rPr>
          <w:rFonts w:cstheme="minorHAnsi"/>
          <w:sz w:val="24"/>
          <w:szCs w:val="24"/>
        </w:rPr>
        <w:t>.</w:t>
      </w:r>
    </w:p>
    <w:p w:rsidR="00FB6225" w:rsidRPr="00B931A2" w:rsidRDefault="005D5DA5" w:rsidP="002B25DD">
      <w:pPr>
        <w:pStyle w:val="ListParagraph"/>
        <w:numPr>
          <w:ilvl w:val="0"/>
          <w:numId w:val="23"/>
        </w:numPr>
        <w:spacing w:after="0"/>
        <w:jc w:val="both"/>
        <w:rPr>
          <w:rFonts w:cstheme="minorHAnsi"/>
          <w:sz w:val="24"/>
          <w:szCs w:val="24"/>
        </w:rPr>
      </w:pPr>
      <w:r w:rsidRPr="00B931A2">
        <w:rPr>
          <w:rFonts w:cstheme="minorHAnsi"/>
          <w:sz w:val="24"/>
          <w:szCs w:val="24"/>
        </w:rPr>
        <w:t>Worked with Taxonomy Terms, Term Sets, Term Groups.</w:t>
      </w:r>
    </w:p>
    <w:p w:rsidR="00D94910" w:rsidRPr="00B931A2" w:rsidRDefault="00D94910" w:rsidP="002B25DD">
      <w:pPr>
        <w:pStyle w:val="ListParagraph"/>
        <w:numPr>
          <w:ilvl w:val="0"/>
          <w:numId w:val="23"/>
        </w:numPr>
        <w:spacing w:after="0"/>
        <w:jc w:val="both"/>
        <w:rPr>
          <w:rFonts w:cstheme="minorHAnsi"/>
          <w:sz w:val="24"/>
          <w:szCs w:val="24"/>
        </w:rPr>
      </w:pPr>
      <w:r w:rsidRPr="00B931A2">
        <w:rPr>
          <w:rFonts w:cstheme="minorHAnsi"/>
          <w:sz w:val="24"/>
          <w:szCs w:val="24"/>
        </w:rPr>
        <w:t>Implemented security at site collection level, site level, list level and item level.</w:t>
      </w:r>
    </w:p>
    <w:p w:rsidR="00604991" w:rsidRPr="00B931A2" w:rsidRDefault="00604991" w:rsidP="002B25DD">
      <w:pPr>
        <w:pStyle w:val="ListParagraph"/>
        <w:numPr>
          <w:ilvl w:val="0"/>
          <w:numId w:val="23"/>
        </w:numPr>
        <w:spacing w:after="0"/>
        <w:jc w:val="both"/>
        <w:rPr>
          <w:rFonts w:cstheme="minorHAnsi"/>
          <w:sz w:val="24"/>
          <w:szCs w:val="24"/>
        </w:rPr>
      </w:pPr>
      <w:r w:rsidRPr="00B931A2">
        <w:rPr>
          <w:rFonts w:cstheme="minorHAnsi"/>
          <w:sz w:val="24"/>
          <w:szCs w:val="24"/>
        </w:rPr>
        <w:t>Worked with custom visual Webparts using visual studio 2010.</w:t>
      </w:r>
    </w:p>
    <w:p w:rsidR="0084447A" w:rsidRPr="00B931A2" w:rsidRDefault="00062C36" w:rsidP="002B25DD">
      <w:pPr>
        <w:pStyle w:val="ListParagraph"/>
        <w:numPr>
          <w:ilvl w:val="0"/>
          <w:numId w:val="23"/>
        </w:numPr>
        <w:spacing w:after="0"/>
        <w:jc w:val="both"/>
        <w:rPr>
          <w:rFonts w:cstheme="minorHAnsi"/>
          <w:sz w:val="24"/>
          <w:szCs w:val="24"/>
        </w:rPr>
      </w:pPr>
      <w:r w:rsidRPr="00B931A2">
        <w:rPr>
          <w:rFonts w:cstheme="minorHAnsi"/>
          <w:sz w:val="24"/>
          <w:szCs w:val="24"/>
        </w:rPr>
        <w:t>Configuring Business Data C</w:t>
      </w:r>
      <w:r w:rsidR="00B5196F" w:rsidRPr="00B931A2">
        <w:rPr>
          <w:rFonts w:cstheme="minorHAnsi"/>
          <w:sz w:val="24"/>
          <w:szCs w:val="24"/>
        </w:rPr>
        <w:t>onnectivity service and created external content t</w:t>
      </w:r>
      <w:r w:rsidR="007509F7" w:rsidRPr="00B931A2">
        <w:rPr>
          <w:rFonts w:cstheme="minorHAnsi"/>
          <w:sz w:val="24"/>
          <w:szCs w:val="24"/>
        </w:rPr>
        <w:t>ypes to get data from various E</w:t>
      </w:r>
      <w:r w:rsidR="00B5196F" w:rsidRPr="00B931A2">
        <w:rPr>
          <w:rFonts w:cstheme="minorHAnsi"/>
          <w:sz w:val="24"/>
          <w:szCs w:val="24"/>
        </w:rPr>
        <w:t xml:space="preserve">xternal sources to </w:t>
      </w:r>
      <w:r w:rsidR="009E1B5A" w:rsidRPr="00B931A2">
        <w:rPr>
          <w:rFonts w:cstheme="minorHAnsi"/>
          <w:sz w:val="24"/>
          <w:szCs w:val="24"/>
        </w:rPr>
        <w:t>SharePoint</w:t>
      </w:r>
      <w:r w:rsidR="00B5196F" w:rsidRPr="00B931A2">
        <w:rPr>
          <w:rFonts w:cstheme="minorHAnsi"/>
          <w:sz w:val="24"/>
          <w:szCs w:val="24"/>
        </w:rPr>
        <w:t xml:space="preserve"> lists and sites. </w:t>
      </w:r>
    </w:p>
    <w:p w:rsidR="00B5196F" w:rsidRPr="00B931A2" w:rsidRDefault="00B5196F" w:rsidP="002B25DD">
      <w:pPr>
        <w:pStyle w:val="ListParagraph"/>
        <w:numPr>
          <w:ilvl w:val="0"/>
          <w:numId w:val="23"/>
        </w:numPr>
        <w:spacing w:after="0"/>
        <w:jc w:val="both"/>
        <w:rPr>
          <w:rFonts w:cstheme="minorHAnsi"/>
          <w:sz w:val="24"/>
          <w:szCs w:val="24"/>
        </w:rPr>
      </w:pPr>
      <w:r w:rsidRPr="00B931A2">
        <w:rPr>
          <w:rFonts w:cstheme="minorHAnsi"/>
          <w:sz w:val="24"/>
          <w:szCs w:val="24"/>
        </w:rPr>
        <w:t xml:space="preserve">Worked with U2U CAML Builder tool to develop the CAML Queries. </w:t>
      </w:r>
    </w:p>
    <w:p w:rsidR="005D5DA5" w:rsidRPr="00B931A2" w:rsidRDefault="005C47F4" w:rsidP="002B25DD">
      <w:pPr>
        <w:pStyle w:val="ListParagraph"/>
        <w:numPr>
          <w:ilvl w:val="0"/>
          <w:numId w:val="23"/>
        </w:numPr>
        <w:spacing w:after="0"/>
        <w:jc w:val="both"/>
        <w:rPr>
          <w:rFonts w:cstheme="minorHAnsi"/>
          <w:sz w:val="24"/>
          <w:szCs w:val="24"/>
        </w:rPr>
      </w:pPr>
      <w:r w:rsidRPr="00B931A2">
        <w:rPr>
          <w:rFonts w:cstheme="minorHAnsi"/>
          <w:sz w:val="24"/>
          <w:szCs w:val="24"/>
        </w:rPr>
        <w:t xml:space="preserve">Worked with custom </w:t>
      </w:r>
      <w:r w:rsidR="00D70793" w:rsidRPr="00B931A2">
        <w:rPr>
          <w:rFonts w:cstheme="minorHAnsi"/>
          <w:sz w:val="24"/>
          <w:szCs w:val="24"/>
        </w:rPr>
        <w:t xml:space="preserve">.Aspx Forms, </w:t>
      </w:r>
      <w:r w:rsidRPr="00B931A2">
        <w:rPr>
          <w:rFonts w:cstheme="minorHAnsi"/>
          <w:sz w:val="24"/>
          <w:szCs w:val="24"/>
        </w:rPr>
        <w:t>F</w:t>
      </w:r>
      <w:r w:rsidR="005D5DA5" w:rsidRPr="00B931A2">
        <w:rPr>
          <w:rFonts w:cstheme="minorHAnsi"/>
          <w:sz w:val="24"/>
          <w:szCs w:val="24"/>
        </w:rPr>
        <w:t xml:space="preserve">eatures, </w:t>
      </w:r>
      <w:r w:rsidR="00D61A03" w:rsidRPr="00B931A2">
        <w:rPr>
          <w:rFonts w:cstheme="minorHAnsi"/>
          <w:sz w:val="24"/>
          <w:szCs w:val="24"/>
        </w:rPr>
        <w:t>and Events</w:t>
      </w:r>
      <w:r w:rsidR="00062C36" w:rsidRPr="00B931A2">
        <w:rPr>
          <w:rFonts w:cstheme="minorHAnsi"/>
          <w:sz w:val="24"/>
          <w:szCs w:val="24"/>
        </w:rPr>
        <w:t>.</w:t>
      </w:r>
    </w:p>
    <w:p w:rsidR="002C059B" w:rsidRPr="00B931A2" w:rsidRDefault="004A72E3" w:rsidP="002B25DD">
      <w:pPr>
        <w:pStyle w:val="ListParagraph"/>
        <w:numPr>
          <w:ilvl w:val="0"/>
          <w:numId w:val="23"/>
        </w:numPr>
        <w:spacing w:after="0"/>
        <w:jc w:val="both"/>
        <w:rPr>
          <w:rFonts w:cstheme="minorHAnsi"/>
          <w:sz w:val="24"/>
          <w:szCs w:val="24"/>
        </w:rPr>
      </w:pPr>
      <w:r w:rsidRPr="00B931A2">
        <w:rPr>
          <w:rFonts w:cstheme="minorHAnsi"/>
          <w:sz w:val="24"/>
          <w:szCs w:val="24"/>
        </w:rPr>
        <w:t xml:space="preserve">Worked with Out-of-the-box </w:t>
      </w:r>
      <w:r w:rsidR="00CF194F" w:rsidRPr="00B931A2">
        <w:rPr>
          <w:rFonts w:cstheme="minorHAnsi"/>
          <w:sz w:val="24"/>
          <w:szCs w:val="24"/>
        </w:rPr>
        <w:t>Web parts</w:t>
      </w:r>
      <w:r w:rsidR="004C7FB5" w:rsidRPr="00B931A2">
        <w:rPr>
          <w:rFonts w:cstheme="minorHAnsi"/>
          <w:sz w:val="24"/>
          <w:szCs w:val="24"/>
        </w:rPr>
        <w:t xml:space="preserve">, </w:t>
      </w:r>
      <w:r w:rsidR="00CF194F" w:rsidRPr="00B931A2">
        <w:rPr>
          <w:rFonts w:cstheme="minorHAnsi"/>
          <w:sz w:val="24"/>
          <w:szCs w:val="24"/>
        </w:rPr>
        <w:t>Data view webpart</w:t>
      </w:r>
      <w:r w:rsidR="004C7FB5" w:rsidRPr="00B931A2">
        <w:rPr>
          <w:rFonts w:cstheme="minorHAnsi"/>
          <w:sz w:val="24"/>
          <w:szCs w:val="24"/>
        </w:rPr>
        <w:t xml:space="preserve">, </w:t>
      </w:r>
      <w:r w:rsidRPr="00B931A2">
        <w:rPr>
          <w:rFonts w:cstheme="minorHAnsi"/>
          <w:sz w:val="24"/>
          <w:szCs w:val="24"/>
        </w:rPr>
        <w:t>site-columns, content-types, Document-sets</w:t>
      </w:r>
      <w:r w:rsidR="00E46510" w:rsidRPr="00B931A2">
        <w:rPr>
          <w:rFonts w:cstheme="minorHAnsi"/>
          <w:sz w:val="24"/>
          <w:szCs w:val="24"/>
        </w:rPr>
        <w:t>.</w:t>
      </w:r>
    </w:p>
    <w:p w:rsidR="00E46510" w:rsidRPr="00B931A2" w:rsidRDefault="00E46510" w:rsidP="002B25DD">
      <w:pPr>
        <w:pStyle w:val="ListParagraph"/>
        <w:numPr>
          <w:ilvl w:val="0"/>
          <w:numId w:val="23"/>
        </w:numPr>
        <w:spacing w:after="0"/>
        <w:jc w:val="both"/>
        <w:rPr>
          <w:rFonts w:cstheme="minorHAnsi"/>
          <w:sz w:val="24"/>
          <w:szCs w:val="24"/>
        </w:rPr>
      </w:pPr>
      <w:r w:rsidRPr="00B931A2">
        <w:rPr>
          <w:rFonts w:cstheme="minorHAnsi"/>
          <w:sz w:val="24"/>
          <w:szCs w:val="24"/>
        </w:rPr>
        <w:t xml:space="preserve">Worked with Search Crawls, Content Sources, </w:t>
      </w:r>
      <w:proofErr w:type="gramStart"/>
      <w:r w:rsidRPr="00B931A2">
        <w:rPr>
          <w:rFonts w:cstheme="minorHAnsi"/>
          <w:sz w:val="24"/>
          <w:szCs w:val="24"/>
        </w:rPr>
        <w:t>Best</w:t>
      </w:r>
      <w:proofErr w:type="gramEnd"/>
      <w:r w:rsidRPr="00B931A2">
        <w:rPr>
          <w:rFonts w:cstheme="minorHAnsi"/>
          <w:sz w:val="24"/>
          <w:szCs w:val="24"/>
        </w:rPr>
        <w:t xml:space="preserve"> bets.</w:t>
      </w:r>
    </w:p>
    <w:p w:rsidR="004779BC" w:rsidRPr="00B931A2" w:rsidRDefault="004779BC" w:rsidP="002B25DD">
      <w:pPr>
        <w:pStyle w:val="ListParagraph"/>
        <w:numPr>
          <w:ilvl w:val="0"/>
          <w:numId w:val="23"/>
        </w:numPr>
        <w:spacing w:after="0"/>
        <w:jc w:val="both"/>
        <w:rPr>
          <w:rFonts w:cstheme="minorHAnsi"/>
          <w:sz w:val="24"/>
          <w:szCs w:val="24"/>
        </w:rPr>
      </w:pPr>
      <w:r w:rsidRPr="00B931A2">
        <w:rPr>
          <w:rFonts w:cstheme="minorHAnsi"/>
          <w:sz w:val="24"/>
          <w:szCs w:val="24"/>
        </w:rPr>
        <w:t xml:space="preserve">Created Custom Page-layouts using </w:t>
      </w:r>
      <w:r w:rsidR="009E1B5A" w:rsidRPr="00B931A2">
        <w:rPr>
          <w:rFonts w:cstheme="minorHAnsi"/>
          <w:sz w:val="24"/>
          <w:szCs w:val="24"/>
        </w:rPr>
        <w:t>SharePoint</w:t>
      </w:r>
      <w:r w:rsidRPr="00B931A2">
        <w:rPr>
          <w:rFonts w:cstheme="minorHAnsi"/>
          <w:sz w:val="24"/>
          <w:szCs w:val="24"/>
        </w:rPr>
        <w:t xml:space="preserve"> Designer</w:t>
      </w:r>
      <w:r w:rsidR="00260703" w:rsidRPr="00B931A2">
        <w:rPr>
          <w:rFonts w:cstheme="minorHAnsi"/>
          <w:sz w:val="24"/>
          <w:szCs w:val="24"/>
        </w:rPr>
        <w:t xml:space="preserve"> 2010</w:t>
      </w:r>
      <w:r w:rsidRPr="00B931A2">
        <w:rPr>
          <w:rFonts w:cstheme="minorHAnsi"/>
          <w:sz w:val="24"/>
          <w:szCs w:val="24"/>
        </w:rPr>
        <w:t>.</w:t>
      </w:r>
    </w:p>
    <w:p w:rsidR="00947CA0" w:rsidRPr="00B931A2" w:rsidRDefault="007834DF" w:rsidP="002B25DD">
      <w:pPr>
        <w:pStyle w:val="ListParagraph"/>
        <w:numPr>
          <w:ilvl w:val="0"/>
          <w:numId w:val="23"/>
        </w:numPr>
        <w:spacing w:after="0"/>
        <w:jc w:val="both"/>
        <w:rPr>
          <w:rFonts w:cstheme="minorHAnsi"/>
          <w:sz w:val="24"/>
          <w:szCs w:val="24"/>
        </w:rPr>
      </w:pPr>
      <w:r w:rsidRPr="00B931A2">
        <w:rPr>
          <w:rFonts w:cstheme="minorHAnsi"/>
          <w:sz w:val="24"/>
          <w:szCs w:val="24"/>
        </w:rPr>
        <w:t xml:space="preserve">Configured SSRS </w:t>
      </w:r>
      <w:r w:rsidR="00137269" w:rsidRPr="00B931A2">
        <w:rPr>
          <w:rFonts w:cstheme="minorHAnsi"/>
          <w:sz w:val="24"/>
          <w:szCs w:val="24"/>
        </w:rPr>
        <w:t xml:space="preserve">reports </w:t>
      </w:r>
      <w:r w:rsidRPr="00B931A2">
        <w:rPr>
          <w:rFonts w:cstheme="minorHAnsi"/>
          <w:sz w:val="24"/>
          <w:szCs w:val="24"/>
        </w:rPr>
        <w:t xml:space="preserve">in </w:t>
      </w:r>
      <w:r w:rsidR="009E1B5A" w:rsidRPr="00B931A2">
        <w:rPr>
          <w:rFonts w:cstheme="minorHAnsi"/>
          <w:sz w:val="24"/>
          <w:szCs w:val="24"/>
        </w:rPr>
        <w:t>SharePoint</w:t>
      </w:r>
      <w:r w:rsidR="00137269" w:rsidRPr="00B931A2">
        <w:rPr>
          <w:rFonts w:cstheme="minorHAnsi"/>
          <w:sz w:val="24"/>
          <w:szCs w:val="24"/>
        </w:rPr>
        <w:t xml:space="preserve"> Portal.</w:t>
      </w:r>
    </w:p>
    <w:p w:rsidR="004C7FB5" w:rsidRPr="00B931A2" w:rsidRDefault="004C7FB5" w:rsidP="002B25DD">
      <w:pPr>
        <w:pStyle w:val="ListParagraph"/>
        <w:spacing w:after="0"/>
        <w:jc w:val="both"/>
        <w:rPr>
          <w:rFonts w:cstheme="minorHAnsi"/>
          <w:b/>
          <w:sz w:val="24"/>
          <w:szCs w:val="24"/>
        </w:rPr>
      </w:pPr>
    </w:p>
    <w:p w:rsidR="00B036DB" w:rsidRPr="00B931A2" w:rsidRDefault="002C059B" w:rsidP="002B25DD">
      <w:pPr>
        <w:pStyle w:val="NoSpacing"/>
        <w:jc w:val="both"/>
        <w:rPr>
          <w:rFonts w:cstheme="minorHAnsi"/>
          <w:sz w:val="24"/>
          <w:szCs w:val="24"/>
        </w:rPr>
      </w:pPr>
      <w:r w:rsidRPr="00B931A2">
        <w:rPr>
          <w:rFonts w:cstheme="minorHAnsi"/>
          <w:b/>
          <w:sz w:val="24"/>
          <w:szCs w:val="24"/>
        </w:rPr>
        <w:t>Environment:</w:t>
      </w:r>
      <w:r w:rsidRPr="00B931A2">
        <w:rPr>
          <w:rFonts w:cstheme="minorHAnsi"/>
          <w:sz w:val="24"/>
          <w:szCs w:val="24"/>
        </w:rPr>
        <w:t xml:space="preserve">  Windows Server 2008, SQL server 2008, C#.Net, Asp.net, JQuery, </w:t>
      </w:r>
      <w:r w:rsidR="009E1B5A" w:rsidRPr="00B931A2">
        <w:rPr>
          <w:rFonts w:cstheme="minorHAnsi"/>
          <w:sz w:val="24"/>
          <w:szCs w:val="24"/>
        </w:rPr>
        <w:t>SharePoint</w:t>
      </w:r>
      <w:r w:rsidRPr="00B931A2">
        <w:rPr>
          <w:rFonts w:cstheme="minorHAnsi"/>
          <w:sz w:val="24"/>
          <w:szCs w:val="24"/>
        </w:rPr>
        <w:t xml:space="preserve"> 2010, Infopath2010, </w:t>
      </w:r>
      <w:r w:rsidR="009E1B5A" w:rsidRPr="00B931A2">
        <w:rPr>
          <w:rFonts w:cstheme="minorHAnsi"/>
          <w:sz w:val="24"/>
          <w:szCs w:val="24"/>
        </w:rPr>
        <w:t>SharePoint</w:t>
      </w:r>
      <w:r w:rsidRPr="00B931A2">
        <w:rPr>
          <w:rFonts w:cstheme="minorHAnsi"/>
          <w:sz w:val="24"/>
          <w:szCs w:val="24"/>
        </w:rPr>
        <w:t xml:space="preserve"> Designer2010, PowerShell, Visual Studio 2010, Html, MS Access.</w:t>
      </w:r>
    </w:p>
    <w:p w:rsidR="00B036DB" w:rsidRPr="00B931A2" w:rsidRDefault="00B036DB" w:rsidP="002B25DD">
      <w:pPr>
        <w:pStyle w:val="NoSpacing"/>
        <w:jc w:val="both"/>
        <w:rPr>
          <w:rFonts w:cstheme="minorHAnsi"/>
          <w:sz w:val="24"/>
          <w:szCs w:val="24"/>
        </w:rPr>
      </w:pPr>
    </w:p>
    <w:p w:rsidR="00175916" w:rsidRDefault="00175916" w:rsidP="002B25DD">
      <w:pPr>
        <w:pStyle w:val="NoSpacing"/>
        <w:jc w:val="both"/>
        <w:rPr>
          <w:rFonts w:cstheme="minorHAnsi"/>
          <w:b/>
          <w:color w:val="222222"/>
          <w:sz w:val="24"/>
          <w:szCs w:val="24"/>
        </w:rPr>
      </w:pPr>
    </w:p>
    <w:p w:rsidR="00C9084D" w:rsidRPr="00B931A2" w:rsidRDefault="00E90D2E" w:rsidP="002B25DD">
      <w:pPr>
        <w:pStyle w:val="NoSpacing"/>
        <w:jc w:val="both"/>
        <w:rPr>
          <w:rFonts w:cstheme="minorHAnsi"/>
          <w:b/>
          <w:sz w:val="24"/>
          <w:szCs w:val="24"/>
        </w:rPr>
      </w:pPr>
      <w:r w:rsidRPr="00B931A2">
        <w:rPr>
          <w:rFonts w:cstheme="minorHAnsi"/>
          <w:b/>
          <w:color w:val="222222"/>
          <w:sz w:val="24"/>
          <w:szCs w:val="24"/>
        </w:rPr>
        <w:t xml:space="preserve">Partner/EnterprisePortal                                                                                             </w:t>
      </w:r>
    </w:p>
    <w:p w:rsidR="00646E7A" w:rsidRPr="00B931A2" w:rsidRDefault="00E90D2E" w:rsidP="002B25DD">
      <w:pPr>
        <w:pStyle w:val="NormalWeb"/>
        <w:spacing w:before="0" w:beforeAutospacing="0" w:after="0" w:afterAutospacing="0"/>
        <w:ind w:left="1890" w:hanging="1890"/>
        <w:jc w:val="both"/>
        <w:rPr>
          <w:rFonts w:asciiTheme="minorHAnsi" w:hAnsiTheme="minorHAnsi" w:cstheme="minorHAnsi"/>
          <w:b/>
          <w:bCs/>
        </w:rPr>
      </w:pPr>
      <w:r w:rsidRPr="00B931A2">
        <w:rPr>
          <w:rFonts w:asciiTheme="minorHAnsi" w:hAnsiTheme="minorHAnsi" w:cstheme="minorHAnsi"/>
          <w:color w:val="222222"/>
        </w:rPr>
        <w:t>Santander Bank -SCUSA, Dallas</w:t>
      </w:r>
      <w:r w:rsidR="00735948" w:rsidRPr="00B931A2">
        <w:rPr>
          <w:rFonts w:asciiTheme="minorHAnsi" w:hAnsiTheme="minorHAnsi" w:cstheme="minorHAnsi"/>
          <w:color w:val="222222"/>
        </w:rPr>
        <w:t xml:space="preserve">, </w:t>
      </w:r>
      <w:r w:rsidR="00B870F6" w:rsidRPr="00B931A2">
        <w:rPr>
          <w:rFonts w:asciiTheme="minorHAnsi" w:hAnsiTheme="minorHAnsi" w:cstheme="minorHAnsi"/>
          <w:color w:val="222222"/>
        </w:rPr>
        <w:t>TX</w:t>
      </w:r>
      <w:r w:rsidR="00053421" w:rsidRPr="00B931A2">
        <w:rPr>
          <w:rFonts w:asciiTheme="minorHAnsi" w:hAnsiTheme="minorHAnsi" w:cstheme="minorHAnsi"/>
          <w:color w:val="222222"/>
        </w:rPr>
        <w:tab/>
      </w:r>
      <w:r w:rsidR="00053421" w:rsidRPr="00B931A2">
        <w:rPr>
          <w:rFonts w:asciiTheme="minorHAnsi" w:hAnsiTheme="minorHAnsi" w:cstheme="minorHAnsi"/>
          <w:color w:val="222222"/>
        </w:rPr>
        <w:tab/>
      </w:r>
      <w:r w:rsidR="00053421" w:rsidRPr="00B931A2">
        <w:rPr>
          <w:rFonts w:asciiTheme="minorHAnsi" w:hAnsiTheme="minorHAnsi" w:cstheme="minorHAnsi"/>
          <w:color w:val="222222"/>
        </w:rPr>
        <w:tab/>
      </w:r>
      <w:r w:rsidR="00053421" w:rsidRPr="00B931A2">
        <w:rPr>
          <w:rFonts w:asciiTheme="minorHAnsi" w:hAnsiTheme="minorHAnsi" w:cstheme="minorHAnsi"/>
          <w:color w:val="222222"/>
        </w:rPr>
        <w:tab/>
      </w:r>
      <w:r w:rsidR="00FB75B1" w:rsidRPr="00B931A2">
        <w:rPr>
          <w:rFonts w:asciiTheme="minorHAnsi" w:hAnsiTheme="minorHAnsi" w:cstheme="minorHAnsi"/>
          <w:color w:val="222222"/>
        </w:rPr>
        <w:tab/>
      </w:r>
      <w:r w:rsidR="00FB75B1" w:rsidRPr="00B931A2">
        <w:rPr>
          <w:rFonts w:asciiTheme="minorHAnsi" w:hAnsiTheme="minorHAnsi" w:cstheme="minorHAnsi"/>
          <w:color w:val="222222"/>
        </w:rPr>
        <w:tab/>
      </w:r>
      <w:r w:rsidR="00436B2C" w:rsidRPr="00B931A2">
        <w:rPr>
          <w:rFonts w:asciiTheme="minorHAnsi" w:hAnsiTheme="minorHAnsi" w:cstheme="minorHAnsi"/>
          <w:b/>
          <w:bCs/>
        </w:rPr>
        <w:t>Sept</w:t>
      </w:r>
      <w:r w:rsidR="00EC466F" w:rsidRPr="00B931A2">
        <w:rPr>
          <w:rFonts w:asciiTheme="minorHAnsi" w:hAnsiTheme="minorHAnsi" w:cstheme="minorHAnsi"/>
          <w:b/>
          <w:bCs/>
        </w:rPr>
        <w:t xml:space="preserve"> 11– Aug </w:t>
      </w:r>
      <w:r w:rsidR="00646E7A" w:rsidRPr="00B931A2">
        <w:rPr>
          <w:rFonts w:asciiTheme="minorHAnsi" w:hAnsiTheme="minorHAnsi" w:cstheme="minorHAnsi"/>
          <w:b/>
          <w:bCs/>
        </w:rPr>
        <w:t>12</w:t>
      </w:r>
    </w:p>
    <w:p w:rsidR="00E90D2E" w:rsidRPr="00B931A2" w:rsidRDefault="009E1B5A" w:rsidP="002B25DD">
      <w:pPr>
        <w:pStyle w:val="NormalWeb"/>
        <w:shd w:val="clear" w:color="auto" w:fill="FFFFFF"/>
        <w:spacing w:before="0" w:beforeAutospacing="0" w:after="0" w:afterAutospacing="0"/>
        <w:jc w:val="both"/>
        <w:rPr>
          <w:rFonts w:asciiTheme="minorHAnsi" w:hAnsiTheme="minorHAnsi" w:cstheme="minorHAnsi"/>
          <w:color w:val="222222"/>
        </w:rPr>
      </w:pPr>
      <w:r w:rsidRPr="00B931A2">
        <w:rPr>
          <w:rFonts w:asciiTheme="minorHAnsi" w:hAnsiTheme="minorHAnsi" w:cstheme="minorHAnsi"/>
          <w:color w:val="222222"/>
        </w:rPr>
        <w:t>SharePoint</w:t>
      </w:r>
      <w:r w:rsidR="00E90D2E" w:rsidRPr="00B931A2">
        <w:rPr>
          <w:rFonts w:asciiTheme="minorHAnsi" w:hAnsiTheme="minorHAnsi" w:cstheme="minorHAnsi"/>
          <w:color w:val="222222"/>
        </w:rPr>
        <w:t xml:space="preserve"> Developer</w:t>
      </w:r>
    </w:p>
    <w:p w:rsidR="00E90D2E" w:rsidRPr="00B931A2" w:rsidRDefault="00E90D2E" w:rsidP="002B25DD">
      <w:pPr>
        <w:pStyle w:val="NormalWeb"/>
        <w:shd w:val="clear" w:color="auto" w:fill="FFFFFF"/>
        <w:tabs>
          <w:tab w:val="left" w:pos="765"/>
        </w:tabs>
        <w:spacing w:before="0" w:beforeAutospacing="0" w:after="0" w:afterAutospacing="0"/>
        <w:jc w:val="both"/>
        <w:rPr>
          <w:rFonts w:asciiTheme="minorHAnsi" w:hAnsiTheme="minorHAnsi" w:cstheme="minorHAnsi"/>
          <w:color w:val="222222"/>
        </w:rPr>
      </w:pPr>
      <w:r w:rsidRPr="00B931A2">
        <w:rPr>
          <w:rFonts w:asciiTheme="minorHAnsi" w:hAnsiTheme="minorHAnsi" w:cstheme="minorHAnsi"/>
          <w:color w:val="222222"/>
        </w:rPr>
        <w:t> </w:t>
      </w:r>
      <w:r w:rsidRPr="00B931A2">
        <w:rPr>
          <w:rFonts w:asciiTheme="minorHAnsi" w:hAnsiTheme="minorHAnsi" w:cstheme="minorHAnsi"/>
          <w:color w:val="222222"/>
        </w:rPr>
        <w:tab/>
      </w:r>
    </w:p>
    <w:p w:rsidR="00E90D2E" w:rsidRPr="00B931A2" w:rsidRDefault="00E90D2E" w:rsidP="002B25DD">
      <w:pPr>
        <w:pStyle w:val="NormalWeb"/>
        <w:shd w:val="clear" w:color="auto" w:fill="FFFFFF"/>
        <w:spacing w:before="0" w:beforeAutospacing="0" w:after="0" w:afterAutospacing="0"/>
        <w:jc w:val="both"/>
        <w:rPr>
          <w:rFonts w:asciiTheme="minorHAnsi" w:hAnsiTheme="minorHAnsi" w:cstheme="minorHAnsi"/>
          <w:color w:val="222222"/>
        </w:rPr>
      </w:pPr>
      <w:r w:rsidRPr="00B931A2">
        <w:rPr>
          <w:rFonts w:asciiTheme="minorHAnsi" w:hAnsiTheme="minorHAnsi" w:cstheme="minorHAnsi"/>
          <w:b/>
          <w:color w:val="222222"/>
        </w:rPr>
        <w:t>Description</w:t>
      </w:r>
      <w:r w:rsidRPr="00B931A2">
        <w:rPr>
          <w:rFonts w:asciiTheme="minorHAnsi" w:hAnsiTheme="minorHAnsi" w:cstheme="minorHAnsi"/>
          <w:color w:val="222222"/>
        </w:rPr>
        <w:t xml:space="preserve">: Scusa has </w:t>
      </w:r>
      <w:r w:rsidR="0071424C" w:rsidRPr="00B931A2">
        <w:rPr>
          <w:rFonts w:asciiTheme="minorHAnsi" w:hAnsiTheme="minorHAnsi" w:cstheme="minorHAnsi"/>
          <w:color w:val="222222"/>
        </w:rPr>
        <w:t>intranet and extranet portal for internal employees and Scusa partners.</w:t>
      </w:r>
    </w:p>
    <w:p w:rsidR="00E90D2E" w:rsidRPr="00B931A2" w:rsidRDefault="00E90D2E" w:rsidP="002B25DD">
      <w:pPr>
        <w:pStyle w:val="NormalWeb"/>
        <w:shd w:val="clear" w:color="auto" w:fill="FFFFFF"/>
        <w:tabs>
          <w:tab w:val="left" w:pos="1101"/>
        </w:tabs>
        <w:spacing w:before="0" w:beforeAutospacing="0" w:after="0" w:afterAutospacing="0"/>
        <w:jc w:val="both"/>
        <w:rPr>
          <w:rFonts w:asciiTheme="minorHAnsi" w:hAnsiTheme="minorHAnsi" w:cstheme="minorHAnsi"/>
          <w:color w:val="222222"/>
        </w:rPr>
      </w:pPr>
      <w:r w:rsidRPr="00B931A2">
        <w:rPr>
          <w:rFonts w:asciiTheme="minorHAnsi" w:hAnsiTheme="minorHAnsi" w:cstheme="minorHAnsi"/>
          <w:color w:val="222222"/>
        </w:rPr>
        <w:t> </w:t>
      </w:r>
      <w:r w:rsidR="00DC41C0" w:rsidRPr="00B931A2">
        <w:rPr>
          <w:rFonts w:asciiTheme="minorHAnsi" w:hAnsiTheme="minorHAnsi" w:cstheme="minorHAnsi"/>
          <w:color w:val="222222"/>
        </w:rPr>
        <w:tab/>
      </w:r>
    </w:p>
    <w:p w:rsidR="00E90D2E" w:rsidRPr="00B931A2" w:rsidRDefault="00E90D2E" w:rsidP="002B25DD">
      <w:pPr>
        <w:pStyle w:val="NormalWeb"/>
        <w:shd w:val="clear" w:color="auto" w:fill="FFFFFF"/>
        <w:spacing w:before="0" w:beforeAutospacing="0" w:after="0" w:afterAutospacing="0"/>
        <w:jc w:val="both"/>
        <w:rPr>
          <w:rFonts w:asciiTheme="minorHAnsi" w:hAnsiTheme="minorHAnsi" w:cstheme="minorHAnsi"/>
          <w:b/>
          <w:color w:val="222222"/>
        </w:rPr>
      </w:pPr>
      <w:r w:rsidRPr="00B931A2">
        <w:rPr>
          <w:rFonts w:asciiTheme="minorHAnsi" w:hAnsiTheme="minorHAnsi" w:cstheme="minorHAnsi"/>
          <w:color w:val="222222"/>
        </w:rPr>
        <w:t> </w:t>
      </w:r>
      <w:r w:rsidRPr="00B931A2">
        <w:rPr>
          <w:rFonts w:asciiTheme="minorHAnsi" w:hAnsiTheme="minorHAnsi" w:cstheme="minorHAnsi"/>
          <w:b/>
          <w:color w:val="222222"/>
        </w:rPr>
        <w:t>Responsibilities</w:t>
      </w:r>
      <w:r w:rsidR="00F35882" w:rsidRPr="00B931A2">
        <w:rPr>
          <w:rFonts w:asciiTheme="minorHAnsi" w:hAnsiTheme="minorHAnsi" w:cstheme="minorHAnsi"/>
          <w:b/>
          <w:color w:val="222222"/>
        </w:rPr>
        <w:t>:</w:t>
      </w:r>
    </w:p>
    <w:p w:rsidR="00E90D2E" w:rsidRPr="00B931A2" w:rsidRDefault="00E90D2E" w:rsidP="002B25DD">
      <w:pPr>
        <w:pStyle w:val="NormalWeb"/>
        <w:shd w:val="clear" w:color="auto" w:fill="FFFFFF"/>
        <w:spacing w:before="0" w:beforeAutospacing="0" w:after="0" w:afterAutospacing="0"/>
        <w:jc w:val="both"/>
        <w:rPr>
          <w:rFonts w:asciiTheme="minorHAnsi" w:hAnsiTheme="minorHAnsi" w:cstheme="minorHAnsi"/>
          <w:color w:val="222222"/>
        </w:rPr>
      </w:pPr>
    </w:p>
    <w:p w:rsidR="00773B89" w:rsidRPr="00B931A2" w:rsidRDefault="00773B89" w:rsidP="002B25DD">
      <w:pPr>
        <w:pStyle w:val="ListParagraph"/>
        <w:numPr>
          <w:ilvl w:val="0"/>
          <w:numId w:val="21"/>
        </w:numPr>
        <w:shd w:val="clear" w:color="auto" w:fill="FFFFFF"/>
        <w:spacing w:after="0"/>
        <w:jc w:val="both"/>
        <w:rPr>
          <w:rFonts w:cstheme="minorHAnsi"/>
          <w:color w:val="222222"/>
          <w:sz w:val="24"/>
          <w:szCs w:val="24"/>
        </w:rPr>
      </w:pPr>
      <w:r w:rsidRPr="00B931A2">
        <w:rPr>
          <w:rFonts w:cstheme="minorHAnsi"/>
          <w:color w:val="222222"/>
          <w:sz w:val="24"/>
          <w:szCs w:val="24"/>
        </w:rPr>
        <w:t>Worked on requirement gathering and solution design with SharePoint out of box features.</w:t>
      </w:r>
    </w:p>
    <w:p w:rsidR="00773B89" w:rsidRPr="00B931A2" w:rsidRDefault="00773B89" w:rsidP="002B25DD">
      <w:pPr>
        <w:pStyle w:val="ListParagraph"/>
        <w:numPr>
          <w:ilvl w:val="0"/>
          <w:numId w:val="21"/>
        </w:numPr>
        <w:shd w:val="clear" w:color="auto" w:fill="FFFFFF"/>
        <w:spacing w:after="0"/>
        <w:jc w:val="both"/>
        <w:rPr>
          <w:rFonts w:cstheme="minorHAnsi"/>
          <w:color w:val="222222"/>
          <w:sz w:val="24"/>
          <w:szCs w:val="24"/>
        </w:rPr>
      </w:pPr>
      <w:r w:rsidRPr="00B931A2">
        <w:rPr>
          <w:rFonts w:cstheme="minorHAnsi"/>
          <w:color w:val="222222"/>
          <w:sz w:val="24"/>
          <w:szCs w:val="24"/>
        </w:rPr>
        <w:t>Build landing page components using out of box features using Blog posts, Content Query Webparts, Data Form Webparts, Content Editor Webpart etc.</w:t>
      </w:r>
    </w:p>
    <w:p w:rsidR="00773B89" w:rsidRPr="00B931A2" w:rsidRDefault="007834DF" w:rsidP="002B25DD">
      <w:pPr>
        <w:pStyle w:val="ListParagraph"/>
        <w:numPr>
          <w:ilvl w:val="0"/>
          <w:numId w:val="21"/>
        </w:numPr>
        <w:shd w:val="clear" w:color="auto" w:fill="FFFFFF"/>
        <w:spacing w:after="0"/>
        <w:jc w:val="both"/>
        <w:rPr>
          <w:rFonts w:cstheme="minorHAnsi"/>
          <w:color w:val="222222"/>
          <w:sz w:val="24"/>
          <w:szCs w:val="24"/>
        </w:rPr>
      </w:pPr>
      <w:r w:rsidRPr="00B931A2">
        <w:rPr>
          <w:rFonts w:cstheme="minorHAnsi"/>
          <w:color w:val="222222"/>
          <w:sz w:val="24"/>
          <w:szCs w:val="24"/>
        </w:rPr>
        <w:t>Build input forms for the admin forms of the enterprise portals using InfoPath 2010.</w:t>
      </w:r>
    </w:p>
    <w:p w:rsidR="007834DF" w:rsidRPr="00B931A2" w:rsidRDefault="007834DF" w:rsidP="002B25DD">
      <w:pPr>
        <w:pStyle w:val="ListParagraph"/>
        <w:numPr>
          <w:ilvl w:val="0"/>
          <w:numId w:val="21"/>
        </w:numPr>
        <w:shd w:val="clear" w:color="auto" w:fill="FFFFFF"/>
        <w:spacing w:after="0"/>
        <w:jc w:val="both"/>
        <w:rPr>
          <w:rFonts w:cstheme="minorHAnsi"/>
          <w:color w:val="222222"/>
          <w:sz w:val="24"/>
          <w:szCs w:val="24"/>
        </w:rPr>
      </w:pPr>
      <w:r w:rsidRPr="00B931A2">
        <w:rPr>
          <w:rFonts w:cstheme="minorHAnsi"/>
          <w:color w:val="222222"/>
          <w:sz w:val="24"/>
          <w:szCs w:val="24"/>
        </w:rPr>
        <w:t>Build simple multilevel workflows using SharePoint designer 2010.</w:t>
      </w:r>
    </w:p>
    <w:p w:rsidR="008C38D6" w:rsidRPr="00B931A2" w:rsidRDefault="007834DF" w:rsidP="002B25DD">
      <w:pPr>
        <w:pStyle w:val="NormalWeb"/>
        <w:numPr>
          <w:ilvl w:val="0"/>
          <w:numId w:val="21"/>
        </w:numPr>
        <w:shd w:val="clear" w:color="auto" w:fill="FFFFFF"/>
        <w:spacing w:before="0" w:beforeAutospacing="0" w:after="0" w:afterAutospacing="0"/>
        <w:jc w:val="both"/>
        <w:rPr>
          <w:rFonts w:asciiTheme="minorHAnsi" w:hAnsiTheme="minorHAnsi" w:cstheme="minorHAnsi"/>
          <w:color w:val="222222"/>
        </w:rPr>
      </w:pPr>
      <w:r w:rsidRPr="00B931A2">
        <w:rPr>
          <w:rFonts w:asciiTheme="minorHAnsi" w:hAnsiTheme="minorHAnsi" w:cstheme="minorHAnsi"/>
          <w:color w:val="222222"/>
        </w:rPr>
        <w:t xml:space="preserve">Also </w:t>
      </w:r>
      <w:r w:rsidR="00887BE1" w:rsidRPr="00B931A2">
        <w:rPr>
          <w:rFonts w:asciiTheme="minorHAnsi" w:hAnsiTheme="minorHAnsi" w:cstheme="minorHAnsi"/>
          <w:color w:val="222222"/>
        </w:rPr>
        <w:t>worked</w:t>
      </w:r>
      <w:r w:rsidR="00E90D2E" w:rsidRPr="00B931A2">
        <w:rPr>
          <w:rFonts w:asciiTheme="minorHAnsi" w:hAnsiTheme="minorHAnsi" w:cstheme="minorHAnsi"/>
          <w:color w:val="222222"/>
        </w:rPr>
        <w:t xml:space="preserve">on migrating </w:t>
      </w:r>
      <w:r w:rsidR="009E1B5A" w:rsidRPr="00B931A2">
        <w:rPr>
          <w:rFonts w:asciiTheme="minorHAnsi" w:hAnsiTheme="minorHAnsi" w:cstheme="minorHAnsi"/>
          <w:color w:val="222222"/>
        </w:rPr>
        <w:t>SharePoint</w:t>
      </w:r>
      <w:r w:rsidR="00E90D2E" w:rsidRPr="00B931A2">
        <w:rPr>
          <w:rFonts w:asciiTheme="minorHAnsi" w:hAnsiTheme="minorHAnsi" w:cstheme="minorHAnsi"/>
          <w:color w:val="222222"/>
        </w:rPr>
        <w:t xml:space="preserve"> 2003 to 2010 using </w:t>
      </w:r>
      <w:r w:rsidR="00F35882" w:rsidRPr="00B931A2">
        <w:rPr>
          <w:rFonts w:asciiTheme="minorHAnsi" w:hAnsiTheme="minorHAnsi" w:cstheme="minorHAnsi"/>
          <w:color w:val="222222"/>
        </w:rPr>
        <w:t>Q</w:t>
      </w:r>
      <w:r w:rsidR="00E90D2E" w:rsidRPr="00B931A2">
        <w:rPr>
          <w:rFonts w:asciiTheme="minorHAnsi" w:hAnsiTheme="minorHAnsi" w:cstheme="minorHAnsi"/>
          <w:color w:val="222222"/>
        </w:rPr>
        <w:t>uest tool</w:t>
      </w:r>
      <w:r w:rsidR="00EF565D" w:rsidRPr="00B931A2">
        <w:rPr>
          <w:rFonts w:asciiTheme="minorHAnsi" w:hAnsiTheme="minorHAnsi" w:cstheme="minorHAnsi"/>
          <w:color w:val="222222"/>
        </w:rPr>
        <w:t>.</w:t>
      </w:r>
    </w:p>
    <w:p w:rsidR="008C38D6" w:rsidRPr="00B931A2" w:rsidRDefault="008C38D6" w:rsidP="002B25DD">
      <w:pPr>
        <w:pStyle w:val="NormalWeb"/>
        <w:numPr>
          <w:ilvl w:val="0"/>
          <w:numId w:val="21"/>
        </w:numPr>
        <w:shd w:val="clear" w:color="auto" w:fill="FFFFFF"/>
        <w:spacing w:before="0" w:beforeAutospacing="0" w:after="0" w:afterAutospacing="0"/>
        <w:jc w:val="both"/>
        <w:rPr>
          <w:rFonts w:asciiTheme="minorHAnsi" w:hAnsiTheme="minorHAnsi" w:cstheme="minorHAnsi"/>
          <w:color w:val="222222"/>
        </w:rPr>
      </w:pPr>
      <w:r w:rsidRPr="00B931A2">
        <w:rPr>
          <w:rFonts w:asciiTheme="minorHAnsi" w:hAnsiTheme="minorHAnsi" w:cstheme="minorHAnsi"/>
          <w:color w:val="222222"/>
        </w:rPr>
        <w:t xml:space="preserve">Developed and deployed custom </w:t>
      </w:r>
      <w:r w:rsidR="007834DF" w:rsidRPr="00B931A2">
        <w:rPr>
          <w:rFonts w:asciiTheme="minorHAnsi" w:hAnsiTheme="minorHAnsi" w:cstheme="minorHAnsi"/>
          <w:color w:val="222222"/>
        </w:rPr>
        <w:t xml:space="preserve">event receiver </w:t>
      </w:r>
      <w:r w:rsidRPr="00B931A2">
        <w:rPr>
          <w:rFonts w:asciiTheme="minorHAnsi" w:hAnsiTheme="minorHAnsi" w:cstheme="minorHAnsi"/>
          <w:color w:val="222222"/>
        </w:rPr>
        <w:t>features for Enterprise portal.</w:t>
      </w:r>
    </w:p>
    <w:p w:rsidR="00864A94" w:rsidRPr="00B931A2" w:rsidRDefault="00864A94" w:rsidP="002B25DD">
      <w:pPr>
        <w:pStyle w:val="NormalWeb"/>
        <w:numPr>
          <w:ilvl w:val="0"/>
          <w:numId w:val="21"/>
        </w:numPr>
        <w:shd w:val="clear" w:color="auto" w:fill="FFFFFF"/>
        <w:spacing w:before="0" w:beforeAutospacing="0" w:after="0" w:afterAutospacing="0"/>
        <w:jc w:val="both"/>
        <w:rPr>
          <w:rFonts w:asciiTheme="minorHAnsi" w:hAnsiTheme="minorHAnsi" w:cstheme="minorHAnsi"/>
          <w:color w:val="222222"/>
        </w:rPr>
      </w:pPr>
      <w:r w:rsidRPr="00B931A2">
        <w:rPr>
          <w:rFonts w:asciiTheme="minorHAnsi" w:hAnsiTheme="minorHAnsi" w:cstheme="minorHAnsi"/>
          <w:color w:val="222222"/>
        </w:rPr>
        <w:t>Involved in designing User Interface for Intranet portal.</w:t>
      </w:r>
    </w:p>
    <w:p w:rsidR="008C38D6" w:rsidRPr="00B931A2" w:rsidRDefault="008C38D6" w:rsidP="002B25DD">
      <w:pPr>
        <w:pStyle w:val="NormalWeb"/>
        <w:numPr>
          <w:ilvl w:val="0"/>
          <w:numId w:val="21"/>
        </w:numPr>
        <w:shd w:val="clear" w:color="auto" w:fill="FFFFFF"/>
        <w:spacing w:before="0" w:beforeAutospacing="0" w:after="0" w:afterAutospacing="0"/>
        <w:jc w:val="both"/>
        <w:rPr>
          <w:rFonts w:asciiTheme="minorHAnsi" w:hAnsiTheme="minorHAnsi" w:cstheme="minorHAnsi"/>
          <w:color w:val="222222"/>
        </w:rPr>
      </w:pPr>
      <w:r w:rsidRPr="00B931A2">
        <w:rPr>
          <w:rFonts w:asciiTheme="minorHAnsi" w:hAnsiTheme="minorHAnsi" w:cstheme="minorHAnsi"/>
          <w:color w:val="222222"/>
        </w:rPr>
        <w:t xml:space="preserve">Worked on Out of box </w:t>
      </w:r>
      <w:r w:rsidR="009E1B5A" w:rsidRPr="00B931A2">
        <w:rPr>
          <w:rFonts w:asciiTheme="minorHAnsi" w:hAnsiTheme="minorHAnsi" w:cstheme="minorHAnsi"/>
          <w:color w:val="222222"/>
        </w:rPr>
        <w:t>SharePoint</w:t>
      </w:r>
      <w:r w:rsidRPr="00B931A2">
        <w:rPr>
          <w:rFonts w:asciiTheme="minorHAnsi" w:hAnsiTheme="minorHAnsi" w:cstheme="minorHAnsi"/>
          <w:color w:val="222222"/>
        </w:rPr>
        <w:t>2010 features like Site creation, permissions, lists and docu</w:t>
      </w:r>
      <w:r w:rsidR="00560CB0" w:rsidRPr="00B931A2">
        <w:rPr>
          <w:rFonts w:asciiTheme="minorHAnsi" w:hAnsiTheme="minorHAnsi" w:cstheme="minorHAnsi"/>
          <w:color w:val="222222"/>
        </w:rPr>
        <w:t>ment library.</w:t>
      </w:r>
    </w:p>
    <w:p w:rsidR="008C38D6" w:rsidRPr="00B931A2" w:rsidRDefault="008C38D6" w:rsidP="002B25DD">
      <w:pPr>
        <w:pStyle w:val="NormalWeb"/>
        <w:numPr>
          <w:ilvl w:val="0"/>
          <w:numId w:val="21"/>
        </w:numPr>
        <w:shd w:val="clear" w:color="auto" w:fill="FFFFFF"/>
        <w:spacing w:before="0" w:beforeAutospacing="0" w:after="0" w:afterAutospacing="0"/>
        <w:jc w:val="both"/>
        <w:rPr>
          <w:rFonts w:asciiTheme="minorHAnsi" w:hAnsiTheme="minorHAnsi" w:cstheme="minorHAnsi"/>
          <w:color w:val="222222"/>
        </w:rPr>
      </w:pPr>
      <w:r w:rsidRPr="00B931A2">
        <w:rPr>
          <w:rFonts w:asciiTheme="minorHAnsi" w:hAnsiTheme="minorHAnsi" w:cstheme="minorHAnsi"/>
          <w:color w:val="222222"/>
        </w:rPr>
        <w:t xml:space="preserve">Developed </w:t>
      </w:r>
      <w:r w:rsidR="007834DF" w:rsidRPr="00B931A2">
        <w:rPr>
          <w:rFonts w:asciiTheme="minorHAnsi" w:hAnsiTheme="minorHAnsi" w:cstheme="minorHAnsi"/>
          <w:color w:val="222222"/>
        </w:rPr>
        <w:t xml:space="preserve">simple </w:t>
      </w:r>
      <w:r w:rsidRPr="00B931A2">
        <w:rPr>
          <w:rFonts w:asciiTheme="minorHAnsi" w:hAnsiTheme="minorHAnsi" w:cstheme="minorHAnsi"/>
          <w:color w:val="222222"/>
        </w:rPr>
        <w:t xml:space="preserve">Dashboards and Interactive Reports with </w:t>
      </w:r>
      <w:r w:rsidR="007834DF" w:rsidRPr="00B931A2">
        <w:rPr>
          <w:rFonts w:asciiTheme="minorHAnsi" w:hAnsiTheme="minorHAnsi" w:cstheme="minorHAnsi"/>
          <w:color w:val="222222"/>
        </w:rPr>
        <w:t xml:space="preserve">SharePoint out of box (list views) and </w:t>
      </w:r>
      <w:r w:rsidR="009E1B5A" w:rsidRPr="00B931A2">
        <w:rPr>
          <w:rFonts w:asciiTheme="minorHAnsi" w:hAnsiTheme="minorHAnsi" w:cstheme="minorHAnsi"/>
          <w:color w:val="222222"/>
        </w:rPr>
        <w:t>SharePoint</w:t>
      </w:r>
      <w:r w:rsidR="007834DF" w:rsidRPr="00B931A2">
        <w:rPr>
          <w:rFonts w:asciiTheme="minorHAnsi" w:hAnsiTheme="minorHAnsi" w:cstheme="minorHAnsi"/>
          <w:color w:val="222222"/>
        </w:rPr>
        <w:t xml:space="preserve">Designer </w:t>
      </w:r>
      <w:r w:rsidRPr="00B931A2">
        <w:rPr>
          <w:rFonts w:asciiTheme="minorHAnsi" w:hAnsiTheme="minorHAnsi" w:cstheme="minorHAnsi"/>
          <w:color w:val="222222"/>
        </w:rPr>
        <w:t>2010.</w:t>
      </w:r>
    </w:p>
    <w:p w:rsidR="00560CB0" w:rsidRPr="00B931A2" w:rsidRDefault="00560CB0" w:rsidP="002B25DD">
      <w:pPr>
        <w:pStyle w:val="NormalWeb"/>
        <w:numPr>
          <w:ilvl w:val="0"/>
          <w:numId w:val="21"/>
        </w:numPr>
        <w:shd w:val="clear" w:color="auto" w:fill="FFFFFF"/>
        <w:spacing w:before="0" w:beforeAutospacing="0" w:after="0" w:afterAutospacing="0"/>
        <w:jc w:val="both"/>
        <w:rPr>
          <w:rFonts w:asciiTheme="minorHAnsi" w:hAnsiTheme="minorHAnsi" w:cstheme="minorHAnsi"/>
          <w:color w:val="222222"/>
        </w:rPr>
      </w:pPr>
      <w:r w:rsidRPr="00B931A2">
        <w:rPr>
          <w:rFonts w:asciiTheme="minorHAnsi" w:hAnsiTheme="minorHAnsi" w:cstheme="minorHAnsi"/>
          <w:color w:val="333333"/>
          <w:shd w:val="clear" w:color="auto" w:fill="FFFFFF"/>
        </w:rPr>
        <w:t>Created</w:t>
      </w:r>
      <w:r w:rsidRPr="00B931A2">
        <w:rPr>
          <w:rStyle w:val="apple-converted-space"/>
          <w:rFonts w:asciiTheme="minorHAnsi" w:hAnsiTheme="minorHAnsi" w:cstheme="minorHAnsi"/>
          <w:color w:val="333333"/>
          <w:shd w:val="clear" w:color="auto" w:fill="FFFFFF"/>
        </w:rPr>
        <w:t> </w:t>
      </w:r>
      <w:r w:rsidRPr="00B931A2">
        <w:rPr>
          <w:rStyle w:val="Strong"/>
          <w:rFonts w:asciiTheme="minorHAnsi" w:hAnsiTheme="minorHAnsi" w:cstheme="minorHAnsi"/>
          <w:b w:val="0"/>
          <w:color w:val="333333"/>
          <w:bdr w:val="none" w:sz="0" w:space="0" w:color="auto" w:frame="1"/>
          <w:shd w:val="clear" w:color="auto" w:fill="FFFFFF"/>
        </w:rPr>
        <w:t>Content Type</w:t>
      </w:r>
      <w:r w:rsidRPr="00B931A2">
        <w:rPr>
          <w:rStyle w:val="apple-converted-space"/>
          <w:rFonts w:asciiTheme="minorHAnsi" w:hAnsiTheme="minorHAnsi" w:cstheme="minorHAnsi"/>
          <w:color w:val="333333"/>
          <w:shd w:val="clear" w:color="auto" w:fill="FFFFFF"/>
        </w:rPr>
        <w:t> </w:t>
      </w:r>
      <w:r w:rsidRPr="00B931A2">
        <w:rPr>
          <w:rFonts w:asciiTheme="minorHAnsi" w:hAnsiTheme="minorHAnsi" w:cstheme="minorHAnsi"/>
          <w:color w:val="333333"/>
          <w:shd w:val="clear" w:color="auto" w:fill="FFFFFF"/>
        </w:rPr>
        <w:t>for List and Page.</w:t>
      </w:r>
    </w:p>
    <w:p w:rsidR="008C38D6" w:rsidRPr="00B931A2" w:rsidRDefault="00560CB0" w:rsidP="002B25DD">
      <w:pPr>
        <w:pStyle w:val="NormalWeb"/>
        <w:numPr>
          <w:ilvl w:val="0"/>
          <w:numId w:val="21"/>
        </w:numPr>
        <w:shd w:val="clear" w:color="auto" w:fill="FFFFFF"/>
        <w:spacing w:after="0"/>
        <w:jc w:val="both"/>
        <w:rPr>
          <w:rFonts w:asciiTheme="minorHAnsi" w:hAnsiTheme="minorHAnsi" w:cstheme="minorHAnsi"/>
          <w:color w:val="222222"/>
        </w:rPr>
      </w:pPr>
      <w:r w:rsidRPr="00B931A2">
        <w:rPr>
          <w:rFonts w:asciiTheme="minorHAnsi" w:hAnsiTheme="minorHAnsi" w:cstheme="minorHAnsi"/>
          <w:color w:val="222222"/>
        </w:rPr>
        <w:t>Mentored users on the usability and working of SharePoint 2010 sites, lists and libraries and provided technical support for SharePoint technologies.</w:t>
      </w:r>
    </w:p>
    <w:p w:rsidR="00B27035" w:rsidRPr="00B931A2" w:rsidRDefault="00B27035" w:rsidP="002B25DD">
      <w:pPr>
        <w:pStyle w:val="NormalWeb"/>
        <w:numPr>
          <w:ilvl w:val="0"/>
          <w:numId w:val="21"/>
        </w:numPr>
        <w:shd w:val="clear" w:color="auto" w:fill="FFFFFF"/>
        <w:spacing w:before="0" w:beforeAutospacing="0" w:after="0" w:afterAutospacing="0"/>
        <w:jc w:val="both"/>
        <w:rPr>
          <w:rFonts w:asciiTheme="minorHAnsi" w:hAnsiTheme="minorHAnsi" w:cstheme="minorHAnsi"/>
          <w:color w:val="222222"/>
        </w:rPr>
      </w:pPr>
      <w:r w:rsidRPr="00B931A2">
        <w:rPr>
          <w:rFonts w:asciiTheme="minorHAnsi" w:hAnsiTheme="minorHAnsi" w:cstheme="minorHAnsi"/>
          <w:color w:val="000000"/>
        </w:rPr>
        <w:t>Built a data entry UI form</w:t>
      </w:r>
      <w:r w:rsidR="007825EB" w:rsidRPr="00B931A2">
        <w:rPr>
          <w:rFonts w:asciiTheme="minorHAnsi" w:hAnsiTheme="minorHAnsi" w:cstheme="minorHAnsi"/>
          <w:color w:val="000000"/>
        </w:rPr>
        <w:t xml:space="preserve"> for marketing department</w:t>
      </w:r>
      <w:r w:rsidRPr="00B931A2">
        <w:rPr>
          <w:rFonts w:asciiTheme="minorHAnsi" w:hAnsiTheme="minorHAnsi" w:cstheme="minorHAnsi"/>
          <w:color w:val="000000"/>
        </w:rPr>
        <w:t xml:space="preserve"> using Infopath2010 and implemented validations</w:t>
      </w:r>
    </w:p>
    <w:p w:rsidR="00A41FEF" w:rsidRPr="00B931A2" w:rsidRDefault="00A41FEF" w:rsidP="002B25DD">
      <w:pPr>
        <w:pStyle w:val="NormalWeb"/>
        <w:numPr>
          <w:ilvl w:val="0"/>
          <w:numId w:val="21"/>
        </w:numPr>
        <w:shd w:val="clear" w:color="auto" w:fill="FFFFFF"/>
        <w:spacing w:before="0" w:beforeAutospacing="0" w:after="0" w:afterAutospacing="0"/>
        <w:jc w:val="both"/>
        <w:rPr>
          <w:rFonts w:asciiTheme="minorHAnsi" w:hAnsiTheme="minorHAnsi" w:cstheme="minorHAnsi"/>
          <w:color w:val="222222"/>
        </w:rPr>
      </w:pPr>
      <w:r w:rsidRPr="00B931A2">
        <w:rPr>
          <w:rFonts w:asciiTheme="minorHAnsi" w:hAnsiTheme="minorHAnsi" w:cstheme="minorHAnsi"/>
          <w:color w:val="000000"/>
        </w:rPr>
        <w:t>Set-up and maintenance of In-coming and Out-going E-mail services.</w:t>
      </w:r>
    </w:p>
    <w:p w:rsidR="008C38D6" w:rsidRPr="00B931A2" w:rsidRDefault="008C38D6" w:rsidP="002B25DD">
      <w:pPr>
        <w:pStyle w:val="NormalWeb"/>
        <w:shd w:val="clear" w:color="auto" w:fill="FFFFFF"/>
        <w:spacing w:before="0" w:beforeAutospacing="0" w:after="0" w:afterAutospacing="0"/>
        <w:ind w:left="720"/>
        <w:jc w:val="both"/>
        <w:rPr>
          <w:rFonts w:asciiTheme="minorHAnsi" w:hAnsiTheme="minorHAnsi" w:cstheme="minorHAnsi"/>
          <w:color w:val="222222"/>
        </w:rPr>
      </w:pPr>
    </w:p>
    <w:p w:rsidR="00E90D2E" w:rsidRPr="00B931A2" w:rsidRDefault="00E90D2E" w:rsidP="002B25DD">
      <w:pPr>
        <w:pStyle w:val="NoSpacing"/>
        <w:jc w:val="both"/>
        <w:rPr>
          <w:rFonts w:cstheme="minorHAnsi"/>
          <w:sz w:val="24"/>
          <w:szCs w:val="24"/>
        </w:rPr>
      </w:pPr>
      <w:r w:rsidRPr="00B931A2">
        <w:rPr>
          <w:rFonts w:cstheme="minorHAnsi"/>
          <w:b/>
          <w:sz w:val="24"/>
          <w:szCs w:val="24"/>
        </w:rPr>
        <w:t>Environment:</w:t>
      </w:r>
      <w:r w:rsidRPr="00B931A2">
        <w:rPr>
          <w:rFonts w:cstheme="minorHAnsi"/>
          <w:sz w:val="24"/>
          <w:szCs w:val="24"/>
        </w:rPr>
        <w:t>  Windows Server 2008, SQL ser</w:t>
      </w:r>
      <w:r w:rsidR="008376AA" w:rsidRPr="00B931A2">
        <w:rPr>
          <w:rFonts w:cstheme="minorHAnsi"/>
          <w:sz w:val="24"/>
          <w:szCs w:val="24"/>
        </w:rPr>
        <w:t>ver 2008, C#.Net, Asp.net,</w:t>
      </w:r>
      <w:r w:rsidRPr="00B931A2">
        <w:rPr>
          <w:rFonts w:cstheme="minorHAnsi"/>
          <w:sz w:val="24"/>
          <w:szCs w:val="24"/>
        </w:rPr>
        <w:t xml:space="preserve"> JQuery, </w:t>
      </w:r>
      <w:r w:rsidR="009E1B5A" w:rsidRPr="00B931A2">
        <w:rPr>
          <w:rFonts w:cstheme="minorHAnsi"/>
          <w:sz w:val="24"/>
          <w:szCs w:val="24"/>
        </w:rPr>
        <w:t>SharePoint</w:t>
      </w:r>
      <w:r w:rsidRPr="00B931A2">
        <w:rPr>
          <w:rFonts w:cstheme="minorHAnsi"/>
          <w:sz w:val="24"/>
          <w:szCs w:val="24"/>
        </w:rPr>
        <w:t xml:space="preserve"> 2010</w:t>
      </w:r>
      <w:r w:rsidR="00365C8F" w:rsidRPr="00B931A2">
        <w:rPr>
          <w:rFonts w:cstheme="minorHAnsi"/>
          <w:sz w:val="24"/>
          <w:szCs w:val="24"/>
        </w:rPr>
        <w:t xml:space="preserve">, Infopath2010, </w:t>
      </w:r>
      <w:r w:rsidR="009E1B5A" w:rsidRPr="00B931A2">
        <w:rPr>
          <w:rFonts w:cstheme="minorHAnsi"/>
          <w:sz w:val="24"/>
          <w:szCs w:val="24"/>
        </w:rPr>
        <w:t>SharePoint</w:t>
      </w:r>
      <w:r w:rsidR="00365C8F" w:rsidRPr="00B931A2">
        <w:rPr>
          <w:rFonts w:cstheme="minorHAnsi"/>
          <w:sz w:val="24"/>
          <w:szCs w:val="24"/>
        </w:rPr>
        <w:t xml:space="preserve"> Designer2010, PowerShell</w:t>
      </w:r>
      <w:r w:rsidR="003D7EAE" w:rsidRPr="00B931A2">
        <w:rPr>
          <w:rFonts w:cstheme="minorHAnsi"/>
          <w:sz w:val="24"/>
          <w:szCs w:val="24"/>
        </w:rPr>
        <w:t>, Visual Studi</w:t>
      </w:r>
      <w:r w:rsidR="005D2C87" w:rsidRPr="00B931A2">
        <w:rPr>
          <w:rFonts w:cstheme="minorHAnsi"/>
          <w:sz w:val="24"/>
          <w:szCs w:val="24"/>
        </w:rPr>
        <w:t>o 2010</w:t>
      </w:r>
      <w:r w:rsidR="00D1003C" w:rsidRPr="00B931A2">
        <w:rPr>
          <w:rFonts w:cstheme="minorHAnsi"/>
          <w:sz w:val="24"/>
          <w:szCs w:val="24"/>
        </w:rPr>
        <w:t>, Html</w:t>
      </w:r>
      <w:r w:rsidR="00AA2701" w:rsidRPr="00B931A2">
        <w:rPr>
          <w:rFonts w:cstheme="minorHAnsi"/>
          <w:sz w:val="24"/>
          <w:szCs w:val="24"/>
        </w:rPr>
        <w:t>, MS Access</w:t>
      </w:r>
      <w:r w:rsidR="00480BF9" w:rsidRPr="00B931A2">
        <w:rPr>
          <w:rFonts w:cstheme="minorHAnsi"/>
          <w:sz w:val="24"/>
          <w:szCs w:val="24"/>
        </w:rPr>
        <w:t>, ISS</w:t>
      </w:r>
      <w:r w:rsidRPr="00B931A2">
        <w:rPr>
          <w:rFonts w:cstheme="minorHAnsi"/>
          <w:sz w:val="24"/>
          <w:szCs w:val="24"/>
        </w:rPr>
        <w:t>.</w:t>
      </w:r>
    </w:p>
    <w:p w:rsidR="00E90D2E" w:rsidRPr="00B931A2" w:rsidRDefault="00E90D2E" w:rsidP="002B25DD">
      <w:pPr>
        <w:spacing w:after="0"/>
        <w:jc w:val="both"/>
        <w:rPr>
          <w:rFonts w:cstheme="minorHAnsi"/>
          <w:sz w:val="24"/>
          <w:szCs w:val="24"/>
        </w:rPr>
      </w:pPr>
    </w:p>
    <w:p w:rsidR="00F471CA" w:rsidRPr="00B931A2" w:rsidRDefault="00F471CA" w:rsidP="002B25DD">
      <w:pPr>
        <w:pStyle w:val="NormalWeb"/>
        <w:spacing w:before="0" w:beforeAutospacing="0" w:after="0" w:afterAutospacing="0"/>
        <w:ind w:left="1170"/>
        <w:jc w:val="both"/>
        <w:rPr>
          <w:rFonts w:asciiTheme="minorHAnsi" w:hAnsiTheme="minorHAnsi" w:cstheme="minorHAnsi"/>
          <w:bCs/>
        </w:rPr>
      </w:pPr>
    </w:p>
    <w:p w:rsidR="00EB15FD" w:rsidRPr="00B931A2" w:rsidRDefault="00EB15FD" w:rsidP="002B25DD">
      <w:pPr>
        <w:autoSpaceDE w:val="0"/>
        <w:autoSpaceDN w:val="0"/>
        <w:spacing w:after="0"/>
        <w:jc w:val="both"/>
        <w:rPr>
          <w:rFonts w:cstheme="minorHAnsi"/>
          <w:b/>
          <w:color w:val="000000"/>
          <w:sz w:val="24"/>
          <w:szCs w:val="24"/>
        </w:rPr>
      </w:pPr>
      <w:r w:rsidRPr="00B931A2">
        <w:rPr>
          <w:rFonts w:cstheme="minorHAnsi"/>
          <w:b/>
          <w:bCs/>
          <w:color w:val="000000"/>
          <w:sz w:val="24"/>
          <w:szCs w:val="24"/>
        </w:rPr>
        <w:t xml:space="preserve">Citizens Bank, Boston, MA                                                                            </w:t>
      </w:r>
      <w:r w:rsidR="00EC466F" w:rsidRPr="00B931A2">
        <w:rPr>
          <w:rFonts w:cstheme="minorHAnsi"/>
          <w:b/>
          <w:color w:val="000000"/>
          <w:sz w:val="24"/>
          <w:szCs w:val="24"/>
        </w:rPr>
        <w:t>Oct</w:t>
      </w:r>
      <w:r w:rsidR="00436B2C" w:rsidRPr="00B931A2">
        <w:rPr>
          <w:rFonts w:cstheme="minorHAnsi"/>
          <w:b/>
          <w:color w:val="000000"/>
          <w:sz w:val="24"/>
          <w:szCs w:val="24"/>
        </w:rPr>
        <w:t xml:space="preserve"> 1</w:t>
      </w:r>
      <w:r w:rsidR="00ED6828" w:rsidRPr="00B931A2">
        <w:rPr>
          <w:rFonts w:cstheme="minorHAnsi"/>
          <w:b/>
          <w:color w:val="000000"/>
          <w:sz w:val="24"/>
          <w:szCs w:val="24"/>
        </w:rPr>
        <w:t>0</w:t>
      </w:r>
      <w:r w:rsidRPr="00B931A2">
        <w:rPr>
          <w:rFonts w:cstheme="minorHAnsi"/>
          <w:b/>
          <w:color w:val="000000"/>
          <w:sz w:val="24"/>
          <w:szCs w:val="24"/>
        </w:rPr>
        <w:t xml:space="preserve"> to </w:t>
      </w:r>
      <w:r w:rsidR="00436B2C" w:rsidRPr="00B931A2">
        <w:rPr>
          <w:rFonts w:cstheme="minorHAnsi"/>
          <w:b/>
          <w:color w:val="000000"/>
          <w:sz w:val="24"/>
          <w:szCs w:val="24"/>
        </w:rPr>
        <w:t>July</w:t>
      </w:r>
      <w:r w:rsidR="00ED6828" w:rsidRPr="00B931A2">
        <w:rPr>
          <w:rFonts w:cstheme="minorHAnsi"/>
          <w:b/>
          <w:color w:val="000000"/>
          <w:sz w:val="24"/>
          <w:szCs w:val="24"/>
        </w:rPr>
        <w:t xml:space="preserve"> 11</w:t>
      </w:r>
    </w:p>
    <w:p w:rsidR="00EB15FD" w:rsidRPr="00B931A2" w:rsidRDefault="00EB15FD" w:rsidP="002B25DD">
      <w:pPr>
        <w:pStyle w:val="BodyText"/>
        <w:spacing w:after="0"/>
        <w:jc w:val="both"/>
        <w:rPr>
          <w:rFonts w:cstheme="minorHAnsi"/>
          <w:b/>
          <w:color w:val="000000"/>
          <w:sz w:val="24"/>
          <w:szCs w:val="24"/>
        </w:rPr>
      </w:pPr>
      <w:r w:rsidRPr="00B931A2">
        <w:rPr>
          <w:rFonts w:cstheme="minorHAnsi"/>
          <w:b/>
          <w:bCs/>
          <w:color w:val="000000"/>
          <w:sz w:val="24"/>
          <w:szCs w:val="24"/>
        </w:rPr>
        <w:t>.</w:t>
      </w:r>
      <w:r w:rsidRPr="00B931A2">
        <w:rPr>
          <w:rFonts w:cstheme="minorHAnsi"/>
          <w:b/>
          <w:color w:val="000000"/>
          <w:sz w:val="24"/>
          <w:szCs w:val="24"/>
        </w:rPr>
        <w:t>Net Web Developer/Share Point Developer</w:t>
      </w:r>
    </w:p>
    <w:p w:rsidR="00EB15FD" w:rsidRPr="00B931A2" w:rsidRDefault="00EB15FD" w:rsidP="002B25DD">
      <w:pPr>
        <w:pStyle w:val="BodyText"/>
        <w:spacing w:after="0"/>
        <w:jc w:val="both"/>
        <w:rPr>
          <w:rFonts w:cstheme="minorHAnsi"/>
          <w:color w:val="000000"/>
          <w:sz w:val="24"/>
          <w:szCs w:val="24"/>
        </w:rPr>
      </w:pPr>
      <w:r w:rsidRPr="00B931A2">
        <w:rPr>
          <w:rFonts w:cstheme="minorHAnsi"/>
          <w:b/>
          <w:color w:val="000000"/>
          <w:sz w:val="24"/>
          <w:szCs w:val="24"/>
        </w:rPr>
        <w:lastRenderedPageBreak/>
        <w:t xml:space="preserve">Description: </w:t>
      </w:r>
      <w:r w:rsidRPr="00B931A2">
        <w:rPr>
          <w:rFonts w:cstheme="minorHAnsi"/>
          <w:color w:val="000000"/>
          <w:sz w:val="24"/>
          <w:szCs w:val="24"/>
        </w:rPr>
        <w:t xml:space="preserve">Project was to create </w:t>
      </w:r>
      <w:r w:rsidR="009E1B5A" w:rsidRPr="00B931A2">
        <w:rPr>
          <w:rFonts w:cstheme="minorHAnsi"/>
          <w:color w:val="000000"/>
          <w:sz w:val="24"/>
          <w:szCs w:val="24"/>
        </w:rPr>
        <w:t>SharePoint</w:t>
      </w:r>
      <w:r w:rsidRPr="00B931A2">
        <w:rPr>
          <w:rFonts w:cstheme="minorHAnsi"/>
          <w:color w:val="000000"/>
          <w:sz w:val="24"/>
          <w:szCs w:val="24"/>
        </w:rPr>
        <w:t xml:space="preserve"> portal for the whole company that</w:t>
      </w:r>
      <w:r w:rsidRPr="00B931A2">
        <w:rPr>
          <w:rFonts w:cstheme="minorHAnsi"/>
          <w:sz w:val="24"/>
          <w:szCs w:val="24"/>
        </w:rPr>
        <w:t xml:space="preserve"> would allow the various departments in the company to control and share documents among individual groups, schedule meetings, events, share tasks etc. Several micro applications were created according to the requirements of each department. Used </w:t>
      </w:r>
      <w:r w:rsidR="009E1B5A" w:rsidRPr="00B931A2">
        <w:rPr>
          <w:rStyle w:val="highlight"/>
          <w:rFonts w:cstheme="minorHAnsi"/>
          <w:sz w:val="24"/>
          <w:szCs w:val="24"/>
        </w:rPr>
        <w:t>SharePoint</w:t>
      </w:r>
      <w:r w:rsidRPr="00B931A2">
        <w:rPr>
          <w:rFonts w:cstheme="minorHAnsi"/>
          <w:sz w:val="24"/>
          <w:szCs w:val="24"/>
        </w:rPr>
        <w:t xml:space="preserve"> Designer to customize the look and feel and create robust data view web parts.</w:t>
      </w:r>
    </w:p>
    <w:p w:rsidR="00EB15FD" w:rsidRPr="00B931A2" w:rsidRDefault="00EB15FD" w:rsidP="002B25DD">
      <w:pPr>
        <w:tabs>
          <w:tab w:val="left" w:pos="2202"/>
        </w:tabs>
        <w:autoSpaceDE w:val="0"/>
        <w:autoSpaceDN w:val="0"/>
        <w:spacing w:after="0"/>
        <w:jc w:val="both"/>
        <w:rPr>
          <w:rFonts w:cstheme="minorHAnsi"/>
          <w:b/>
          <w:color w:val="000000"/>
          <w:sz w:val="24"/>
          <w:szCs w:val="24"/>
        </w:rPr>
      </w:pPr>
      <w:r w:rsidRPr="00B931A2">
        <w:rPr>
          <w:rFonts w:cstheme="minorHAnsi"/>
          <w:b/>
          <w:color w:val="000000"/>
          <w:sz w:val="24"/>
          <w:szCs w:val="24"/>
        </w:rPr>
        <w:t>Responsibilities:</w:t>
      </w:r>
      <w:r w:rsidRPr="00B931A2">
        <w:rPr>
          <w:rFonts w:cstheme="minorHAnsi"/>
          <w:b/>
          <w:color w:val="000000"/>
          <w:sz w:val="24"/>
          <w:szCs w:val="24"/>
        </w:rPr>
        <w:tab/>
      </w:r>
    </w:p>
    <w:p w:rsidR="00EB15FD" w:rsidRPr="00B931A2" w:rsidRDefault="00EB15FD" w:rsidP="002B25DD">
      <w:pPr>
        <w:numPr>
          <w:ilvl w:val="0"/>
          <w:numId w:val="6"/>
        </w:numPr>
        <w:spacing w:after="0" w:line="240" w:lineRule="auto"/>
        <w:jc w:val="both"/>
        <w:rPr>
          <w:rFonts w:cstheme="minorHAnsi"/>
          <w:sz w:val="24"/>
          <w:szCs w:val="24"/>
        </w:rPr>
      </w:pPr>
      <w:r w:rsidRPr="00B931A2">
        <w:rPr>
          <w:rFonts w:cstheme="minorHAnsi"/>
          <w:sz w:val="24"/>
          <w:szCs w:val="24"/>
        </w:rPr>
        <w:t xml:space="preserve">Implemented domain classes using </w:t>
      </w:r>
      <w:r w:rsidRPr="00B931A2">
        <w:rPr>
          <w:rFonts w:cstheme="minorHAnsi"/>
          <w:b/>
          <w:sz w:val="24"/>
          <w:szCs w:val="24"/>
        </w:rPr>
        <w:t>C#.NET</w:t>
      </w:r>
      <w:r w:rsidRPr="00B931A2">
        <w:rPr>
          <w:rFonts w:cstheme="minorHAnsi"/>
          <w:sz w:val="24"/>
          <w:szCs w:val="24"/>
        </w:rPr>
        <w:t xml:space="preserve"> with .Net framework 2.0/3.5 </w:t>
      </w:r>
    </w:p>
    <w:p w:rsidR="00EB15FD" w:rsidRPr="00B931A2" w:rsidRDefault="00EB15FD" w:rsidP="002B25DD">
      <w:pPr>
        <w:numPr>
          <w:ilvl w:val="0"/>
          <w:numId w:val="6"/>
        </w:numPr>
        <w:spacing w:after="0" w:line="240" w:lineRule="auto"/>
        <w:jc w:val="both"/>
        <w:rPr>
          <w:rFonts w:cstheme="minorHAnsi"/>
          <w:sz w:val="24"/>
          <w:szCs w:val="24"/>
        </w:rPr>
      </w:pPr>
      <w:r w:rsidRPr="00B931A2">
        <w:rPr>
          <w:rFonts w:cstheme="minorHAnsi"/>
          <w:sz w:val="24"/>
          <w:szCs w:val="24"/>
        </w:rPr>
        <w:t xml:space="preserve">Worked on with Planning, Implementation, Administration, configuration and customization of Microsoft Office </w:t>
      </w:r>
      <w:r w:rsidR="009E1B5A" w:rsidRPr="00B931A2">
        <w:rPr>
          <w:rFonts w:cstheme="minorHAnsi"/>
          <w:sz w:val="24"/>
          <w:szCs w:val="24"/>
        </w:rPr>
        <w:t>SharePoint</w:t>
      </w:r>
      <w:r w:rsidRPr="00B931A2">
        <w:rPr>
          <w:rFonts w:cstheme="minorHAnsi"/>
          <w:sz w:val="24"/>
          <w:szCs w:val="24"/>
        </w:rPr>
        <w:t xml:space="preserve"> Server 2007 (MOSS) and Windows </w:t>
      </w:r>
      <w:r w:rsidR="009E1B5A" w:rsidRPr="00B931A2">
        <w:rPr>
          <w:rFonts w:cstheme="minorHAnsi"/>
          <w:sz w:val="24"/>
          <w:szCs w:val="24"/>
        </w:rPr>
        <w:t>SharePoint</w:t>
      </w:r>
      <w:r w:rsidRPr="00B931A2">
        <w:rPr>
          <w:rFonts w:cstheme="minorHAnsi"/>
          <w:sz w:val="24"/>
          <w:szCs w:val="24"/>
        </w:rPr>
        <w:t xml:space="preserve"> Services (WSS) in relation to the business application.</w:t>
      </w:r>
    </w:p>
    <w:p w:rsidR="00EB15FD" w:rsidRPr="00B931A2" w:rsidRDefault="00EB15FD" w:rsidP="002B25DD">
      <w:pPr>
        <w:numPr>
          <w:ilvl w:val="0"/>
          <w:numId w:val="6"/>
        </w:numPr>
        <w:spacing w:after="0" w:line="240" w:lineRule="auto"/>
        <w:jc w:val="both"/>
        <w:rPr>
          <w:rFonts w:cstheme="minorHAnsi"/>
          <w:sz w:val="24"/>
          <w:szCs w:val="24"/>
        </w:rPr>
      </w:pPr>
      <w:r w:rsidRPr="00B931A2">
        <w:rPr>
          <w:rFonts w:cstheme="minorHAnsi"/>
          <w:sz w:val="24"/>
          <w:szCs w:val="24"/>
        </w:rPr>
        <w:t xml:space="preserve">Created Microsoft </w:t>
      </w:r>
      <w:r w:rsidR="009E1B5A" w:rsidRPr="00B931A2">
        <w:rPr>
          <w:rFonts w:cstheme="minorHAnsi"/>
          <w:sz w:val="24"/>
          <w:szCs w:val="24"/>
        </w:rPr>
        <w:t>SharePoint</w:t>
      </w:r>
      <w:r w:rsidRPr="00B931A2">
        <w:rPr>
          <w:rFonts w:cstheme="minorHAnsi"/>
          <w:sz w:val="24"/>
          <w:szCs w:val="24"/>
        </w:rPr>
        <w:t xml:space="preserve"> sites in order to provide the organization with tools to improve business processes, develop forms and </w:t>
      </w:r>
      <w:r w:rsidRPr="00B931A2">
        <w:rPr>
          <w:rFonts w:cstheme="minorHAnsi"/>
          <w:b/>
          <w:sz w:val="24"/>
          <w:szCs w:val="24"/>
        </w:rPr>
        <w:t>workflows</w:t>
      </w:r>
      <w:r w:rsidRPr="00B931A2">
        <w:rPr>
          <w:rFonts w:cstheme="minorHAnsi"/>
          <w:sz w:val="24"/>
          <w:szCs w:val="24"/>
        </w:rPr>
        <w:t>, manage document versions, and improve communication.</w:t>
      </w:r>
    </w:p>
    <w:p w:rsidR="00EB15FD" w:rsidRPr="00B931A2" w:rsidRDefault="00EB15FD" w:rsidP="002B25DD">
      <w:pPr>
        <w:numPr>
          <w:ilvl w:val="0"/>
          <w:numId w:val="6"/>
        </w:numPr>
        <w:spacing w:after="0" w:line="240" w:lineRule="auto"/>
        <w:jc w:val="both"/>
        <w:rPr>
          <w:rFonts w:cstheme="minorHAnsi"/>
          <w:sz w:val="24"/>
          <w:szCs w:val="24"/>
        </w:rPr>
      </w:pPr>
      <w:r w:rsidRPr="00B931A2">
        <w:rPr>
          <w:rFonts w:cstheme="minorHAnsi"/>
          <w:sz w:val="24"/>
          <w:szCs w:val="24"/>
        </w:rPr>
        <w:t xml:space="preserve">Consumed Web services to get the data from the </w:t>
      </w:r>
      <w:r w:rsidR="009E1B5A" w:rsidRPr="00B931A2">
        <w:rPr>
          <w:rFonts w:cstheme="minorHAnsi"/>
          <w:sz w:val="24"/>
          <w:szCs w:val="24"/>
        </w:rPr>
        <w:t>SharePoint</w:t>
      </w:r>
      <w:r w:rsidRPr="00B931A2">
        <w:rPr>
          <w:rFonts w:cstheme="minorHAnsi"/>
          <w:sz w:val="24"/>
          <w:szCs w:val="24"/>
        </w:rPr>
        <w:t xml:space="preserve"> site and bind that data with the InfoPath Form.</w:t>
      </w:r>
    </w:p>
    <w:p w:rsidR="00EB15FD" w:rsidRPr="00B931A2" w:rsidRDefault="00EB15FD" w:rsidP="002B25DD">
      <w:pPr>
        <w:numPr>
          <w:ilvl w:val="0"/>
          <w:numId w:val="6"/>
        </w:numPr>
        <w:spacing w:after="0" w:line="240" w:lineRule="auto"/>
        <w:jc w:val="both"/>
        <w:rPr>
          <w:rFonts w:cstheme="minorHAnsi"/>
          <w:sz w:val="24"/>
          <w:szCs w:val="24"/>
        </w:rPr>
      </w:pPr>
      <w:r w:rsidRPr="00B931A2">
        <w:rPr>
          <w:rFonts w:cstheme="minorHAnsi"/>
          <w:sz w:val="24"/>
          <w:szCs w:val="24"/>
        </w:rPr>
        <w:t>Developed SQL Queries based on the business requirements using SQL 2005</w:t>
      </w:r>
    </w:p>
    <w:p w:rsidR="00EB15FD" w:rsidRPr="00B931A2" w:rsidRDefault="00EB15FD" w:rsidP="002B25DD">
      <w:pPr>
        <w:numPr>
          <w:ilvl w:val="0"/>
          <w:numId w:val="6"/>
        </w:numPr>
        <w:tabs>
          <w:tab w:val="num" w:pos="720"/>
        </w:tabs>
        <w:spacing w:after="0" w:line="240" w:lineRule="auto"/>
        <w:jc w:val="both"/>
        <w:rPr>
          <w:rFonts w:cstheme="minorHAnsi"/>
          <w:sz w:val="24"/>
          <w:szCs w:val="24"/>
        </w:rPr>
      </w:pPr>
      <w:r w:rsidRPr="00B931A2">
        <w:rPr>
          <w:rFonts w:cstheme="minorHAnsi"/>
          <w:sz w:val="24"/>
          <w:szCs w:val="24"/>
        </w:rPr>
        <w:t xml:space="preserve">Created document modification, and email notification workflows to showcase how </w:t>
      </w:r>
      <w:r w:rsidR="009E1B5A" w:rsidRPr="00B931A2">
        <w:rPr>
          <w:rFonts w:cstheme="minorHAnsi"/>
          <w:sz w:val="24"/>
          <w:szCs w:val="24"/>
        </w:rPr>
        <w:t>SharePoint</w:t>
      </w:r>
      <w:r w:rsidRPr="00B931A2">
        <w:rPr>
          <w:rFonts w:cstheme="minorHAnsi"/>
          <w:sz w:val="24"/>
          <w:szCs w:val="24"/>
        </w:rPr>
        <w:t xml:space="preserve"> can automate human process flows.</w:t>
      </w:r>
    </w:p>
    <w:p w:rsidR="00EB15FD" w:rsidRPr="00B931A2" w:rsidRDefault="00EB15FD" w:rsidP="002B25DD">
      <w:pPr>
        <w:numPr>
          <w:ilvl w:val="0"/>
          <w:numId w:val="6"/>
        </w:numPr>
        <w:tabs>
          <w:tab w:val="num" w:pos="720"/>
        </w:tabs>
        <w:spacing w:after="0" w:line="240" w:lineRule="auto"/>
        <w:jc w:val="both"/>
        <w:rPr>
          <w:rFonts w:cstheme="minorHAnsi"/>
          <w:sz w:val="24"/>
          <w:szCs w:val="24"/>
        </w:rPr>
      </w:pPr>
      <w:r w:rsidRPr="00B931A2">
        <w:rPr>
          <w:rFonts w:cstheme="minorHAnsi"/>
          <w:sz w:val="24"/>
          <w:szCs w:val="24"/>
        </w:rPr>
        <w:t>Worked on with Customized workflows that documents interact with people, document approval process, exposed and Consumed Web Services.</w:t>
      </w:r>
    </w:p>
    <w:p w:rsidR="00EB15FD" w:rsidRPr="00B931A2" w:rsidRDefault="00EB15FD" w:rsidP="002B25DD">
      <w:pPr>
        <w:tabs>
          <w:tab w:val="left" w:pos="706"/>
        </w:tabs>
        <w:spacing w:after="0"/>
        <w:jc w:val="both"/>
        <w:rPr>
          <w:rFonts w:cstheme="minorHAnsi"/>
          <w:b/>
          <w:bCs/>
          <w:sz w:val="24"/>
          <w:szCs w:val="24"/>
        </w:rPr>
      </w:pPr>
      <w:r w:rsidRPr="00B931A2">
        <w:rPr>
          <w:rFonts w:cstheme="minorHAnsi"/>
          <w:b/>
          <w:sz w:val="24"/>
          <w:szCs w:val="24"/>
        </w:rPr>
        <w:t>Environment:</w:t>
      </w:r>
      <w:r w:rsidRPr="00B931A2">
        <w:rPr>
          <w:rFonts w:cstheme="minorHAnsi"/>
          <w:sz w:val="24"/>
          <w:szCs w:val="24"/>
        </w:rPr>
        <w:t xml:space="preserve"> .NET Framework 2.0/3.5, VS 2005/2008, ASP.Net, C#.NET, Share Point Designer, MOSS 2007, SQL Server 2005, Web Services, XML, XSLT, HTML, DHTML, JavaScript, IIS 6.0</w:t>
      </w:r>
    </w:p>
    <w:p w:rsidR="008E75FC" w:rsidRPr="00B931A2" w:rsidRDefault="008E75FC" w:rsidP="002B25DD">
      <w:pPr>
        <w:pStyle w:val="NormalWeb"/>
        <w:spacing w:before="0" w:beforeAutospacing="0" w:after="0" w:afterAutospacing="0"/>
        <w:jc w:val="both"/>
        <w:rPr>
          <w:rFonts w:asciiTheme="minorHAnsi" w:hAnsiTheme="minorHAnsi" w:cstheme="minorHAnsi"/>
          <w:b/>
          <w:bCs/>
        </w:rPr>
      </w:pPr>
    </w:p>
    <w:p w:rsidR="00436B2C" w:rsidRPr="00B931A2" w:rsidRDefault="00436B2C" w:rsidP="002B25DD">
      <w:pPr>
        <w:spacing w:after="0" w:line="240" w:lineRule="auto"/>
        <w:jc w:val="both"/>
        <w:rPr>
          <w:rFonts w:cstheme="minorHAnsi"/>
          <w:b/>
          <w:bCs/>
          <w:color w:val="000000"/>
          <w:sz w:val="24"/>
          <w:szCs w:val="24"/>
          <w:lang w:val="fr-LU"/>
        </w:rPr>
      </w:pPr>
    </w:p>
    <w:p w:rsidR="004E268A" w:rsidRPr="00B931A2" w:rsidRDefault="004E268A" w:rsidP="002B25DD">
      <w:pPr>
        <w:spacing w:after="0" w:line="240" w:lineRule="auto"/>
        <w:jc w:val="both"/>
        <w:rPr>
          <w:rFonts w:cstheme="minorHAnsi"/>
          <w:b/>
          <w:bCs/>
          <w:color w:val="000000"/>
          <w:sz w:val="24"/>
          <w:szCs w:val="24"/>
        </w:rPr>
      </w:pPr>
      <w:r w:rsidRPr="00B931A2">
        <w:rPr>
          <w:rFonts w:cstheme="minorHAnsi"/>
          <w:b/>
          <w:bCs/>
          <w:color w:val="000000"/>
          <w:sz w:val="24"/>
          <w:szCs w:val="24"/>
          <w:lang w:val="fr-LU"/>
        </w:rPr>
        <w:t>Client: I</w:t>
      </w:r>
      <w:r w:rsidR="00C515B4" w:rsidRPr="00B931A2">
        <w:rPr>
          <w:rFonts w:cstheme="minorHAnsi"/>
          <w:b/>
          <w:bCs/>
          <w:color w:val="000000"/>
          <w:sz w:val="24"/>
          <w:szCs w:val="24"/>
          <w:lang w:val="fr-LU"/>
        </w:rPr>
        <w:t xml:space="preserve"> BRID Technologies, India</w:t>
      </w:r>
      <w:r w:rsidR="00C515B4" w:rsidRPr="00B931A2">
        <w:rPr>
          <w:rFonts w:cstheme="minorHAnsi"/>
          <w:b/>
          <w:bCs/>
          <w:color w:val="000000"/>
          <w:sz w:val="24"/>
          <w:szCs w:val="24"/>
          <w:lang w:val="fr-LU"/>
        </w:rPr>
        <w:tab/>
      </w:r>
      <w:r w:rsidR="00C515B4" w:rsidRPr="00B931A2">
        <w:rPr>
          <w:rFonts w:cstheme="minorHAnsi"/>
          <w:b/>
          <w:bCs/>
          <w:color w:val="000000"/>
          <w:sz w:val="24"/>
          <w:szCs w:val="24"/>
          <w:lang w:val="fr-LU"/>
        </w:rPr>
        <w:tab/>
      </w:r>
      <w:r w:rsidR="00C515B4" w:rsidRPr="00B931A2">
        <w:rPr>
          <w:rFonts w:cstheme="minorHAnsi"/>
          <w:b/>
          <w:bCs/>
          <w:color w:val="000000"/>
          <w:sz w:val="24"/>
          <w:szCs w:val="24"/>
          <w:lang w:val="fr-LU"/>
        </w:rPr>
        <w:tab/>
      </w:r>
      <w:r w:rsidR="00C515B4" w:rsidRPr="00B931A2">
        <w:rPr>
          <w:rFonts w:cstheme="minorHAnsi"/>
          <w:b/>
          <w:bCs/>
          <w:color w:val="000000"/>
          <w:sz w:val="24"/>
          <w:szCs w:val="24"/>
          <w:lang w:val="fr-LU"/>
        </w:rPr>
        <w:tab/>
      </w:r>
      <w:r w:rsidR="00C515B4" w:rsidRPr="00B931A2">
        <w:rPr>
          <w:rFonts w:cstheme="minorHAnsi"/>
          <w:b/>
          <w:bCs/>
          <w:color w:val="000000"/>
          <w:sz w:val="24"/>
          <w:szCs w:val="24"/>
          <w:lang w:val="fr-LU"/>
        </w:rPr>
        <w:tab/>
      </w:r>
      <w:r w:rsidR="005A5B36" w:rsidRPr="00B931A2">
        <w:rPr>
          <w:rFonts w:cstheme="minorHAnsi"/>
          <w:b/>
          <w:bCs/>
          <w:color w:val="000000"/>
          <w:sz w:val="24"/>
          <w:szCs w:val="24"/>
        </w:rPr>
        <w:t>May</w:t>
      </w:r>
      <w:r w:rsidR="00EC466F" w:rsidRPr="00B931A2">
        <w:rPr>
          <w:rFonts w:cstheme="minorHAnsi"/>
          <w:b/>
          <w:bCs/>
          <w:color w:val="000000"/>
          <w:sz w:val="24"/>
          <w:szCs w:val="24"/>
        </w:rPr>
        <w:t xml:space="preserve"> 08- Oct 10</w:t>
      </w:r>
    </w:p>
    <w:p w:rsidR="004E268A" w:rsidRPr="00B931A2" w:rsidRDefault="004E268A" w:rsidP="002B25DD">
      <w:pPr>
        <w:pStyle w:val="BodyText"/>
        <w:spacing w:after="0"/>
        <w:jc w:val="both"/>
        <w:rPr>
          <w:rFonts w:cstheme="minorHAnsi"/>
          <w:b/>
          <w:bCs/>
          <w:color w:val="000000"/>
          <w:sz w:val="24"/>
          <w:szCs w:val="24"/>
        </w:rPr>
      </w:pPr>
      <w:proofErr w:type="gramStart"/>
      <w:r w:rsidRPr="00B931A2">
        <w:rPr>
          <w:rFonts w:cstheme="minorHAnsi"/>
          <w:b/>
          <w:bCs/>
          <w:color w:val="000000"/>
          <w:sz w:val="24"/>
          <w:szCs w:val="24"/>
        </w:rPr>
        <w:t>Registration Management System.</w:t>
      </w:r>
      <w:proofErr w:type="gramEnd"/>
      <w:r w:rsidRPr="00B931A2">
        <w:rPr>
          <w:rFonts w:cstheme="minorHAnsi"/>
          <w:b/>
          <w:bCs/>
          <w:color w:val="000000"/>
          <w:sz w:val="24"/>
          <w:szCs w:val="24"/>
        </w:rPr>
        <w:tab/>
      </w:r>
      <w:r w:rsidRPr="00B931A2">
        <w:rPr>
          <w:rFonts w:cstheme="minorHAnsi"/>
          <w:b/>
          <w:bCs/>
          <w:color w:val="000000"/>
          <w:sz w:val="24"/>
          <w:szCs w:val="24"/>
        </w:rPr>
        <w:tab/>
      </w:r>
      <w:r w:rsidRPr="00B931A2">
        <w:rPr>
          <w:rFonts w:cstheme="minorHAnsi"/>
          <w:b/>
          <w:bCs/>
          <w:color w:val="000000"/>
          <w:sz w:val="24"/>
          <w:szCs w:val="24"/>
        </w:rPr>
        <w:tab/>
      </w:r>
      <w:r w:rsidRPr="00B931A2">
        <w:rPr>
          <w:rFonts w:cstheme="minorHAnsi"/>
          <w:b/>
          <w:bCs/>
          <w:color w:val="000000"/>
          <w:sz w:val="24"/>
          <w:szCs w:val="24"/>
        </w:rPr>
        <w:tab/>
      </w:r>
      <w:r w:rsidRPr="00B931A2">
        <w:rPr>
          <w:rFonts w:cstheme="minorHAnsi"/>
          <w:b/>
          <w:bCs/>
          <w:color w:val="000000"/>
          <w:sz w:val="24"/>
          <w:szCs w:val="24"/>
        </w:rPr>
        <w:tab/>
      </w:r>
      <w:r w:rsidRPr="00B931A2">
        <w:rPr>
          <w:rFonts w:cstheme="minorHAnsi"/>
          <w:b/>
          <w:bCs/>
          <w:color w:val="000000"/>
          <w:sz w:val="24"/>
          <w:szCs w:val="24"/>
        </w:rPr>
        <w:tab/>
      </w:r>
    </w:p>
    <w:p w:rsidR="004E268A" w:rsidRPr="00B931A2" w:rsidRDefault="004E268A" w:rsidP="002B25DD">
      <w:pPr>
        <w:pStyle w:val="BodyText"/>
        <w:spacing w:after="0"/>
        <w:jc w:val="both"/>
        <w:rPr>
          <w:rFonts w:cstheme="minorHAnsi"/>
          <w:b/>
          <w:bCs/>
          <w:color w:val="000000"/>
          <w:sz w:val="24"/>
          <w:szCs w:val="24"/>
        </w:rPr>
      </w:pPr>
      <w:r w:rsidRPr="00B931A2">
        <w:rPr>
          <w:rFonts w:cstheme="minorHAnsi"/>
          <w:b/>
          <w:bCs/>
          <w:color w:val="000000"/>
          <w:sz w:val="24"/>
          <w:szCs w:val="24"/>
        </w:rPr>
        <w:t>Role: Software Developer</w:t>
      </w:r>
    </w:p>
    <w:p w:rsidR="004E268A" w:rsidRPr="00B931A2" w:rsidRDefault="004E268A" w:rsidP="002B25DD">
      <w:pPr>
        <w:pStyle w:val="BodyText"/>
        <w:spacing w:after="0"/>
        <w:jc w:val="both"/>
        <w:rPr>
          <w:rFonts w:cstheme="minorHAnsi"/>
          <w:color w:val="000000"/>
          <w:sz w:val="24"/>
          <w:szCs w:val="24"/>
        </w:rPr>
      </w:pPr>
      <w:r w:rsidRPr="00B931A2">
        <w:rPr>
          <w:rFonts w:cstheme="minorHAnsi"/>
          <w:b/>
          <w:bCs/>
          <w:color w:val="000000"/>
          <w:sz w:val="24"/>
          <w:szCs w:val="24"/>
        </w:rPr>
        <w:t xml:space="preserve">Description: </w:t>
      </w:r>
      <w:r w:rsidRPr="00B931A2">
        <w:rPr>
          <w:rFonts w:cstheme="minorHAnsi"/>
          <w:color w:val="000000"/>
          <w:sz w:val="24"/>
          <w:szCs w:val="24"/>
        </w:rPr>
        <w:t xml:space="preserve">The main theme of the Application is to ISO Certification. Each and every industry or company or shops are applied for the ISO Certification based on their profits, auditing reports and everything. This is a comprehensive software package designed to provide easy and intuitive certification. It combines the convenience and portability of a hand held and the power and expandability of a desktop database application. </w:t>
      </w:r>
    </w:p>
    <w:p w:rsidR="004E268A" w:rsidRPr="00B931A2" w:rsidRDefault="004E268A" w:rsidP="002B25DD">
      <w:pPr>
        <w:tabs>
          <w:tab w:val="left" w:pos="3697"/>
        </w:tabs>
        <w:spacing w:after="0"/>
        <w:jc w:val="both"/>
        <w:rPr>
          <w:rFonts w:cstheme="minorHAnsi"/>
          <w:b/>
          <w:bCs/>
          <w:color w:val="000000"/>
          <w:sz w:val="24"/>
          <w:szCs w:val="24"/>
        </w:rPr>
      </w:pPr>
      <w:r w:rsidRPr="00B931A2">
        <w:rPr>
          <w:rFonts w:cstheme="minorHAnsi"/>
          <w:b/>
          <w:bCs/>
          <w:color w:val="000000"/>
          <w:sz w:val="24"/>
          <w:szCs w:val="24"/>
        </w:rPr>
        <w:t>Responsibilities:</w:t>
      </w:r>
      <w:r w:rsidRPr="00B931A2">
        <w:rPr>
          <w:rFonts w:cstheme="minorHAnsi"/>
          <w:b/>
          <w:bCs/>
          <w:color w:val="000000"/>
          <w:sz w:val="24"/>
          <w:szCs w:val="24"/>
        </w:rPr>
        <w:tab/>
      </w:r>
    </w:p>
    <w:p w:rsidR="004E268A" w:rsidRPr="00B931A2" w:rsidRDefault="004E268A" w:rsidP="002B25DD">
      <w:pPr>
        <w:widowControl w:val="0"/>
        <w:numPr>
          <w:ilvl w:val="0"/>
          <w:numId w:val="12"/>
        </w:numPr>
        <w:suppressAutoHyphens/>
        <w:spacing w:after="0" w:line="240" w:lineRule="auto"/>
        <w:jc w:val="both"/>
        <w:rPr>
          <w:rFonts w:cstheme="minorHAnsi"/>
          <w:color w:val="000000"/>
          <w:sz w:val="24"/>
          <w:szCs w:val="24"/>
        </w:rPr>
      </w:pPr>
      <w:r w:rsidRPr="00B931A2">
        <w:rPr>
          <w:rFonts w:cstheme="minorHAnsi"/>
          <w:color w:val="000000"/>
          <w:sz w:val="24"/>
          <w:szCs w:val="24"/>
        </w:rPr>
        <w:t>Involved in retrieving data using ADO.NET with C#, ASP.NET and presenting it to presentation layer.</w:t>
      </w:r>
    </w:p>
    <w:p w:rsidR="004E268A" w:rsidRPr="00B931A2" w:rsidRDefault="004E268A" w:rsidP="002B25DD">
      <w:pPr>
        <w:widowControl w:val="0"/>
        <w:numPr>
          <w:ilvl w:val="0"/>
          <w:numId w:val="12"/>
        </w:numPr>
        <w:suppressAutoHyphens/>
        <w:spacing w:after="0" w:line="240" w:lineRule="auto"/>
        <w:jc w:val="both"/>
        <w:rPr>
          <w:rFonts w:cstheme="minorHAnsi"/>
          <w:color w:val="000000"/>
          <w:sz w:val="24"/>
          <w:szCs w:val="24"/>
        </w:rPr>
      </w:pPr>
      <w:r w:rsidRPr="00B931A2">
        <w:rPr>
          <w:rFonts w:cstheme="minorHAnsi"/>
          <w:color w:val="000000"/>
          <w:sz w:val="24"/>
          <w:szCs w:val="24"/>
        </w:rPr>
        <w:t>Used Data Grid, Data List, Data Repeater, Datasets and Data Adapters to display data from the Database.</w:t>
      </w:r>
    </w:p>
    <w:p w:rsidR="004E268A" w:rsidRPr="00B931A2" w:rsidRDefault="004E268A" w:rsidP="002B25DD">
      <w:pPr>
        <w:widowControl w:val="0"/>
        <w:numPr>
          <w:ilvl w:val="0"/>
          <w:numId w:val="12"/>
        </w:numPr>
        <w:suppressAutoHyphens/>
        <w:spacing w:after="0" w:line="240" w:lineRule="auto"/>
        <w:jc w:val="both"/>
        <w:rPr>
          <w:rFonts w:cstheme="minorHAnsi"/>
          <w:color w:val="000000"/>
          <w:sz w:val="24"/>
          <w:szCs w:val="24"/>
        </w:rPr>
      </w:pPr>
      <w:r w:rsidRPr="00B931A2">
        <w:rPr>
          <w:rFonts w:cstheme="minorHAnsi"/>
          <w:color w:val="000000"/>
          <w:sz w:val="24"/>
          <w:szCs w:val="24"/>
        </w:rPr>
        <w:t>Created tables and generated SQL scripts, Export and port of data.</w:t>
      </w:r>
    </w:p>
    <w:p w:rsidR="004E268A" w:rsidRPr="00B931A2" w:rsidRDefault="004E268A" w:rsidP="002B25DD">
      <w:pPr>
        <w:widowControl w:val="0"/>
        <w:numPr>
          <w:ilvl w:val="0"/>
          <w:numId w:val="12"/>
        </w:numPr>
        <w:suppressAutoHyphens/>
        <w:spacing w:after="0" w:line="240" w:lineRule="auto"/>
        <w:jc w:val="both"/>
        <w:rPr>
          <w:rFonts w:cstheme="minorHAnsi"/>
          <w:color w:val="000000"/>
          <w:sz w:val="24"/>
          <w:szCs w:val="24"/>
        </w:rPr>
      </w:pPr>
      <w:r w:rsidRPr="00B931A2">
        <w:rPr>
          <w:rFonts w:cstheme="minorHAnsi"/>
          <w:color w:val="000000"/>
          <w:sz w:val="24"/>
          <w:szCs w:val="24"/>
        </w:rPr>
        <w:t>Developed SQL Queries and Stored Procedures for accessing data from the SQL Server database.</w:t>
      </w:r>
    </w:p>
    <w:p w:rsidR="004E268A" w:rsidRPr="00B931A2" w:rsidRDefault="004E268A" w:rsidP="002B25DD">
      <w:pPr>
        <w:widowControl w:val="0"/>
        <w:numPr>
          <w:ilvl w:val="0"/>
          <w:numId w:val="12"/>
        </w:numPr>
        <w:suppressAutoHyphens/>
        <w:spacing w:after="0" w:line="240" w:lineRule="auto"/>
        <w:jc w:val="both"/>
        <w:rPr>
          <w:rFonts w:cstheme="minorHAnsi"/>
          <w:color w:val="000000"/>
          <w:sz w:val="24"/>
          <w:szCs w:val="24"/>
        </w:rPr>
      </w:pPr>
      <w:r w:rsidRPr="00B931A2">
        <w:rPr>
          <w:rFonts w:cstheme="minorHAnsi"/>
          <w:color w:val="000000"/>
          <w:sz w:val="24"/>
          <w:szCs w:val="24"/>
        </w:rPr>
        <w:t>Involved in Database design.</w:t>
      </w:r>
    </w:p>
    <w:p w:rsidR="004E268A" w:rsidRPr="00B931A2" w:rsidRDefault="004E268A" w:rsidP="002B25DD">
      <w:pPr>
        <w:widowControl w:val="0"/>
        <w:numPr>
          <w:ilvl w:val="0"/>
          <w:numId w:val="12"/>
        </w:numPr>
        <w:suppressAutoHyphens/>
        <w:spacing w:after="0" w:line="240" w:lineRule="auto"/>
        <w:jc w:val="both"/>
        <w:rPr>
          <w:rFonts w:cstheme="minorHAnsi"/>
          <w:color w:val="000000"/>
          <w:sz w:val="24"/>
          <w:szCs w:val="24"/>
        </w:rPr>
      </w:pPr>
      <w:r w:rsidRPr="00B931A2">
        <w:rPr>
          <w:rFonts w:cstheme="minorHAnsi"/>
          <w:color w:val="000000"/>
          <w:sz w:val="24"/>
          <w:szCs w:val="24"/>
        </w:rPr>
        <w:lastRenderedPageBreak/>
        <w:t>Developed windows service to retrieve data from a table.</w:t>
      </w:r>
    </w:p>
    <w:p w:rsidR="004E268A" w:rsidRPr="00B931A2" w:rsidRDefault="004E268A" w:rsidP="002B25DD">
      <w:pPr>
        <w:widowControl w:val="0"/>
        <w:numPr>
          <w:ilvl w:val="0"/>
          <w:numId w:val="12"/>
        </w:numPr>
        <w:suppressAutoHyphens/>
        <w:spacing w:after="0" w:line="240" w:lineRule="auto"/>
        <w:jc w:val="both"/>
        <w:rPr>
          <w:rFonts w:cstheme="minorHAnsi"/>
          <w:color w:val="000000"/>
          <w:sz w:val="24"/>
          <w:szCs w:val="24"/>
        </w:rPr>
      </w:pPr>
      <w:r w:rsidRPr="00B931A2">
        <w:rPr>
          <w:rFonts w:cstheme="minorHAnsi"/>
          <w:color w:val="000000"/>
          <w:sz w:val="24"/>
          <w:szCs w:val="24"/>
        </w:rPr>
        <w:t>Parsed and used the data (XML) returned by web services to Auto populate fields on the forms.</w:t>
      </w:r>
    </w:p>
    <w:p w:rsidR="004E268A" w:rsidRPr="00B931A2" w:rsidRDefault="004E268A" w:rsidP="002B25DD">
      <w:pPr>
        <w:spacing w:after="0"/>
        <w:jc w:val="both"/>
        <w:rPr>
          <w:rFonts w:cstheme="minorHAnsi"/>
          <w:color w:val="000000"/>
          <w:sz w:val="24"/>
          <w:szCs w:val="24"/>
        </w:rPr>
      </w:pPr>
      <w:r w:rsidRPr="00B931A2">
        <w:rPr>
          <w:rFonts w:cstheme="minorHAnsi"/>
          <w:b/>
          <w:bCs/>
          <w:color w:val="000000"/>
          <w:sz w:val="24"/>
          <w:szCs w:val="24"/>
        </w:rPr>
        <w:t xml:space="preserve">Environment: </w:t>
      </w:r>
      <w:r w:rsidRPr="00B931A2">
        <w:rPr>
          <w:rFonts w:cstheme="minorHAnsi"/>
          <w:color w:val="000000"/>
          <w:sz w:val="24"/>
          <w:szCs w:val="24"/>
        </w:rPr>
        <w:t>ASP.NET (C#), Web Services (C#), SOAP, XML, VSS, JavaScript, DHTML, HTML, IIS, Windows NT/2000, and SQL server.</w:t>
      </w:r>
    </w:p>
    <w:p w:rsidR="004E268A" w:rsidRPr="00B931A2" w:rsidRDefault="004E268A" w:rsidP="002B25DD">
      <w:pPr>
        <w:pStyle w:val="BodyText"/>
        <w:spacing w:after="0"/>
        <w:jc w:val="both"/>
        <w:rPr>
          <w:rFonts w:cstheme="minorHAnsi"/>
          <w:color w:val="000000"/>
          <w:sz w:val="24"/>
          <w:szCs w:val="24"/>
        </w:rPr>
      </w:pPr>
    </w:p>
    <w:sectPr w:rsidR="004E268A" w:rsidRPr="00B931A2" w:rsidSect="00E90D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D"/>
    <w:multiLevelType w:val="multilevel"/>
    <w:tmpl w:val="0000000D"/>
    <w:name w:val="WW8Num14"/>
    <w:lvl w:ilvl="0">
      <w:start w:val="1"/>
      <w:numFmt w:val="bullet"/>
      <w:lvlText w:val=""/>
      <w:lvlJc w:val="left"/>
      <w:pPr>
        <w:tabs>
          <w:tab w:val="num" w:pos="707"/>
        </w:tabs>
        <w:ind w:left="707" w:hanging="283"/>
      </w:pPr>
      <w:rPr>
        <w:rFonts w:ascii="Symbol" w:hAnsi="Symbol" w:cs="OpenSymbol"/>
        <w:sz w:val="20"/>
        <w:szCs w:val="20"/>
      </w:rPr>
    </w:lvl>
    <w:lvl w:ilvl="1">
      <w:start w:val="1"/>
      <w:numFmt w:val="bullet"/>
      <w:lvlText w:val=""/>
      <w:lvlJc w:val="left"/>
      <w:pPr>
        <w:tabs>
          <w:tab w:val="num" w:pos="1414"/>
        </w:tabs>
        <w:ind w:left="1414" w:hanging="283"/>
      </w:pPr>
      <w:rPr>
        <w:rFonts w:ascii="Symbol" w:hAnsi="Symbol" w:cs="OpenSymbol"/>
        <w:sz w:val="20"/>
        <w:szCs w:val="20"/>
      </w:rPr>
    </w:lvl>
    <w:lvl w:ilvl="2">
      <w:start w:val="1"/>
      <w:numFmt w:val="bullet"/>
      <w:lvlText w:val=""/>
      <w:lvlJc w:val="left"/>
      <w:pPr>
        <w:tabs>
          <w:tab w:val="num" w:pos="2121"/>
        </w:tabs>
        <w:ind w:left="2121" w:hanging="283"/>
      </w:pPr>
      <w:rPr>
        <w:rFonts w:ascii="Symbol" w:hAnsi="Symbol" w:cs="OpenSymbol"/>
        <w:sz w:val="20"/>
        <w:szCs w:val="20"/>
      </w:rPr>
    </w:lvl>
    <w:lvl w:ilvl="3">
      <w:start w:val="1"/>
      <w:numFmt w:val="bullet"/>
      <w:lvlText w:val=""/>
      <w:lvlJc w:val="left"/>
      <w:pPr>
        <w:tabs>
          <w:tab w:val="num" w:pos="2828"/>
        </w:tabs>
        <w:ind w:left="2828" w:hanging="283"/>
      </w:pPr>
      <w:rPr>
        <w:rFonts w:ascii="Symbol" w:hAnsi="Symbol" w:cs="OpenSymbol"/>
        <w:sz w:val="20"/>
        <w:szCs w:val="20"/>
      </w:rPr>
    </w:lvl>
    <w:lvl w:ilvl="4">
      <w:start w:val="1"/>
      <w:numFmt w:val="bullet"/>
      <w:lvlText w:val=""/>
      <w:lvlJc w:val="left"/>
      <w:pPr>
        <w:tabs>
          <w:tab w:val="num" w:pos="3535"/>
        </w:tabs>
        <w:ind w:left="3535" w:hanging="283"/>
      </w:pPr>
      <w:rPr>
        <w:rFonts w:ascii="Symbol" w:hAnsi="Symbol" w:cs="OpenSymbol"/>
        <w:sz w:val="20"/>
        <w:szCs w:val="20"/>
      </w:rPr>
    </w:lvl>
    <w:lvl w:ilvl="5">
      <w:start w:val="1"/>
      <w:numFmt w:val="bullet"/>
      <w:lvlText w:val=""/>
      <w:lvlJc w:val="left"/>
      <w:pPr>
        <w:tabs>
          <w:tab w:val="num" w:pos="4242"/>
        </w:tabs>
        <w:ind w:left="4242" w:hanging="283"/>
      </w:pPr>
      <w:rPr>
        <w:rFonts w:ascii="Symbol" w:hAnsi="Symbol" w:cs="OpenSymbol"/>
        <w:sz w:val="20"/>
        <w:szCs w:val="20"/>
      </w:rPr>
    </w:lvl>
    <w:lvl w:ilvl="6">
      <w:start w:val="1"/>
      <w:numFmt w:val="bullet"/>
      <w:lvlText w:val=""/>
      <w:lvlJc w:val="left"/>
      <w:pPr>
        <w:tabs>
          <w:tab w:val="num" w:pos="4949"/>
        </w:tabs>
        <w:ind w:left="4949" w:hanging="283"/>
      </w:pPr>
      <w:rPr>
        <w:rFonts w:ascii="Symbol" w:hAnsi="Symbol" w:cs="OpenSymbol"/>
        <w:sz w:val="20"/>
        <w:szCs w:val="20"/>
      </w:rPr>
    </w:lvl>
    <w:lvl w:ilvl="7">
      <w:start w:val="1"/>
      <w:numFmt w:val="bullet"/>
      <w:lvlText w:val=""/>
      <w:lvlJc w:val="left"/>
      <w:pPr>
        <w:tabs>
          <w:tab w:val="num" w:pos="5656"/>
        </w:tabs>
        <w:ind w:left="5656" w:hanging="283"/>
      </w:pPr>
      <w:rPr>
        <w:rFonts w:ascii="Symbol" w:hAnsi="Symbol" w:cs="OpenSymbol"/>
        <w:sz w:val="20"/>
        <w:szCs w:val="20"/>
      </w:rPr>
    </w:lvl>
    <w:lvl w:ilvl="8">
      <w:start w:val="1"/>
      <w:numFmt w:val="bullet"/>
      <w:lvlText w:val=""/>
      <w:lvlJc w:val="left"/>
      <w:pPr>
        <w:tabs>
          <w:tab w:val="num" w:pos="6363"/>
        </w:tabs>
        <w:ind w:left="6363" w:hanging="283"/>
      </w:pPr>
      <w:rPr>
        <w:rFonts w:ascii="Symbol" w:hAnsi="Symbol" w:cs="OpenSymbol"/>
        <w:sz w:val="20"/>
        <w:szCs w:val="20"/>
      </w:rPr>
    </w:lvl>
  </w:abstractNum>
  <w:abstractNum w:abstractNumId="2">
    <w:nsid w:val="0000000E"/>
    <w:multiLevelType w:val="multilevel"/>
    <w:tmpl w:val="0000000E"/>
    <w:name w:val="WW8Num15"/>
    <w:lvl w:ilvl="0">
      <w:start w:val="1"/>
      <w:numFmt w:val="bullet"/>
      <w:lvlText w:val=""/>
      <w:lvlJc w:val="left"/>
      <w:pPr>
        <w:tabs>
          <w:tab w:val="num" w:pos="707"/>
        </w:tabs>
        <w:ind w:left="707" w:hanging="283"/>
      </w:pPr>
      <w:rPr>
        <w:rFonts w:ascii="Symbol" w:hAnsi="Symbol" w:cs="OpenSymbol"/>
        <w:sz w:val="20"/>
        <w:szCs w:val="20"/>
      </w:rPr>
    </w:lvl>
    <w:lvl w:ilvl="1">
      <w:start w:val="1"/>
      <w:numFmt w:val="bullet"/>
      <w:lvlText w:val=""/>
      <w:lvlJc w:val="left"/>
      <w:pPr>
        <w:tabs>
          <w:tab w:val="num" w:pos="1414"/>
        </w:tabs>
        <w:ind w:left="1414" w:hanging="283"/>
      </w:pPr>
      <w:rPr>
        <w:rFonts w:ascii="Symbol" w:hAnsi="Symbol" w:cs="OpenSymbol"/>
        <w:sz w:val="20"/>
        <w:szCs w:val="20"/>
      </w:rPr>
    </w:lvl>
    <w:lvl w:ilvl="2">
      <w:start w:val="1"/>
      <w:numFmt w:val="bullet"/>
      <w:lvlText w:val=""/>
      <w:lvlJc w:val="left"/>
      <w:pPr>
        <w:tabs>
          <w:tab w:val="num" w:pos="2121"/>
        </w:tabs>
        <w:ind w:left="2121" w:hanging="283"/>
      </w:pPr>
      <w:rPr>
        <w:rFonts w:ascii="Symbol" w:hAnsi="Symbol" w:cs="OpenSymbol"/>
        <w:sz w:val="20"/>
        <w:szCs w:val="20"/>
      </w:rPr>
    </w:lvl>
    <w:lvl w:ilvl="3">
      <w:start w:val="1"/>
      <w:numFmt w:val="bullet"/>
      <w:lvlText w:val=""/>
      <w:lvlJc w:val="left"/>
      <w:pPr>
        <w:tabs>
          <w:tab w:val="num" w:pos="2828"/>
        </w:tabs>
        <w:ind w:left="2828" w:hanging="283"/>
      </w:pPr>
      <w:rPr>
        <w:rFonts w:ascii="Symbol" w:hAnsi="Symbol" w:cs="OpenSymbol"/>
        <w:sz w:val="20"/>
        <w:szCs w:val="20"/>
      </w:rPr>
    </w:lvl>
    <w:lvl w:ilvl="4">
      <w:start w:val="1"/>
      <w:numFmt w:val="bullet"/>
      <w:lvlText w:val=""/>
      <w:lvlJc w:val="left"/>
      <w:pPr>
        <w:tabs>
          <w:tab w:val="num" w:pos="3535"/>
        </w:tabs>
        <w:ind w:left="3535" w:hanging="283"/>
      </w:pPr>
      <w:rPr>
        <w:rFonts w:ascii="Symbol" w:hAnsi="Symbol" w:cs="OpenSymbol"/>
        <w:sz w:val="20"/>
        <w:szCs w:val="20"/>
      </w:rPr>
    </w:lvl>
    <w:lvl w:ilvl="5">
      <w:start w:val="1"/>
      <w:numFmt w:val="bullet"/>
      <w:lvlText w:val=""/>
      <w:lvlJc w:val="left"/>
      <w:pPr>
        <w:tabs>
          <w:tab w:val="num" w:pos="4242"/>
        </w:tabs>
        <w:ind w:left="4242" w:hanging="283"/>
      </w:pPr>
      <w:rPr>
        <w:rFonts w:ascii="Symbol" w:hAnsi="Symbol" w:cs="OpenSymbol"/>
        <w:sz w:val="20"/>
        <w:szCs w:val="20"/>
      </w:rPr>
    </w:lvl>
    <w:lvl w:ilvl="6">
      <w:start w:val="1"/>
      <w:numFmt w:val="bullet"/>
      <w:lvlText w:val=""/>
      <w:lvlJc w:val="left"/>
      <w:pPr>
        <w:tabs>
          <w:tab w:val="num" w:pos="4949"/>
        </w:tabs>
        <w:ind w:left="4949" w:hanging="283"/>
      </w:pPr>
      <w:rPr>
        <w:rFonts w:ascii="Symbol" w:hAnsi="Symbol" w:cs="OpenSymbol"/>
        <w:sz w:val="20"/>
        <w:szCs w:val="20"/>
      </w:rPr>
    </w:lvl>
    <w:lvl w:ilvl="7">
      <w:start w:val="1"/>
      <w:numFmt w:val="bullet"/>
      <w:lvlText w:val=""/>
      <w:lvlJc w:val="left"/>
      <w:pPr>
        <w:tabs>
          <w:tab w:val="num" w:pos="5656"/>
        </w:tabs>
        <w:ind w:left="5656" w:hanging="283"/>
      </w:pPr>
      <w:rPr>
        <w:rFonts w:ascii="Symbol" w:hAnsi="Symbol" w:cs="OpenSymbol"/>
        <w:sz w:val="20"/>
        <w:szCs w:val="20"/>
      </w:rPr>
    </w:lvl>
    <w:lvl w:ilvl="8">
      <w:start w:val="1"/>
      <w:numFmt w:val="bullet"/>
      <w:lvlText w:val=""/>
      <w:lvlJc w:val="left"/>
      <w:pPr>
        <w:tabs>
          <w:tab w:val="num" w:pos="6363"/>
        </w:tabs>
        <w:ind w:left="6363" w:hanging="283"/>
      </w:pPr>
      <w:rPr>
        <w:rFonts w:ascii="Symbol" w:hAnsi="Symbol" w:cs="OpenSymbol"/>
        <w:sz w:val="20"/>
        <w:szCs w:val="20"/>
      </w:rPr>
    </w:lvl>
  </w:abstractNum>
  <w:abstractNum w:abstractNumId="3">
    <w:nsid w:val="01FD08DF"/>
    <w:multiLevelType w:val="hybridMultilevel"/>
    <w:tmpl w:val="18E2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749E7"/>
    <w:multiLevelType w:val="multilevel"/>
    <w:tmpl w:val="A88C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54098"/>
    <w:multiLevelType w:val="multilevel"/>
    <w:tmpl w:val="7FF2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5A1DED"/>
    <w:multiLevelType w:val="multilevel"/>
    <w:tmpl w:val="6B62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26234D"/>
    <w:multiLevelType w:val="multilevel"/>
    <w:tmpl w:val="120E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606C6E"/>
    <w:multiLevelType w:val="multilevel"/>
    <w:tmpl w:val="F358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DF391F"/>
    <w:multiLevelType w:val="hybridMultilevel"/>
    <w:tmpl w:val="2E724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7B44F0"/>
    <w:multiLevelType w:val="hybridMultilevel"/>
    <w:tmpl w:val="C2BC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D74D2"/>
    <w:multiLevelType w:val="multilevel"/>
    <w:tmpl w:val="FFE48E0E"/>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12">
    <w:nsid w:val="2D0143AF"/>
    <w:multiLevelType w:val="hybridMultilevel"/>
    <w:tmpl w:val="016A94E4"/>
    <w:lvl w:ilvl="0" w:tplc="5B10F860">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EB4B0D"/>
    <w:multiLevelType w:val="hybridMultilevel"/>
    <w:tmpl w:val="EB2EF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656A01"/>
    <w:multiLevelType w:val="hybridMultilevel"/>
    <w:tmpl w:val="FACA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595015"/>
    <w:multiLevelType w:val="multilevel"/>
    <w:tmpl w:val="0142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DC6BC8"/>
    <w:multiLevelType w:val="hybridMultilevel"/>
    <w:tmpl w:val="47784D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34295237"/>
    <w:multiLevelType w:val="hybridMultilevel"/>
    <w:tmpl w:val="A96407D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6617180"/>
    <w:multiLevelType w:val="hybridMultilevel"/>
    <w:tmpl w:val="68B2E00E"/>
    <w:lvl w:ilvl="0" w:tplc="DC98726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830AC6"/>
    <w:multiLevelType w:val="hybridMultilevel"/>
    <w:tmpl w:val="10364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A80223"/>
    <w:multiLevelType w:val="hybridMultilevel"/>
    <w:tmpl w:val="341A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0241E1"/>
    <w:multiLevelType w:val="hybridMultilevel"/>
    <w:tmpl w:val="10DE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DA2453"/>
    <w:multiLevelType w:val="hybridMultilevel"/>
    <w:tmpl w:val="91D8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094998"/>
    <w:multiLevelType w:val="hybridMultilevel"/>
    <w:tmpl w:val="041C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00610B"/>
    <w:multiLevelType w:val="hybridMultilevel"/>
    <w:tmpl w:val="8124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D751D9"/>
    <w:multiLevelType w:val="hybridMultilevel"/>
    <w:tmpl w:val="71B6E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38814C3"/>
    <w:multiLevelType w:val="hybridMultilevel"/>
    <w:tmpl w:val="7B74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77437D"/>
    <w:multiLevelType w:val="hybridMultilevel"/>
    <w:tmpl w:val="85D0245A"/>
    <w:lvl w:ilvl="0" w:tplc="0752391C">
      <w:start w:val="1"/>
      <w:numFmt w:val="bullet"/>
      <w:lvlText w:val=""/>
      <w:lvlJc w:val="left"/>
      <w:pPr>
        <w:tabs>
          <w:tab w:val="num" w:pos="720"/>
        </w:tabs>
        <w:ind w:left="720" w:hanging="360"/>
      </w:pPr>
      <w:rPr>
        <w:rFonts w:ascii="Symbol" w:hAnsi="Symbol" w:hint="default"/>
        <w:sz w:val="20"/>
      </w:rPr>
    </w:lvl>
    <w:lvl w:ilvl="1" w:tplc="5CC6A032" w:tentative="1">
      <w:start w:val="1"/>
      <w:numFmt w:val="bullet"/>
      <w:lvlText w:val="o"/>
      <w:lvlJc w:val="left"/>
      <w:pPr>
        <w:tabs>
          <w:tab w:val="num" w:pos="1440"/>
        </w:tabs>
        <w:ind w:left="1440" w:hanging="360"/>
      </w:pPr>
      <w:rPr>
        <w:rFonts w:ascii="Courier New" w:hAnsi="Courier New" w:hint="default"/>
        <w:sz w:val="20"/>
      </w:rPr>
    </w:lvl>
    <w:lvl w:ilvl="2" w:tplc="175C7BF4" w:tentative="1">
      <w:start w:val="1"/>
      <w:numFmt w:val="bullet"/>
      <w:lvlText w:val=""/>
      <w:lvlJc w:val="left"/>
      <w:pPr>
        <w:tabs>
          <w:tab w:val="num" w:pos="2160"/>
        </w:tabs>
        <w:ind w:left="2160" w:hanging="360"/>
      </w:pPr>
      <w:rPr>
        <w:rFonts w:ascii="Wingdings" w:hAnsi="Wingdings" w:hint="default"/>
        <w:sz w:val="20"/>
      </w:rPr>
    </w:lvl>
    <w:lvl w:ilvl="3" w:tplc="B046FAC4" w:tentative="1">
      <w:start w:val="1"/>
      <w:numFmt w:val="bullet"/>
      <w:lvlText w:val=""/>
      <w:lvlJc w:val="left"/>
      <w:pPr>
        <w:tabs>
          <w:tab w:val="num" w:pos="2880"/>
        </w:tabs>
        <w:ind w:left="2880" w:hanging="360"/>
      </w:pPr>
      <w:rPr>
        <w:rFonts w:ascii="Wingdings" w:hAnsi="Wingdings" w:hint="default"/>
        <w:sz w:val="20"/>
      </w:rPr>
    </w:lvl>
    <w:lvl w:ilvl="4" w:tplc="B3847CB4" w:tentative="1">
      <w:start w:val="1"/>
      <w:numFmt w:val="bullet"/>
      <w:lvlText w:val=""/>
      <w:lvlJc w:val="left"/>
      <w:pPr>
        <w:tabs>
          <w:tab w:val="num" w:pos="3600"/>
        </w:tabs>
        <w:ind w:left="3600" w:hanging="360"/>
      </w:pPr>
      <w:rPr>
        <w:rFonts w:ascii="Wingdings" w:hAnsi="Wingdings" w:hint="default"/>
        <w:sz w:val="20"/>
      </w:rPr>
    </w:lvl>
    <w:lvl w:ilvl="5" w:tplc="8EE68644" w:tentative="1">
      <w:start w:val="1"/>
      <w:numFmt w:val="bullet"/>
      <w:lvlText w:val=""/>
      <w:lvlJc w:val="left"/>
      <w:pPr>
        <w:tabs>
          <w:tab w:val="num" w:pos="4320"/>
        </w:tabs>
        <w:ind w:left="4320" w:hanging="360"/>
      </w:pPr>
      <w:rPr>
        <w:rFonts w:ascii="Wingdings" w:hAnsi="Wingdings" w:hint="default"/>
        <w:sz w:val="20"/>
      </w:rPr>
    </w:lvl>
    <w:lvl w:ilvl="6" w:tplc="4F5E48D8" w:tentative="1">
      <w:start w:val="1"/>
      <w:numFmt w:val="bullet"/>
      <w:lvlText w:val=""/>
      <w:lvlJc w:val="left"/>
      <w:pPr>
        <w:tabs>
          <w:tab w:val="num" w:pos="5040"/>
        </w:tabs>
        <w:ind w:left="5040" w:hanging="360"/>
      </w:pPr>
      <w:rPr>
        <w:rFonts w:ascii="Wingdings" w:hAnsi="Wingdings" w:hint="default"/>
        <w:sz w:val="20"/>
      </w:rPr>
    </w:lvl>
    <w:lvl w:ilvl="7" w:tplc="0AEE93C2" w:tentative="1">
      <w:start w:val="1"/>
      <w:numFmt w:val="bullet"/>
      <w:lvlText w:val=""/>
      <w:lvlJc w:val="left"/>
      <w:pPr>
        <w:tabs>
          <w:tab w:val="num" w:pos="5760"/>
        </w:tabs>
        <w:ind w:left="5760" w:hanging="360"/>
      </w:pPr>
      <w:rPr>
        <w:rFonts w:ascii="Wingdings" w:hAnsi="Wingdings" w:hint="default"/>
        <w:sz w:val="20"/>
      </w:rPr>
    </w:lvl>
    <w:lvl w:ilvl="8" w:tplc="18861C96"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C4938"/>
    <w:multiLevelType w:val="multilevel"/>
    <w:tmpl w:val="4BA8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4E72F9"/>
    <w:multiLevelType w:val="hybridMultilevel"/>
    <w:tmpl w:val="190C4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D4792B"/>
    <w:multiLevelType w:val="hybridMultilevel"/>
    <w:tmpl w:val="625A9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7E0ED1"/>
    <w:multiLevelType w:val="hybridMultilevel"/>
    <w:tmpl w:val="2BBAE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A570FF"/>
    <w:multiLevelType w:val="multilevel"/>
    <w:tmpl w:val="8D56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3960EEC"/>
    <w:multiLevelType w:val="hybridMultilevel"/>
    <w:tmpl w:val="3AEA9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1A632D"/>
    <w:multiLevelType w:val="hybridMultilevel"/>
    <w:tmpl w:val="E83852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59B0B32"/>
    <w:multiLevelType w:val="multilevel"/>
    <w:tmpl w:val="6146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34"/>
  </w:num>
  <w:num w:numId="3">
    <w:abstractNumId w:val="14"/>
  </w:num>
  <w:num w:numId="4">
    <w:abstractNumId w:val="12"/>
  </w:num>
  <w:num w:numId="5">
    <w:abstractNumId w:val="23"/>
  </w:num>
  <w:num w:numId="6">
    <w:abstractNumId w:val="22"/>
  </w:num>
  <w:num w:numId="7">
    <w:abstractNumId w:val="13"/>
  </w:num>
  <w:num w:numId="8">
    <w:abstractNumId w:val="16"/>
  </w:num>
  <w:num w:numId="9">
    <w:abstractNumId w:val="18"/>
  </w:num>
  <w:num w:numId="10">
    <w:abstractNumId w:val="1"/>
  </w:num>
  <w:num w:numId="11">
    <w:abstractNumId w:val="2"/>
  </w:num>
  <w:num w:numId="12">
    <w:abstractNumId w:val="0"/>
  </w:num>
  <w:num w:numId="13">
    <w:abstractNumId w:val="27"/>
  </w:num>
  <w:num w:numId="14">
    <w:abstractNumId w:val="30"/>
  </w:num>
  <w:num w:numId="15">
    <w:abstractNumId w:val="33"/>
  </w:num>
  <w:num w:numId="16">
    <w:abstractNumId w:val="9"/>
  </w:num>
  <w:num w:numId="17">
    <w:abstractNumId w:val="29"/>
  </w:num>
  <w:num w:numId="18">
    <w:abstractNumId w:val="24"/>
  </w:num>
  <w:num w:numId="19">
    <w:abstractNumId w:val="25"/>
  </w:num>
  <w:num w:numId="20">
    <w:abstractNumId w:val="3"/>
  </w:num>
  <w:num w:numId="21">
    <w:abstractNumId w:val="26"/>
  </w:num>
  <w:num w:numId="22">
    <w:abstractNumId w:val="31"/>
  </w:num>
  <w:num w:numId="23">
    <w:abstractNumId w:val="20"/>
  </w:num>
  <w:num w:numId="24">
    <w:abstractNumId w:val="17"/>
  </w:num>
  <w:num w:numId="25">
    <w:abstractNumId w:val="10"/>
  </w:num>
  <w:num w:numId="26">
    <w:abstractNumId w:val="35"/>
  </w:num>
  <w:num w:numId="27">
    <w:abstractNumId w:val="21"/>
  </w:num>
  <w:num w:numId="28">
    <w:abstractNumId w:val="15"/>
  </w:num>
  <w:num w:numId="29">
    <w:abstractNumId w:val="19"/>
  </w:num>
  <w:num w:numId="30">
    <w:abstractNumId w:val="8"/>
  </w:num>
  <w:num w:numId="31">
    <w:abstractNumId w:val="11"/>
  </w:num>
  <w:num w:numId="32">
    <w:abstractNumId w:val="32"/>
  </w:num>
  <w:num w:numId="33">
    <w:abstractNumId w:val="4"/>
  </w:num>
  <w:num w:numId="34">
    <w:abstractNumId w:val="28"/>
  </w:num>
  <w:num w:numId="35">
    <w:abstractNumId w:val="5"/>
  </w:num>
  <w:num w:numId="36">
    <w:abstractNumId w:val="7"/>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F214C6"/>
    <w:rsid w:val="00003B9F"/>
    <w:rsid w:val="0000415A"/>
    <w:rsid w:val="00007506"/>
    <w:rsid w:val="00015679"/>
    <w:rsid w:val="00022013"/>
    <w:rsid w:val="00031008"/>
    <w:rsid w:val="00031AF4"/>
    <w:rsid w:val="0003379B"/>
    <w:rsid w:val="00034EC8"/>
    <w:rsid w:val="00040307"/>
    <w:rsid w:val="000424AC"/>
    <w:rsid w:val="0004252F"/>
    <w:rsid w:val="00043067"/>
    <w:rsid w:val="0005082E"/>
    <w:rsid w:val="00053421"/>
    <w:rsid w:val="00060E37"/>
    <w:rsid w:val="00062C36"/>
    <w:rsid w:val="00067294"/>
    <w:rsid w:val="000836C9"/>
    <w:rsid w:val="00085DD5"/>
    <w:rsid w:val="00086D42"/>
    <w:rsid w:val="00091920"/>
    <w:rsid w:val="00092D5C"/>
    <w:rsid w:val="000958EC"/>
    <w:rsid w:val="000A03A3"/>
    <w:rsid w:val="000A0802"/>
    <w:rsid w:val="000C5981"/>
    <w:rsid w:val="000C6AC8"/>
    <w:rsid w:val="000C77FF"/>
    <w:rsid w:val="000D04E8"/>
    <w:rsid w:val="000D084A"/>
    <w:rsid w:val="000D0B7F"/>
    <w:rsid w:val="000D1AC7"/>
    <w:rsid w:val="000D331B"/>
    <w:rsid w:val="000D7F8B"/>
    <w:rsid w:val="000E289C"/>
    <w:rsid w:val="000E5F9D"/>
    <w:rsid w:val="000E669B"/>
    <w:rsid w:val="000F7075"/>
    <w:rsid w:val="000F72BD"/>
    <w:rsid w:val="000F770A"/>
    <w:rsid w:val="001023B0"/>
    <w:rsid w:val="00106387"/>
    <w:rsid w:val="001064A6"/>
    <w:rsid w:val="001135A4"/>
    <w:rsid w:val="00115909"/>
    <w:rsid w:val="00121EDE"/>
    <w:rsid w:val="00122CAE"/>
    <w:rsid w:val="001254E3"/>
    <w:rsid w:val="00132BEE"/>
    <w:rsid w:val="001337E1"/>
    <w:rsid w:val="00137269"/>
    <w:rsid w:val="0014394E"/>
    <w:rsid w:val="001536BB"/>
    <w:rsid w:val="00153F5E"/>
    <w:rsid w:val="0015724C"/>
    <w:rsid w:val="001705F5"/>
    <w:rsid w:val="00171C30"/>
    <w:rsid w:val="001741C0"/>
    <w:rsid w:val="00175916"/>
    <w:rsid w:val="001845A8"/>
    <w:rsid w:val="00193BE2"/>
    <w:rsid w:val="001A3108"/>
    <w:rsid w:val="001A4672"/>
    <w:rsid w:val="001A5A1E"/>
    <w:rsid w:val="001A5DFD"/>
    <w:rsid w:val="001B00B3"/>
    <w:rsid w:val="001B4917"/>
    <w:rsid w:val="001C0AAA"/>
    <w:rsid w:val="001C5A8E"/>
    <w:rsid w:val="001D3FFF"/>
    <w:rsid w:val="001F2E3F"/>
    <w:rsid w:val="001F3E06"/>
    <w:rsid w:val="00205A6B"/>
    <w:rsid w:val="00206D76"/>
    <w:rsid w:val="0021655E"/>
    <w:rsid w:val="0021716B"/>
    <w:rsid w:val="00222ADB"/>
    <w:rsid w:val="00244288"/>
    <w:rsid w:val="00250839"/>
    <w:rsid w:val="00251233"/>
    <w:rsid w:val="00252FCA"/>
    <w:rsid w:val="00260703"/>
    <w:rsid w:val="00264B92"/>
    <w:rsid w:val="0026515B"/>
    <w:rsid w:val="00271FCB"/>
    <w:rsid w:val="00273A2F"/>
    <w:rsid w:val="00280790"/>
    <w:rsid w:val="002828B3"/>
    <w:rsid w:val="0028487D"/>
    <w:rsid w:val="00290269"/>
    <w:rsid w:val="00292F58"/>
    <w:rsid w:val="002954A6"/>
    <w:rsid w:val="002A73D6"/>
    <w:rsid w:val="002B25DD"/>
    <w:rsid w:val="002B71BA"/>
    <w:rsid w:val="002B787F"/>
    <w:rsid w:val="002B7992"/>
    <w:rsid w:val="002B79E1"/>
    <w:rsid w:val="002C059B"/>
    <w:rsid w:val="002C1E75"/>
    <w:rsid w:val="002C34AE"/>
    <w:rsid w:val="002D7EF9"/>
    <w:rsid w:val="002E11CA"/>
    <w:rsid w:val="002E3117"/>
    <w:rsid w:val="002E5B08"/>
    <w:rsid w:val="002F0F18"/>
    <w:rsid w:val="002F21B7"/>
    <w:rsid w:val="002F7BD7"/>
    <w:rsid w:val="003014E3"/>
    <w:rsid w:val="0031181D"/>
    <w:rsid w:val="00313471"/>
    <w:rsid w:val="0033092F"/>
    <w:rsid w:val="00332DCF"/>
    <w:rsid w:val="00342084"/>
    <w:rsid w:val="00343F14"/>
    <w:rsid w:val="00351A8E"/>
    <w:rsid w:val="00361073"/>
    <w:rsid w:val="00361097"/>
    <w:rsid w:val="003614CC"/>
    <w:rsid w:val="00361538"/>
    <w:rsid w:val="00364489"/>
    <w:rsid w:val="00365C8F"/>
    <w:rsid w:val="003701A0"/>
    <w:rsid w:val="00370D39"/>
    <w:rsid w:val="00371641"/>
    <w:rsid w:val="0037408F"/>
    <w:rsid w:val="00376C95"/>
    <w:rsid w:val="00380CEC"/>
    <w:rsid w:val="00382292"/>
    <w:rsid w:val="00385CE7"/>
    <w:rsid w:val="00386B32"/>
    <w:rsid w:val="003A4BDF"/>
    <w:rsid w:val="003A611C"/>
    <w:rsid w:val="003A75A8"/>
    <w:rsid w:val="003B3FE7"/>
    <w:rsid w:val="003C0986"/>
    <w:rsid w:val="003C5306"/>
    <w:rsid w:val="003D7EAE"/>
    <w:rsid w:val="003E5298"/>
    <w:rsid w:val="003E6EC4"/>
    <w:rsid w:val="0040614D"/>
    <w:rsid w:val="00415F35"/>
    <w:rsid w:val="004174BD"/>
    <w:rsid w:val="0042596C"/>
    <w:rsid w:val="00436B2C"/>
    <w:rsid w:val="00440766"/>
    <w:rsid w:val="00441D37"/>
    <w:rsid w:val="004467C2"/>
    <w:rsid w:val="004520C3"/>
    <w:rsid w:val="00453AF3"/>
    <w:rsid w:val="0045729D"/>
    <w:rsid w:val="00461759"/>
    <w:rsid w:val="00467298"/>
    <w:rsid w:val="00471955"/>
    <w:rsid w:val="004744B3"/>
    <w:rsid w:val="00476EA6"/>
    <w:rsid w:val="004779BC"/>
    <w:rsid w:val="00480BF9"/>
    <w:rsid w:val="0048358A"/>
    <w:rsid w:val="00494E7A"/>
    <w:rsid w:val="00496451"/>
    <w:rsid w:val="004A33A0"/>
    <w:rsid w:val="004A4E46"/>
    <w:rsid w:val="004A72E3"/>
    <w:rsid w:val="004A760B"/>
    <w:rsid w:val="004A7ABA"/>
    <w:rsid w:val="004B28C0"/>
    <w:rsid w:val="004B2DCC"/>
    <w:rsid w:val="004B2E48"/>
    <w:rsid w:val="004B3FA9"/>
    <w:rsid w:val="004B7B3B"/>
    <w:rsid w:val="004C097E"/>
    <w:rsid w:val="004C26B8"/>
    <w:rsid w:val="004C3D20"/>
    <w:rsid w:val="004C478F"/>
    <w:rsid w:val="004C47CA"/>
    <w:rsid w:val="004C4AE3"/>
    <w:rsid w:val="004C5CD0"/>
    <w:rsid w:val="004C767A"/>
    <w:rsid w:val="004C7FB5"/>
    <w:rsid w:val="004D3E2E"/>
    <w:rsid w:val="004D5E8A"/>
    <w:rsid w:val="004E268A"/>
    <w:rsid w:val="004E7751"/>
    <w:rsid w:val="004F07EC"/>
    <w:rsid w:val="004F3215"/>
    <w:rsid w:val="0050144D"/>
    <w:rsid w:val="005016F2"/>
    <w:rsid w:val="00506674"/>
    <w:rsid w:val="005107B3"/>
    <w:rsid w:val="005165D4"/>
    <w:rsid w:val="00523778"/>
    <w:rsid w:val="005238F7"/>
    <w:rsid w:val="005246F4"/>
    <w:rsid w:val="00534081"/>
    <w:rsid w:val="00534129"/>
    <w:rsid w:val="00534D47"/>
    <w:rsid w:val="005363ED"/>
    <w:rsid w:val="00537147"/>
    <w:rsid w:val="00542452"/>
    <w:rsid w:val="00552658"/>
    <w:rsid w:val="00560CB0"/>
    <w:rsid w:val="005618F6"/>
    <w:rsid w:val="005733C0"/>
    <w:rsid w:val="00582444"/>
    <w:rsid w:val="00583A74"/>
    <w:rsid w:val="005863A7"/>
    <w:rsid w:val="00590A16"/>
    <w:rsid w:val="005977A6"/>
    <w:rsid w:val="005A0B76"/>
    <w:rsid w:val="005A5B36"/>
    <w:rsid w:val="005B50C6"/>
    <w:rsid w:val="005B6AE9"/>
    <w:rsid w:val="005B7EEA"/>
    <w:rsid w:val="005C37D7"/>
    <w:rsid w:val="005C47F4"/>
    <w:rsid w:val="005C6259"/>
    <w:rsid w:val="005C656F"/>
    <w:rsid w:val="005C740E"/>
    <w:rsid w:val="005D2C87"/>
    <w:rsid w:val="005D4584"/>
    <w:rsid w:val="005D5DA5"/>
    <w:rsid w:val="005D669A"/>
    <w:rsid w:val="005E417E"/>
    <w:rsid w:val="005F0CC6"/>
    <w:rsid w:val="005F1050"/>
    <w:rsid w:val="005F2E71"/>
    <w:rsid w:val="005F765F"/>
    <w:rsid w:val="006003DB"/>
    <w:rsid w:val="00602A01"/>
    <w:rsid w:val="00604991"/>
    <w:rsid w:val="006064E0"/>
    <w:rsid w:val="00606C4C"/>
    <w:rsid w:val="00611EAC"/>
    <w:rsid w:val="006130FA"/>
    <w:rsid w:val="00614D94"/>
    <w:rsid w:val="00621480"/>
    <w:rsid w:val="0062343D"/>
    <w:rsid w:val="00627809"/>
    <w:rsid w:val="00637E2E"/>
    <w:rsid w:val="00640719"/>
    <w:rsid w:val="0064316F"/>
    <w:rsid w:val="00645510"/>
    <w:rsid w:val="00646E7A"/>
    <w:rsid w:val="00652CEE"/>
    <w:rsid w:val="00653799"/>
    <w:rsid w:val="00655BC3"/>
    <w:rsid w:val="006665A0"/>
    <w:rsid w:val="00666E40"/>
    <w:rsid w:val="00673743"/>
    <w:rsid w:val="00674F04"/>
    <w:rsid w:val="006751C7"/>
    <w:rsid w:val="0067520E"/>
    <w:rsid w:val="00680E9F"/>
    <w:rsid w:val="00690763"/>
    <w:rsid w:val="0069097D"/>
    <w:rsid w:val="006914FA"/>
    <w:rsid w:val="00692021"/>
    <w:rsid w:val="006A09B1"/>
    <w:rsid w:val="006A5B85"/>
    <w:rsid w:val="006A7AA2"/>
    <w:rsid w:val="006B0883"/>
    <w:rsid w:val="006B29CB"/>
    <w:rsid w:val="006B2B39"/>
    <w:rsid w:val="006C0811"/>
    <w:rsid w:val="006D405B"/>
    <w:rsid w:val="006E5F58"/>
    <w:rsid w:val="006E78BD"/>
    <w:rsid w:val="006F38F8"/>
    <w:rsid w:val="0070112F"/>
    <w:rsid w:val="00710595"/>
    <w:rsid w:val="00712712"/>
    <w:rsid w:val="0071424C"/>
    <w:rsid w:val="007154EF"/>
    <w:rsid w:val="00715F7D"/>
    <w:rsid w:val="00716CE1"/>
    <w:rsid w:val="00717705"/>
    <w:rsid w:val="00725C6A"/>
    <w:rsid w:val="00727980"/>
    <w:rsid w:val="007305B8"/>
    <w:rsid w:val="00730B22"/>
    <w:rsid w:val="0073249E"/>
    <w:rsid w:val="00735948"/>
    <w:rsid w:val="007509F7"/>
    <w:rsid w:val="00752374"/>
    <w:rsid w:val="0075344B"/>
    <w:rsid w:val="00753496"/>
    <w:rsid w:val="007609B8"/>
    <w:rsid w:val="007668B7"/>
    <w:rsid w:val="0077071A"/>
    <w:rsid w:val="00770BDF"/>
    <w:rsid w:val="00773B89"/>
    <w:rsid w:val="00780207"/>
    <w:rsid w:val="007825EB"/>
    <w:rsid w:val="007834DF"/>
    <w:rsid w:val="00784A72"/>
    <w:rsid w:val="00794282"/>
    <w:rsid w:val="007B0A49"/>
    <w:rsid w:val="007B1F03"/>
    <w:rsid w:val="007B3F84"/>
    <w:rsid w:val="007C1896"/>
    <w:rsid w:val="007C70A1"/>
    <w:rsid w:val="007D0C2E"/>
    <w:rsid w:val="007D651B"/>
    <w:rsid w:val="007D6DDA"/>
    <w:rsid w:val="007E581E"/>
    <w:rsid w:val="007F4499"/>
    <w:rsid w:val="007F6252"/>
    <w:rsid w:val="008004D0"/>
    <w:rsid w:val="008036F4"/>
    <w:rsid w:val="00806FE3"/>
    <w:rsid w:val="008102A1"/>
    <w:rsid w:val="00811DEA"/>
    <w:rsid w:val="008171DE"/>
    <w:rsid w:val="0081784D"/>
    <w:rsid w:val="0083134E"/>
    <w:rsid w:val="00835147"/>
    <w:rsid w:val="008376AA"/>
    <w:rsid w:val="00837AB7"/>
    <w:rsid w:val="008419EA"/>
    <w:rsid w:val="00842099"/>
    <w:rsid w:val="008420C3"/>
    <w:rsid w:val="00842A94"/>
    <w:rsid w:val="0084447A"/>
    <w:rsid w:val="008463D8"/>
    <w:rsid w:val="00850546"/>
    <w:rsid w:val="008512E2"/>
    <w:rsid w:val="008523B0"/>
    <w:rsid w:val="008533A1"/>
    <w:rsid w:val="008577BA"/>
    <w:rsid w:val="0086152E"/>
    <w:rsid w:val="00861759"/>
    <w:rsid w:val="00861957"/>
    <w:rsid w:val="00864A94"/>
    <w:rsid w:val="008675C5"/>
    <w:rsid w:val="00867A86"/>
    <w:rsid w:val="00877190"/>
    <w:rsid w:val="00886941"/>
    <w:rsid w:val="00887BE1"/>
    <w:rsid w:val="00890431"/>
    <w:rsid w:val="008948BF"/>
    <w:rsid w:val="0089706E"/>
    <w:rsid w:val="008A03A7"/>
    <w:rsid w:val="008A291F"/>
    <w:rsid w:val="008A313A"/>
    <w:rsid w:val="008A3824"/>
    <w:rsid w:val="008B34A8"/>
    <w:rsid w:val="008B7F14"/>
    <w:rsid w:val="008C173A"/>
    <w:rsid w:val="008C38D6"/>
    <w:rsid w:val="008C50BE"/>
    <w:rsid w:val="008C6A5F"/>
    <w:rsid w:val="008D0361"/>
    <w:rsid w:val="008D0A1A"/>
    <w:rsid w:val="008D6DEA"/>
    <w:rsid w:val="008D77BA"/>
    <w:rsid w:val="008E75FC"/>
    <w:rsid w:val="008F0B49"/>
    <w:rsid w:val="008F30AB"/>
    <w:rsid w:val="00902FD8"/>
    <w:rsid w:val="00905039"/>
    <w:rsid w:val="00914101"/>
    <w:rsid w:val="009150D9"/>
    <w:rsid w:val="0092003A"/>
    <w:rsid w:val="00923B57"/>
    <w:rsid w:val="00931219"/>
    <w:rsid w:val="00934F6C"/>
    <w:rsid w:val="00944114"/>
    <w:rsid w:val="00947735"/>
    <w:rsid w:val="00947CA0"/>
    <w:rsid w:val="00953A05"/>
    <w:rsid w:val="00954C89"/>
    <w:rsid w:val="00965C2B"/>
    <w:rsid w:val="00975060"/>
    <w:rsid w:val="00983BB4"/>
    <w:rsid w:val="00984DF4"/>
    <w:rsid w:val="0099186C"/>
    <w:rsid w:val="00997DEF"/>
    <w:rsid w:val="009A2109"/>
    <w:rsid w:val="009A740E"/>
    <w:rsid w:val="009B4F35"/>
    <w:rsid w:val="009B7C60"/>
    <w:rsid w:val="009B7E82"/>
    <w:rsid w:val="009C0A5A"/>
    <w:rsid w:val="009C4815"/>
    <w:rsid w:val="009D1B30"/>
    <w:rsid w:val="009D1DE8"/>
    <w:rsid w:val="009D20CD"/>
    <w:rsid w:val="009D2BC9"/>
    <w:rsid w:val="009E1B5A"/>
    <w:rsid w:val="009E6764"/>
    <w:rsid w:val="009F6590"/>
    <w:rsid w:val="009F7598"/>
    <w:rsid w:val="009F79E7"/>
    <w:rsid w:val="00A07672"/>
    <w:rsid w:val="00A132B0"/>
    <w:rsid w:val="00A164DA"/>
    <w:rsid w:val="00A165B7"/>
    <w:rsid w:val="00A248E3"/>
    <w:rsid w:val="00A25B9B"/>
    <w:rsid w:val="00A26569"/>
    <w:rsid w:val="00A3111D"/>
    <w:rsid w:val="00A41FEF"/>
    <w:rsid w:val="00A45E02"/>
    <w:rsid w:val="00A461ED"/>
    <w:rsid w:val="00A576C8"/>
    <w:rsid w:val="00A6080E"/>
    <w:rsid w:val="00A74364"/>
    <w:rsid w:val="00A75F09"/>
    <w:rsid w:val="00A80C0A"/>
    <w:rsid w:val="00A83679"/>
    <w:rsid w:val="00A91787"/>
    <w:rsid w:val="00A91D72"/>
    <w:rsid w:val="00A91F80"/>
    <w:rsid w:val="00A96844"/>
    <w:rsid w:val="00AA013B"/>
    <w:rsid w:val="00AA2701"/>
    <w:rsid w:val="00AA43E7"/>
    <w:rsid w:val="00AB354C"/>
    <w:rsid w:val="00AB3635"/>
    <w:rsid w:val="00AB41E6"/>
    <w:rsid w:val="00AC3A57"/>
    <w:rsid w:val="00AC460B"/>
    <w:rsid w:val="00AC4E96"/>
    <w:rsid w:val="00AC7771"/>
    <w:rsid w:val="00AD22A1"/>
    <w:rsid w:val="00AD24A4"/>
    <w:rsid w:val="00AF5A19"/>
    <w:rsid w:val="00AF6CF7"/>
    <w:rsid w:val="00B036DB"/>
    <w:rsid w:val="00B05A4B"/>
    <w:rsid w:val="00B1106F"/>
    <w:rsid w:val="00B14031"/>
    <w:rsid w:val="00B27035"/>
    <w:rsid w:val="00B42D99"/>
    <w:rsid w:val="00B470D7"/>
    <w:rsid w:val="00B47D05"/>
    <w:rsid w:val="00B5196F"/>
    <w:rsid w:val="00B51F1D"/>
    <w:rsid w:val="00B576E1"/>
    <w:rsid w:val="00B57C3F"/>
    <w:rsid w:val="00B634C3"/>
    <w:rsid w:val="00B672FB"/>
    <w:rsid w:val="00B67D54"/>
    <w:rsid w:val="00B71283"/>
    <w:rsid w:val="00B71413"/>
    <w:rsid w:val="00B76E1D"/>
    <w:rsid w:val="00B870F6"/>
    <w:rsid w:val="00B90582"/>
    <w:rsid w:val="00B931A2"/>
    <w:rsid w:val="00BA03BE"/>
    <w:rsid w:val="00BA0747"/>
    <w:rsid w:val="00BB0904"/>
    <w:rsid w:val="00BB11CE"/>
    <w:rsid w:val="00BB31CE"/>
    <w:rsid w:val="00BB338C"/>
    <w:rsid w:val="00BB3CE5"/>
    <w:rsid w:val="00BB60B6"/>
    <w:rsid w:val="00BB640C"/>
    <w:rsid w:val="00BC44AC"/>
    <w:rsid w:val="00BE6704"/>
    <w:rsid w:val="00BE77E4"/>
    <w:rsid w:val="00BE7D9C"/>
    <w:rsid w:val="00BF00CA"/>
    <w:rsid w:val="00BF0897"/>
    <w:rsid w:val="00BF5E01"/>
    <w:rsid w:val="00C112C1"/>
    <w:rsid w:val="00C1193F"/>
    <w:rsid w:val="00C16C22"/>
    <w:rsid w:val="00C23269"/>
    <w:rsid w:val="00C240A3"/>
    <w:rsid w:val="00C2424F"/>
    <w:rsid w:val="00C31754"/>
    <w:rsid w:val="00C437CB"/>
    <w:rsid w:val="00C456B0"/>
    <w:rsid w:val="00C515B4"/>
    <w:rsid w:val="00C528EF"/>
    <w:rsid w:val="00C5581F"/>
    <w:rsid w:val="00C62719"/>
    <w:rsid w:val="00C64D93"/>
    <w:rsid w:val="00C65B85"/>
    <w:rsid w:val="00C73063"/>
    <w:rsid w:val="00C80476"/>
    <w:rsid w:val="00C81C8A"/>
    <w:rsid w:val="00C85648"/>
    <w:rsid w:val="00C8725E"/>
    <w:rsid w:val="00C9084D"/>
    <w:rsid w:val="00C979E2"/>
    <w:rsid w:val="00CA3648"/>
    <w:rsid w:val="00CA467A"/>
    <w:rsid w:val="00CA5C73"/>
    <w:rsid w:val="00CB5704"/>
    <w:rsid w:val="00CB6B96"/>
    <w:rsid w:val="00CC0FAB"/>
    <w:rsid w:val="00CC2587"/>
    <w:rsid w:val="00CC5D4A"/>
    <w:rsid w:val="00CC6B3B"/>
    <w:rsid w:val="00CD294B"/>
    <w:rsid w:val="00CD451A"/>
    <w:rsid w:val="00CE1732"/>
    <w:rsid w:val="00CE687B"/>
    <w:rsid w:val="00CE7F09"/>
    <w:rsid w:val="00CF194F"/>
    <w:rsid w:val="00CF30B5"/>
    <w:rsid w:val="00D03A7F"/>
    <w:rsid w:val="00D058A5"/>
    <w:rsid w:val="00D1003C"/>
    <w:rsid w:val="00D12FD1"/>
    <w:rsid w:val="00D13F42"/>
    <w:rsid w:val="00D15815"/>
    <w:rsid w:val="00D170AF"/>
    <w:rsid w:val="00D33DD7"/>
    <w:rsid w:val="00D34705"/>
    <w:rsid w:val="00D37D1F"/>
    <w:rsid w:val="00D449EF"/>
    <w:rsid w:val="00D47AC8"/>
    <w:rsid w:val="00D54183"/>
    <w:rsid w:val="00D55B6F"/>
    <w:rsid w:val="00D57DA5"/>
    <w:rsid w:val="00D611EE"/>
    <w:rsid w:val="00D61A03"/>
    <w:rsid w:val="00D7026F"/>
    <w:rsid w:val="00D70793"/>
    <w:rsid w:val="00D73CF9"/>
    <w:rsid w:val="00D87694"/>
    <w:rsid w:val="00D93FF4"/>
    <w:rsid w:val="00D94910"/>
    <w:rsid w:val="00D959D8"/>
    <w:rsid w:val="00DA674C"/>
    <w:rsid w:val="00DB252A"/>
    <w:rsid w:val="00DB4548"/>
    <w:rsid w:val="00DB6DFD"/>
    <w:rsid w:val="00DC2B2F"/>
    <w:rsid w:val="00DC41C0"/>
    <w:rsid w:val="00DC6AE8"/>
    <w:rsid w:val="00DC7FC4"/>
    <w:rsid w:val="00DD4116"/>
    <w:rsid w:val="00DE4D0B"/>
    <w:rsid w:val="00DE7BC8"/>
    <w:rsid w:val="00DF16F0"/>
    <w:rsid w:val="00DF6471"/>
    <w:rsid w:val="00DF7F56"/>
    <w:rsid w:val="00E014ED"/>
    <w:rsid w:val="00E017B4"/>
    <w:rsid w:val="00E02BBB"/>
    <w:rsid w:val="00E1092B"/>
    <w:rsid w:val="00E111CD"/>
    <w:rsid w:val="00E1486C"/>
    <w:rsid w:val="00E14EB5"/>
    <w:rsid w:val="00E26E26"/>
    <w:rsid w:val="00E2714A"/>
    <w:rsid w:val="00E3477B"/>
    <w:rsid w:val="00E34B5A"/>
    <w:rsid w:val="00E35F81"/>
    <w:rsid w:val="00E37210"/>
    <w:rsid w:val="00E372F8"/>
    <w:rsid w:val="00E438D8"/>
    <w:rsid w:val="00E46510"/>
    <w:rsid w:val="00E4671C"/>
    <w:rsid w:val="00E528AD"/>
    <w:rsid w:val="00E55F5C"/>
    <w:rsid w:val="00E563C0"/>
    <w:rsid w:val="00E616D6"/>
    <w:rsid w:val="00E634AF"/>
    <w:rsid w:val="00E64DAC"/>
    <w:rsid w:val="00E76973"/>
    <w:rsid w:val="00E77C29"/>
    <w:rsid w:val="00E77CCB"/>
    <w:rsid w:val="00E80CB1"/>
    <w:rsid w:val="00E82656"/>
    <w:rsid w:val="00E90611"/>
    <w:rsid w:val="00E90D2E"/>
    <w:rsid w:val="00E930B5"/>
    <w:rsid w:val="00E97B4D"/>
    <w:rsid w:val="00EA01DC"/>
    <w:rsid w:val="00EA146F"/>
    <w:rsid w:val="00EB15FD"/>
    <w:rsid w:val="00EB3C65"/>
    <w:rsid w:val="00EB6861"/>
    <w:rsid w:val="00EB753D"/>
    <w:rsid w:val="00EC2299"/>
    <w:rsid w:val="00EC326E"/>
    <w:rsid w:val="00EC466F"/>
    <w:rsid w:val="00ED18B0"/>
    <w:rsid w:val="00ED1A7F"/>
    <w:rsid w:val="00ED6828"/>
    <w:rsid w:val="00EE5DF0"/>
    <w:rsid w:val="00EE604A"/>
    <w:rsid w:val="00EE60F0"/>
    <w:rsid w:val="00EF384C"/>
    <w:rsid w:val="00EF565D"/>
    <w:rsid w:val="00F016EC"/>
    <w:rsid w:val="00F02F20"/>
    <w:rsid w:val="00F12976"/>
    <w:rsid w:val="00F214C6"/>
    <w:rsid w:val="00F23CFC"/>
    <w:rsid w:val="00F35882"/>
    <w:rsid w:val="00F36E00"/>
    <w:rsid w:val="00F4050D"/>
    <w:rsid w:val="00F41758"/>
    <w:rsid w:val="00F45758"/>
    <w:rsid w:val="00F459F6"/>
    <w:rsid w:val="00F471CA"/>
    <w:rsid w:val="00F5355A"/>
    <w:rsid w:val="00F54A9E"/>
    <w:rsid w:val="00F55A0F"/>
    <w:rsid w:val="00F640B4"/>
    <w:rsid w:val="00F65776"/>
    <w:rsid w:val="00F65A68"/>
    <w:rsid w:val="00F66035"/>
    <w:rsid w:val="00F665CA"/>
    <w:rsid w:val="00F723E4"/>
    <w:rsid w:val="00F74E67"/>
    <w:rsid w:val="00F75CD2"/>
    <w:rsid w:val="00F81B43"/>
    <w:rsid w:val="00F90C8A"/>
    <w:rsid w:val="00F916C6"/>
    <w:rsid w:val="00F92958"/>
    <w:rsid w:val="00F93144"/>
    <w:rsid w:val="00F94986"/>
    <w:rsid w:val="00F95444"/>
    <w:rsid w:val="00F95A4C"/>
    <w:rsid w:val="00FA0DEB"/>
    <w:rsid w:val="00FA1D4C"/>
    <w:rsid w:val="00FA4F29"/>
    <w:rsid w:val="00FA721D"/>
    <w:rsid w:val="00FB5BE5"/>
    <w:rsid w:val="00FB6225"/>
    <w:rsid w:val="00FB733C"/>
    <w:rsid w:val="00FB75B1"/>
    <w:rsid w:val="00FD2033"/>
    <w:rsid w:val="00FD4C16"/>
    <w:rsid w:val="00FD4FC2"/>
    <w:rsid w:val="00FD617D"/>
    <w:rsid w:val="00FF0868"/>
    <w:rsid w:val="00FF2A0A"/>
    <w:rsid w:val="00FF39BA"/>
    <w:rsid w:val="00FF46B5"/>
    <w:rsid w:val="00FF4AE1"/>
    <w:rsid w:val="00FF5B84"/>
    <w:rsid w:val="00FF628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897"/>
  </w:style>
  <w:style w:type="paragraph" w:styleId="Heading2">
    <w:name w:val="heading 2"/>
    <w:basedOn w:val="Normal"/>
    <w:link w:val="Heading2Char"/>
    <w:uiPriority w:val="9"/>
    <w:qFormat/>
    <w:rsid w:val="00C872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651B"/>
    <w:pPr>
      <w:ind w:left="720"/>
      <w:contextualSpacing/>
    </w:pPr>
  </w:style>
  <w:style w:type="character" w:styleId="Strong">
    <w:name w:val="Strong"/>
    <w:uiPriority w:val="22"/>
    <w:qFormat/>
    <w:rsid w:val="008102A1"/>
    <w:rPr>
      <w:b/>
      <w:bCs/>
    </w:rPr>
  </w:style>
  <w:style w:type="paragraph" w:styleId="Header">
    <w:name w:val="header"/>
    <w:basedOn w:val="Normal"/>
    <w:link w:val="HeaderChar"/>
    <w:rsid w:val="00923B57"/>
    <w:pPr>
      <w:widowControl w:val="0"/>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23B57"/>
    <w:rPr>
      <w:rFonts w:ascii="Times New Roman" w:eastAsia="Times New Roman" w:hAnsi="Times New Roman" w:cs="Times New Roman"/>
      <w:sz w:val="20"/>
      <w:szCs w:val="20"/>
    </w:rPr>
  </w:style>
  <w:style w:type="table" w:styleId="TableGrid">
    <w:name w:val="Table Grid"/>
    <w:basedOn w:val="TableNormal"/>
    <w:uiPriority w:val="59"/>
    <w:rsid w:val="00205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D611EE"/>
  </w:style>
  <w:style w:type="paragraph" w:styleId="NormalWeb">
    <w:name w:val="Normal (Web)"/>
    <w:basedOn w:val="Normal"/>
    <w:rsid w:val="00E55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RIENCEheader">
    <w:name w:val="EXPERIENCE header"/>
    <w:basedOn w:val="Normal"/>
    <w:rsid w:val="00E55F5C"/>
    <w:pPr>
      <w:keepNext/>
      <w:pBdr>
        <w:bottom w:val="single" w:sz="12" w:space="0" w:color="auto"/>
      </w:pBdr>
      <w:spacing w:before="240" w:line="240" w:lineRule="auto"/>
    </w:pPr>
    <w:rPr>
      <w:rFonts w:ascii="Palatino" w:eastAsia="Times New Roman" w:hAnsi="Palatino" w:cs="Times New Roman"/>
      <w:b/>
      <w:smallCaps/>
      <w:sz w:val="24"/>
      <w:szCs w:val="20"/>
    </w:rPr>
  </w:style>
  <w:style w:type="paragraph" w:styleId="BodyTextIndent3">
    <w:name w:val="Body Text Indent 3"/>
    <w:basedOn w:val="Normal"/>
    <w:link w:val="BodyTextIndent3Char"/>
    <w:rsid w:val="00E55F5C"/>
    <w:pPr>
      <w:spacing w:after="0" w:line="240" w:lineRule="auto"/>
      <w:ind w:left="360"/>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E55F5C"/>
    <w:rPr>
      <w:rFonts w:ascii="Arial" w:eastAsia="Times New Roman" w:hAnsi="Arial" w:cs="Arial"/>
      <w:sz w:val="20"/>
      <w:szCs w:val="24"/>
    </w:rPr>
  </w:style>
  <w:style w:type="paragraph" w:styleId="BodyText">
    <w:name w:val="Body Text"/>
    <w:basedOn w:val="Normal"/>
    <w:link w:val="BodyTextChar"/>
    <w:uiPriority w:val="99"/>
    <w:unhideWhenUsed/>
    <w:rsid w:val="005165D4"/>
    <w:pPr>
      <w:spacing w:after="120"/>
    </w:pPr>
  </w:style>
  <w:style w:type="character" w:customStyle="1" w:styleId="BodyTextChar">
    <w:name w:val="Body Text Char"/>
    <w:basedOn w:val="DefaultParagraphFont"/>
    <w:link w:val="BodyText"/>
    <w:uiPriority w:val="99"/>
    <w:rsid w:val="005165D4"/>
  </w:style>
  <w:style w:type="paragraph" w:styleId="Footer">
    <w:name w:val="footer"/>
    <w:basedOn w:val="Normal"/>
    <w:link w:val="FooterChar"/>
    <w:rsid w:val="00D959D8"/>
    <w:pPr>
      <w:tabs>
        <w:tab w:val="center" w:pos="4320"/>
        <w:tab w:val="right" w:pos="8640"/>
      </w:tabs>
      <w:spacing w:after="0" w:line="240" w:lineRule="auto"/>
      <w:jc w:val="both"/>
    </w:pPr>
    <w:rPr>
      <w:rFonts w:ascii="Times New Roman" w:eastAsia="Times New Roman" w:hAnsi="Times New Roman" w:cs="Times New Roman"/>
      <w:szCs w:val="20"/>
    </w:rPr>
  </w:style>
  <w:style w:type="character" w:customStyle="1" w:styleId="FooterChar">
    <w:name w:val="Footer Char"/>
    <w:basedOn w:val="DefaultParagraphFont"/>
    <w:link w:val="Footer"/>
    <w:rsid w:val="00D959D8"/>
    <w:rPr>
      <w:rFonts w:ascii="Times New Roman" w:eastAsia="Times New Roman" w:hAnsi="Times New Roman" w:cs="Times New Roman"/>
      <w:szCs w:val="20"/>
    </w:rPr>
  </w:style>
  <w:style w:type="character" w:styleId="HTMLTypewriter">
    <w:name w:val="HTML Typewriter"/>
    <w:basedOn w:val="DefaultParagraphFont"/>
    <w:semiHidden/>
    <w:rsid w:val="00D959D8"/>
    <w:rPr>
      <w:rFonts w:ascii="Courier New" w:eastAsia="Courier New" w:hAnsi="Courier New" w:cs="Courier New"/>
      <w:sz w:val="20"/>
      <w:szCs w:val="20"/>
    </w:rPr>
  </w:style>
  <w:style w:type="paragraph" w:styleId="NoSpacing">
    <w:name w:val="No Spacing"/>
    <w:uiPriority w:val="1"/>
    <w:qFormat/>
    <w:rsid w:val="008C38D6"/>
    <w:pPr>
      <w:spacing w:after="0" w:line="240" w:lineRule="auto"/>
    </w:pPr>
  </w:style>
  <w:style w:type="character" w:styleId="Hyperlink">
    <w:name w:val="Hyperlink"/>
    <w:basedOn w:val="DefaultParagraphFont"/>
    <w:uiPriority w:val="99"/>
    <w:semiHidden/>
    <w:unhideWhenUsed/>
    <w:rsid w:val="00EA01DC"/>
    <w:rPr>
      <w:color w:val="0000FF"/>
      <w:u w:val="single"/>
    </w:rPr>
  </w:style>
  <w:style w:type="character" w:customStyle="1" w:styleId="apple-converted-space">
    <w:name w:val="apple-converted-space"/>
    <w:basedOn w:val="DefaultParagraphFont"/>
    <w:rsid w:val="006E5F58"/>
  </w:style>
  <w:style w:type="character" w:customStyle="1" w:styleId="Heading2Char">
    <w:name w:val="Heading 2 Char"/>
    <w:basedOn w:val="DefaultParagraphFont"/>
    <w:link w:val="Heading2"/>
    <w:uiPriority w:val="9"/>
    <w:rsid w:val="00C8725E"/>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unhideWhenUsed/>
    <w:rsid w:val="0024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428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72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651B"/>
    <w:pPr>
      <w:ind w:left="720"/>
      <w:contextualSpacing/>
    </w:pPr>
  </w:style>
  <w:style w:type="character" w:styleId="Strong">
    <w:name w:val="Strong"/>
    <w:uiPriority w:val="22"/>
    <w:qFormat/>
    <w:rsid w:val="008102A1"/>
    <w:rPr>
      <w:b/>
      <w:bCs/>
    </w:rPr>
  </w:style>
  <w:style w:type="paragraph" w:styleId="Header">
    <w:name w:val="header"/>
    <w:basedOn w:val="Normal"/>
    <w:link w:val="HeaderChar"/>
    <w:rsid w:val="00923B57"/>
    <w:pPr>
      <w:widowControl w:val="0"/>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23B57"/>
    <w:rPr>
      <w:rFonts w:ascii="Times New Roman" w:eastAsia="Times New Roman" w:hAnsi="Times New Roman" w:cs="Times New Roman"/>
      <w:sz w:val="20"/>
      <w:szCs w:val="20"/>
    </w:rPr>
  </w:style>
  <w:style w:type="table" w:styleId="TableGrid">
    <w:name w:val="Table Grid"/>
    <w:basedOn w:val="TableNormal"/>
    <w:uiPriority w:val="59"/>
    <w:rsid w:val="00205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D611EE"/>
  </w:style>
  <w:style w:type="paragraph" w:styleId="NormalWeb">
    <w:name w:val="Normal (Web)"/>
    <w:basedOn w:val="Normal"/>
    <w:rsid w:val="00E55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RIENCEheader">
    <w:name w:val="EXPERIENCE header"/>
    <w:basedOn w:val="Normal"/>
    <w:rsid w:val="00E55F5C"/>
    <w:pPr>
      <w:keepNext/>
      <w:pBdr>
        <w:bottom w:val="single" w:sz="12" w:space="0" w:color="auto"/>
      </w:pBdr>
      <w:spacing w:before="240" w:line="240" w:lineRule="auto"/>
    </w:pPr>
    <w:rPr>
      <w:rFonts w:ascii="Palatino" w:eastAsia="Times New Roman" w:hAnsi="Palatino" w:cs="Times New Roman"/>
      <w:b/>
      <w:smallCaps/>
      <w:sz w:val="24"/>
      <w:szCs w:val="20"/>
    </w:rPr>
  </w:style>
  <w:style w:type="paragraph" w:styleId="BodyTextIndent3">
    <w:name w:val="Body Text Indent 3"/>
    <w:basedOn w:val="Normal"/>
    <w:link w:val="BodyTextIndent3Char"/>
    <w:rsid w:val="00E55F5C"/>
    <w:pPr>
      <w:spacing w:after="0" w:line="240" w:lineRule="auto"/>
      <w:ind w:left="360"/>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E55F5C"/>
    <w:rPr>
      <w:rFonts w:ascii="Arial" w:eastAsia="Times New Roman" w:hAnsi="Arial" w:cs="Arial"/>
      <w:sz w:val="20"/>
      <w:szCs w:val="24"/>
    </w:rPr>
  </w:style>
  <w:style w:type="paragraph" w:styleId="BodyText">
    <w:name w:val="Body Text"/>
    <w:basedOn w:val="Normal"/>
    <w:link w:val="BodyTextChar"/>
    <w:uiPriority w:val="99"/>
    <w:unhideWhenUsed/>
    <w:rsid w:val="005165D4"/>
    <w:pPr>
      <w:spacing w:after="120"/>
    </w:pPr>
  </w:style>
  <w:style w:type="character" w:customStyle="1" w:styleId="BodyTextChar">
    <w:name w:val="Body Text Char"/>
    <w:basedOn w:val="DefaultParagraphFont"/>
    <w:link w:val="BodyText"/>
    <w:uiPriority w:val="99"/>
    <w:rsid w:val="005165D4"/>
  </w:style>
  <w:style w:type="paragraph" w:styleId="Footer">
    <w:name w:val="footer"/>
    <w:basedOn w:val="Normal"/>
    <w:link w:val="FooterChar"/>
    <w:rsid w:val="00D959D8"/>
    <w:pPr>
      <w:tabs>
        <w:tab w:val="center" w:pos="4320"/>
        <w:tab w:val="right" w:pos="8640"/>
      </w:tabs>
      <w:spacing w:after="0" w:line="240" w:lineRule="auto"/>
      <w:jc w:val="both"/>
    </w:pPr>
    <w:rPr>
      <w:rFonts w:ascii="Times New Roman" w:eastAsia="Times New Roman" w:hAnsi="Times New Roman" w:cs="Times New Roman"/>
      <w:szCs w:val="20"/>
    </w:rPr>
  </w:style>
  <w:style w:type="character" w:customStyle="1" w:styleId="FooterChar">
    <w:name w:val="Footer Char"/>
    <w:basedOn w:val="DefaultParagraphFont"/>
    <w:link w:val="Footer"/>
    <w:rsid w:val="00D959D8"/>
    <w:rPr>
      <w:rFonts w:ascii="Times New Roman" w:eastAsia="Times New Roman" w:hAnsi="Times New Roman" w:cs="Times New Roman"/>
      <w:szCs w:val="20"/>
    </w:rPr>
  </w:style>
  <w:style w:type="character" w:styleId="HTMLTypewriter">
    <w:name w:val="HTML Typewriter"/>
    <w:basedOn w:val="DefaultParagraphFont"/>
    <w:semiHidden/>
    <w:rsid w:val="00D959D8"/>
    <w:rPr>
      <w:rFonts w:ascii="Courier New" w:eastAsia="Courier New" w:hAnsi="Courier New" w:cs="Courier New"/>
      <w:sz w:val="20"/>
      <w:szCs w:val="20"/>
    </w:rPr>
  </w:style>
  <w:style w:type="paragraph" w:styleId="NoSpacing">
    <w:name w:val="No Spacing"/>
    <w:uiPriority w:val="1"/>
    <w:qFormat/>
    <w:rsid w:val="008C38D6"/>
    <w:pPr>
      <w:spacing w:after="0" w:line="240" w:lineRule="auto"/>
    </w:pPr>
  </w:style>
  <w:style w:type="character" w:styleId="Hyperlink">
    <w:name w:val="Hyperlink"/>
    <w:basedOn w:val="DefaultParagraphFont"/>
    <w:uiPriority w:val="99"/>
    <w:semiHidden/>
    <w:unhideWhenUsed/>
    <w:rsid w:val="00EA01DC"/>
    <w:rPr>
      <w:color w:val="0000FF"/>
      <w:u w:val="single"/>
    </w:rPr>
  </w:style>
  <w:style w:type="character" w:customStyle="1" w:styleId="apple-converted-space">
    <w:name w:val="apple-converted-space"/>
    <w:basedOn w:val="DefaultParagraphFont"/>
    <w:rsid w:val="006E5F58"/>
  </w:style>
  <w:style w:type="character" w:customStyle="1" w:styleId="Heading2Char">
    <w:name w:val="Heading 2 Char"/>
    <w:basedOn w:val="DefaultParagraphFont"/>
    <w:link w:val="Heading2"/>
    <w:uiPriority w:val="9"/>
    <w:rsid w:val="00C8725E"/>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unhideWhenUsed/>
    <w:rsid w:val="0024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428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7631325">
      <w:bodyDiv w:val="1"/>
      <w:marLeft w:val="0"/>
      <w:marRight w:val="0"/>
      <w:marTop w:val="0"/>
      <w:marBottom w:val="0"/>
      <w:divBdr>
        <w:top w:val="none" w:sz="0" w:space="0" w:color="auto"/>
        <w:left w:val="none" w:sz="0" w:space="0" w:color="auto"/>
        <w:bottom w:val="none" w:sz="0" w:space="0" w:color="auto"/>
        <w:right w:val="none" w:sz="0" w:space="0" w:color="auto"/>
      </w:divBdr>
    </w:div>
    <w:div w:id="74669461">
      <w:bodyDiv w:val="1"/>
      <w:marLeft w:val="0"/>
      <w:marRight w:val="0"/>
      <w:marTop w:val="0"/>
      <w:marBottom w:val="0"/>
      <w:divBdr>
        <w:top w:val="none" w:sz="0" w:space="0" w:color="auto"/>
        <w:left w:val="none" w:sz="0" w:space="0" w:color="auto"/>
        <w:bottom w:val="none" w:sz="0" w:space="0" w:color="auto"/>
        <w:right w:val="none" w:sz="0" w:space="0" w:color="auto"/>
      </w:divBdr>
    </w:div>
    <w:div w:id="189337935">
      <w:bodyDiv w:val="1"/>
      <w:marLeft w:val="0"/>
      <w:marRight w:val="0"/>
      <w:marTop w:val="0"/>
      <w:marBottom w:val="0"/>
      <w:divBdr>
        <w:top w:val="none" w:sz="0" w:space="0" w:color="auto"/>
        <w:left w:val="none" w:sz="0" w:space="0" w:color="auto"/>
        <w:bottom w:val="none" w:sz="0" w:space="0" w:color="auto"/>
        <w:right w:val="none" w:sz="0" w:space="0" w:color="auto"/>
      </w:divBdr>
    </w:div>
    <w:div w:id="241574126">
      <w:bodyDiv w:val="1"/>
      <w:marLeft w:val="0"/>
      <w:marRight w:val="0"/>
      <w:marTop w:val="0"/>
      <w:marBottom w:val="0"/>
      <w:divBdr>
        <w:top w:val="none" w:sz="0" w:space="0" w:color="auto"/>
        <w:left w:val="none" w:sz="0" w:space="0" w:color="auto"/>
        <w:bottom w:val="none" w:sz="0" w:space="0" w:color="auto"/>
        <w:right w:val="none" w:sz="0" w:space="0" w:color="auto"/>
      </w:divBdr>
    </w:div>
    <w:div w:id="709181800">
      <w:bodyDiv w:val="1"/>
      <w:marLeft w:val="0"/>
      <w:marRight w:val="0"/>
      <w:marTop w:val="0"/>
      <w:marBottom w:val="0"/>
      <w:divBdr>
        <w:top w:val="none" w:sz="0" w:space="0" w:color="auto"/>
        <w:left w:val="none" w:sz="0" w:space="0" w:color="auto"/>
        <w:bottom w:val="none" w:sz="0" w:space="0" w:color="auto"/>
        <w:right w:val="none" w:sz="0" w:space="0" w:color="auto"/>
      </w:divBdr>
    </w:div>
    <w:div w:id="711685618">
      <w:bodyDiv w:val="1"/>
      <w:marLeft w:val="0"/>
      <w:marRight w:val="0"/>
      <w:marTop w:val="0"/>
      <w:marBottom w:val="0"/>
      <w:divBdr>
        <w:top w:val="none" w:sz="0" w:space="0" w:color="auto"/>
        <w:left w:val="none" w:sz="0" w:space="0" w:color="auto"/>
        <w:bottom w:val="none" w:sz="0" w:space="0" w:color="auto"/>
        <w:right w:val="none" w:sz="0" w:space="0" w:color="auto"/>
      </w:divBdr>
    </w:div>
    <w:div w:id="1186554488">
      <w:bodyDiv w:val="1"/>
      <w:marLeft w:val="0"/>
      <w:marRight w:val="0"/>
      <w:marTop w:val="0"/>
      <w:marBottom w:val="0"/>
      <w:divBdr>
        <w:top w:val="none" w:sz="0" w:space="0" w:color="auto"/>
        <w:left w:val="none" w:sz="0" w:space="0" w:color="auto"/>
        <w:bottom w:val="none" w:sz="0" w:space="0" w:color="auto"/>
        <w:right w:val="none" w:sz="0" w:space="0" w:color="auto"/>
      </w:divBdr>
    </w:div>
    <w:div w:id="1209757302">
      <w:bodyDiv w:val="1"/>
      <w:marLeft w:val="0"/>
      <w:marRight w:val="0"/>
      <w:marTop w:val="0"/>
      <w:marBottom w:val="0"/>
      <w:divBdr>
        <w:top w:val="none" w:sz="0" w:space="0" w:color="auto"/>
        <w:left w:val="none" w:sz="0" w:space="0" w:color="auto"/>
        <w:bottom w:val="none" w:sz="0" w:space="0" w:color="auto"/>
        <w:right w:val="none" w:sz="0" w:space="0" w:color="auto"/>
      </w:divBdr>
    </w:div>
    <w:div w:id="1217468864">
      <w:bodyDiv w:val="1"/>
      <w:marLeft w:val="0"/>
      <w:marRight w:val="0"/>
      <w:marTop w:val="0"/>
      <w:marBottom w:val="0"/>
      <w:divBdr>
        <w:top w:val="none" w:sz="0" w:space="0" w:color="auto"/>
        <w:left w:val="none" w:sz="0" w:space="0" w:color="auto"/>
        <w:bottom w:val="none" w:sz="0" w:space="0" w:color="auto"/>
        <w:right w:val="none" w:sz="0" w:space="0" w:color="auto"/>
      </w:divBdr>
    </w:div>
    <w:div w:id="1818452602">
      <w:bodyDiv w:val="1"/>
      <w:marLeft w:val="0"/>
      <w:marRight w:val="0"/>
      <w:marTop w:val="0"/>
      <w:marBottom w:val="0"/>
      <w:divBdr>
        <w:top w:val="none" w:sz="0" w:space="0" w:color="auto"/>
        <w:left w:val="none" w:sz="0" w:space="0" w:color="auto"/>
        <w:bottom w:val="none" w:sz="0" w:space="0" w:color="auto"/>
        <w:right w:val="none" w:sz="0" w:space="0" w:color="auto"/>
      </w:divBdr>
    </w:div>
    <w:div w:id="1921673796">
      <w:bodyDiv w:val="1"/>
      <w:marLeft w:val="0"/>
      <w:marRight w:val="0"/>
      <w:marTop w:val="0"/>
      <w:marBottom w:val="0"/>
      <w:divBdr>
        <w:top w:val="none" w:sz="0" w:space="0" w:color="auto"/>
        <w:left w:val="none" w:sz="0" w:space="0" w:color="auto"/>
        <w:bottom w:val="none" w:sz="0" w:space="0" w:color="auto"/>
        <w:right w:val="none" w:sz="0" w:space="0" w:color="auto"/>
      </w:divBdr>
    </w:div>
    <w:div w:id="1961452209">
      <w:bodyDiv w:val="1"/>
      <w:marLeft w:val="0"/>
      <w:marRight w:val="0"/>
      <w:marTop w:val="0"/>
      <w:marBottom w:val="0"/>
      <w:divBdr>
        <w:top w:val="none" w:sz="0" w:space="0" w:color="auto"/>
        <w:left w:val="none" w:sz="0" w:space="0" w:color="auto"/>
        <w:bottom w:val="none" w:sz="0" w:space="0" w:color="auto"/>
        <w:right w:val="none" w:sz="0" w:space="0" w:color="auto"/>
      </w:divBdr>
    </w:div>
    <w:div w:id="2033799744">
      <w:bodyDiv w:val="1"/>
      <w:marLeft w:val="0"/>
      <w:marRight w:val="0"/>
      <w:marTop w:val="0"/>
      <w:marBottom w:val="0"/>
      <w:divBdr>
        <w:top w:val="none" w:sz="0" w:space="0" w:color="auto"/>
        <w:left w:val="none" w:sz="0" w:space="0" w:color="auto"/>
        <w:bottom w:val="none" w:sz="0" w:space="0" w:color="auto"/>
        <w:right w:val="none" w:sz="0" w:space="0" w:color="auto"/>
      </w:divBdr>
    </w:div>
    <w:div w:id="20691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ramyakrishna.daggula@dallascityhall.com</dc:creator>
  <cp:lastModifiedBy>MYPC</cp:lastModifiedBy>
  <cp:revision>2</cp:revision>
  <cp:lastPrinted>2013-12-17T17:14:00Z</cp:lastPrinted>
  <dcterms:created xsi:type="dcterms:W3CDTF">2015-05-19T15:19:00Z</dcterms:created>
  <dcterms:modified xsi:type="dcterms:W3CDTF">2015-05-19T15:19:00Z</dcterms:modified>
</cp:coreProperties>
</file>