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21" w:rsidRPr="003D5A1A" w:rsidRDefault="003D5A1A" w:rsidP="003D5A1A">
      <w:pPr>
        <w:spacing w:line="360" w:lineRule="exact"/>
        <w:ind w:left="4823" w:right="3823"/>
        <w:rPr>
          <w:rFonts w:eastAsia="Arial Black"/>
          <w:b/>
          <w:sz w:val="16"/>
          <w:szCs w:val="22"/>
        </w:rPr>
      </w:pPr>
      <w:r>
        <w:rPr>
          <w:rFonts w:eastAsia="NudiUni09e"/>
          <w:b/>
          <w:position w:val="5"/>
          <w:szCs w:val="28"/>
        </w:rPr>
        <w:t>PYRAMID – GEO - 9</w:t>
      </w:r>
    </w:p>
    <w:p w:rsidR="003E3621" w:rsidRDefault="003E3621">
      <w:pPr>
        <w:spacing w:before="2" w:line="140" w:lineRule="exact"/>
        <w:rPr>
          <w:sz w:val="14"/>
          <w:szCs w:val="14"/>
        </w:rPr>
      </w:pPr>
    </w:p>
    <w:p w:rsidR="003E3621" w:rsidRDefault="003E3621">
      <w:pPr>
        <w:spacing w:line="200" w:lineRule="exact"/>
      </w:pPr>
    </w:p>
    <w:p w:rsidR="003E3621" w:rsidRDefault="003E3621">
      <w:pPr>
        <w:spacing w:line="200" w:lineRule="exact"/>
      </w:pPr>
    </w:p>
    <w:p w:rsidR="003E3621" w:rsidRDefault="008940D0">
      <w:pPr>
        <w:spacing w:before="16"/>
        <w:ind w:left="4912" w:right="5930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387" style="position:absolute;left:0;text-align:left;margin-left:49.85pt;margin-top:73.75pt;width:486.45pt;height:314.9pt;z-index:-251658240;mso-position-horizontal-relative:page;mso-position-vertical-relative:page" coordorigin="997,1475" coordsize="9729,6298">
            <v:shape id="_x0000_s1689" style="position:absolute;left:5503;top:1487;width:0;height:437" coordorigin="5503,1487" coordsize="0,437" path="m5503,1487r,437e" filled="f" strokeweight=".14pt">
              <v:path arrowok="t"/>
            </v:shape>
            <v:shape id="_x0000_s1688" style="position:absolute;left:5511;top:1486;width:0;height:440" coordorigin="5511,1486" coordsize="0,440" path="m5511,1486r,439e" filled="f" strokeweight="1.06pt">
              <v:path arrowok="t"/>
            </v:shape>
            <v:shape id="_x0000_s1687" style="position:absolute;left:6146;top:1506;width:0;height:418" coordorigin="6146,1506" coordsize="0,418" path="m6146,1506r,418e" filled="f" strokeweight=".14pt">
              <v:path arrowok="t"/>
            </v:shape>
            <v:shape id="_x0000_s1686" style="position:absolute;left:6155;top:1505;width:0;height:420" coordorigin="6155,1505" coordsize="0,420" path="m6155,1505r,420e" filled="f" strokeweight="1.06pt">
              <v:path arrowok="t"/>
            </v:shape>
            <v:shape id="_x0000_s1685" style="position:absolute;left:5522;top:1487;width:641;height:0" coordorigin="5522,1487" coordsize="641,0" path="m5522,1487r641,e" filled="f" strokeweight=".14pt">
              <v:path arrowok="t"/>
            </v:shape>
            <v:shape id="_x0000_s1684" style="position:absolute;left:5521;top:1495;width:643;height:0" coordorigin="5521,1495" coordsize="643,0" path="m5521,1495r643,e" filled="f" strokeweight="1.06pt">
              <v:path arrowok="t"/>
            </v:shape>
            <v:shape id="_x0000_s1683" style="position:absolute;left:5181;top:1907;width:0;height:437" coordorigin="5181,1907" coordsize="0,437" path="m5181,1907r,437e" filled="f" strokeweight=".14pt">
              <v:path arrowok="t"/>
            </v:shape>
            <v:shape id="_x0000_s1682" style="position:absolute;left:5190;top:1906;width:0;height:439" coordorigin="5190,1906" coordsize="0,439" path="m5190,1906r,439e" filled="f" strokeweight="1.06pt">
              <v:path arrowok="t"/>
            </v:shape>
            <v:shape id="_x0000_s1681" style="position:absolute;left:5825;top:1926;width:0;height:418" coordorigin="5825,1926" coordsize="0,418" path="m5825,1926r,418e" filled="f" strokeweight=".14pt">
              <v:path arrowok="t"/>
            </v:shape>
            <v:shape id="_x0000_s1680" style="position:absolute;left:5833;top:1925;width:0;height:420" coordorigin="5833,1925" coordsize="0,420" path="m5833,1925r,420e" filled="f" strokeweight="1.06pt">
              <v:path arrowok="t"/>
            </v:shape>
            <v:shape id="_x0000_s1679" style="position:absolute;left:6468;top:1926;width:0;height:418" coordorigin="6468,1926" coordsize="0,418" path="m6468,1926r,418e" filled="f" strokeweight=".14pt">
              <v:path arrowok="t"/>
            </v:shape>
            <v:shape id="_x0000_s1678" style="position:absolute;left:6477;top:1925;width:0;height:420" coordorigin="6477,1925" coordsize="0,420" path="m6477,1925r,420e" filled="f" strokeweight="1.06pt">
              <v:path arrowok="t"/>
            </v:shape>
            <v:shape id="_x0000_s1677" style="position:absolute;left:5201;top:1907;width:1284;height:0" coordorigin="5201,1907" coordsize="1284,0" path="m5201,1907r1284,e" filled="f" strokeweight=".14pt">
              <v:path arrowok="t"/>
            </v:shape>
            <v:shape id="_x0000_s1676" style="position:absolute;left:5199;top:1916;width:1287;height:0" coordorigin="5199,1916" coordsize="1287,0" path="m5199,1916r1287,e" filled="f" strokeweight="1.06pt">
              <v:path arrowok="t"/>
            </v:shape>
            <v:shape id="_x0000_s1675" style="position:absolute;left:4860;top:2327;width:0;height:437" coordorigin="4860,2327" coordsize="0,437" path="m4860,2327r,437e" filled="f" strokeweight=".14pt">
              <v:path arrowok="t"/>
            </v:shape>
            <v:shape id="_x0000_s1674" style="position:absolute;left:4868;top:2326;width:0;height:439" coordorigin="4868,2326" coordsize="0,439" path="m4868,2326r,439e" filled="f" strokeweight="1.06pt">
              <v:path arrowok="t"/>
            </v:shape>
            <v:shape id="_x0000_s1673" style="position:absolute;left:5503;top:2346;width:0;height:418" coordorigin="5503,2346" coordsize="0,418" path="m5503,2346r,418e" filled="f" strokeweight=".14pt">
              <v:path arrowok="t"/>
            </v:shape>
            <v:shape id="_x0000_s1672" style="position:absolute;left:5511;top:2345;width:0;height:420" coordorigin="5511,2345" coordsize="0,420" path="m5511,2345r,420e" filled="f" strokeweight="1.06pt">
              <v:path arrowok="t"/>
            </v:shape>
            <v:shape id="_x0000_s1671" style="position:absolute;left:6146;top:2346;width:0;height:418" coordorigin="6146,2346" coordsize="0,418" path="m6146,2346r,418e" filled="f" strokeweight=".14pt">
              <v:path arrowok="t"/>
            </v:shape>
            <v:shape id="_x0000_s1670" style="position:absolute;left:6155;top:2345;width:0;height:420" coordorigin="6155,2345" coordsize="0,420" path="m6155,2345r,420e" filled="f" strokeweight="1.06pt">
              <v:path arrowok="t"/>
            </v:shape>
            <v:shape id="_x0000_s1669" style="position:absolute;left:6790;top:2346;width:0;height:418" coordorigin="6790,2346" coordsize="0,418" path="m6790,2346r,418e" filled="f" strokeweight=".14pt">
              <v:path arrowok="t"/>
            </v:shape>
            <v:shape id="_x0000_s1668" style="position:absolute;left:6798;top:2345;width:0;height:420" coordorigin="6798,2345" coordsize="0,420" path="m6798,2345r,420e" filled="f" strokeweight="1.06pt">
              <v:path arrowok="t"/>
            </v:shape>
            <v:shape id="_x0000_s1667" style="position:absolute;left:4879;top:2327;width:1928;height:0" coordorigin="4879,2327" coordsize="1928,0" path="m4879,2327r1928,e" filled="f" strokeweight=".14pt">
              <v:path arrowok="t"/>
            </v:shape>
            <v:shape id="_x0000_s1666" style="position:absolute;left:4878;top:2336;width:1930;height:0" coordorigin="4878,2336" coordsize="1930,0" path="m4878,2336r1930,e" filled="f" strokeweight="1.06pt">
              <v:path arrowok="t"/>
            </v:shape>
            <v:shape id="_x0000_s1665" style="position:absolute;left:4538;top:2747;width:0;height:437" coordorigin="4538,2747" coordsize="0,437" path="m4538,2747r,437e" filled="f" strokeweight=".14pt">
              <v:path arrowok="t"/>
            </v:shape>
            <v:shape id="_x0000_s1664" style="position:absolute;left:4547;top:2746;width:0;height:439" coordorigin="4547,2746" coordsize="0,439" path="m4547,2746r,439e" filled="f" strokeweight="1.06pt">
              <v:path arrowok="t"/>
            </v:shape>
            <v:shape id="_x0000_s1663" style="position:absolute;left:5181;top:2766;width:0;height:418" coordorigin="5181,2766" coordsize="0,418" path="m5181,2766r,418e" filled="f" strokeweight=".14pt">
              <v:path arrowok="t"/>
            </v:shape>
            <v:shape id="_x0000_s1662" style="position:absolute;left:5190;top:2765;width:0;height:420" coordorigin="5190,2765" coordsize="0,420" path="m5190,2765r,420e" filled="f" strokeweight="1.06pt">
              <v:path arrowok="t"/>
            </v:shape>
            <v:shape id="_x0000_s1661" style="position:absolute;left:5825;top:2766;width:0;height:418" coordorigin="5825,2766" coordsize="0,418" path="m5825,2766r,418e" filled="f" strokeweight=".14pt">
              <v:path arrowok="t"/>
            </v:shape>
            <v:shape id="_x0000_s1660" style="position:absolute;left:5833;top:2765;width:0;height:420" coordorigin="5833,2765" coordsize="0,420" path="m5833,2765r,420e" filled="f" strokeweight="1.06pt">
              <v:path arrowok="t"/>
            </v:shape>
            <v:shape id="_x0000_s1659" style="position:absolute;left:6468;top:2766;width:0;height:418" coordorigin="6468,2766" coordsize="0,418" path="m6468,2766r,418e" filled="f" strokeweight=".14pt">
              <v:path arrowok="t"/>
            </v:shape>
            <v:shape id="_x0000_s1658" style="position:absolute;left:6477;top:2765;width:0;height:420" coordorigin="6477,2765" coordsize="0,420" path="m6477,2765r,420e" filled="f" strokeweight="1.06pt">
              <v:path arrowok="t"/>
            </v:shape>
            <v:shape id="_x0000_s1657" style="position:absolute;left:7159;top:2766;width:0;height:418" coordorigin="7159,2766" coordsize="0,418" path="m7159,2766r,418e" filled="f" strokeweight=".14pt">
              <v:path arrowok="t"/>
            </v:shape>
            <v:shape id="_x0000_s1656" style="position:absolute;left:7168;top:2765;width:0;height:420" coordorigin="7168,2765" coordsize="0,420" path="m7168,2765r,420e" filled="f" strokeweight="1.06pt">
              <v:path arrowok="t"/>
            </v:shape>
            <v:shape id="_x0000_s1655" style="position:absolute;left:4557;top:2747;width:2619;height:0" coordorigin="4557,2747" coordsize="2619,0" path="m4557,2747r2619,e" filled="f" strokeweight=".14pt">
              <v:path arrowok="t"/>
            </v:shape>
            <v:shape id="_x0000_s1654" style="position:absolute;left:4556;top:2756;width:2621;height:0" coordorigin="4556,2756" coordsize="2621,0" path="m4556,2756r2621,e" filled="f" strokeweight="1.06pt">
              <v:path arrowok="t"/>
            </v:shape>
            <v:shape id="_x0000_s1653" style="position:absolute;left:4217;top:3167;width:0;height:437" coordorigin="4217,3167" coordsize="0,437" path="m4217,3167r,437e" filled="f" strokeweight=".14pt">
              <v:path arrowok="t"/>
            </v:shape>
            <v:shape id="_x0000_s1652" style="position:absolute;left:4225;top:3166;width:0;height:439" coordorigin="4225,3166" coordsize="0,439" path="m4225,3166r,439e" filled="f" strokeweight="1.06pt">
              <v:path arrowok="t"/>
            </v:shape>
            <v:shape id="_x0000_s1651" style="position:absolute;left:4860;top:3186;width:0;height:418" coordorigin="4860,3186" coordsize="0,418" path="m4860,3186r,418e" filled="f" strokeweight=".14pt">
              <v:path arrowok="t"/>
            </v:shape>
            <v:shape id="_x0000_s1650" style="position:absolute;left:4868;top:3185;width:0;height:420" coordorigin="4868,3185" coordsize="0,420" path="m4868,3185r,420e" filled="f" strokeweight="1.06pt">
              <v:path arrowok="t"/>
            </v:shape>
            <v:shape id="_x0000_s1649" style="position:absolute;left:5503;top:3186;width:0;height:418" coordorigin="5503,3186" coordsize="0,418" path="m5503,3186r,418e" filled="f" strokeweight=".14pt">
              <v:path arrowok="t"/>
            </v:shape>
            <v:shape id="_x0000_s1648" style="position:absolute;left:5511;top:3185;width:0;height:420" coordorigin="5511,3185" coordsize="0,420" path="m5511,3185r,420e" filled="f" strokeweight="1.06pt">
              <v:path arrowok="t"/>
            </v:shape>
            <v:shape id="_x0000_s1647" style="position:absolute;left:6146;top:3186;width:0;height:418" coordorigin="6146,3186" coordsize="0,418" path="m6146,3186r,418e" filled="f" strokeweight=".14pt">
              <v:path arrowok="t"/>
            </v:shape>
            <v:shape id="_x0000_s1646" style="position:absolute;left:6155;top:3185;width:0;height:420" coordorigin="6155,3185" coordsize="0,420" path="m6155,3185r,420e" filled="f" strokeweight="1.06pt">
              <v:path arrowok="t"/>
            </v:shape>
            <v:shape id="_x0000_s1645" style="position:absolute;left:6790;top:3186;width:0;height:418" coordorigin="6790,3186" coordsize="0,418" path="m6790,3186r,418e" filled="f" strokeweight=".14pt">
              <v:path arrowok="t"/>
            </v:shape>
            <v:shape id="_x0000_s1644" style="position:absolute;left:6798;top:3185;width:0;height:420" coordorigin="6798,3185" coordsize="0,420" path="m6798,3185r,420e" filled="f" strokeweight="1.06pt">
              <v:path arrowok="t"/>
            </v:shape>
            <v:shape id="_x0000_s1643" style="position:absolute;left:7481;top:3186;width:0;height:418" coordorigin="7481,3186" coordsize="0,418" path="m7481,3186r,418e" filled="f" strokeweight=".14pt">
              <v:path arrowok="t"/>
            </v:shape>
            <v:shape id="_x0000_s1642" style="position:absolute;left:7489;top:3185;width:0;height:420" coordorigin="7489,3185" coordsize="0,420" path="m7489,3185r,420e" filled="f" strokeweight="1.06pt">
              <v:path arrowok="t"/>
            </v:shape>
            <v:shape id="_x0000_s1641" style="position:absolute;left:4236;top:3167;width:3262;height:0" coordorigin="4236,3167" coordsize="3262,0" path="m4236,3167r3262,e" filled="f" strokeweight=".14pt">
              <v:path arrowok="t"/>
            </v:shape>
            <v:shape id="_x0000_s1640" style="position:absolute;left:4235;top:3176;width:3264;height:0" coordorigin="4235,3176" coordsize="3264,0" path="m4235,3176r3264,e" filled="f" strokeweight="1.06pt">
              <v:path arrowok="t"/>
            </v:shape>
            <v:shape id="_x0000_s1639" style="position:absolute;left:3895;top:3587;width:0;height:437" coordorigin="3895,3587" coordsize="0,437" path="m3895,3587r,437e" filled="f" strokeweight=".14pt">
              <v:path arrowok="t"/>
            </v:shape>
            <v:shape id="_x0000_s1638" style="position:absolute;left:3903;top:3586;width:0;height:439" coordorigin="3903,3586" coordsize="0,439" path="m3903,3586r,439e" filled="f" strokeweight="1.06pt">
              <v:path arrowok="t"/>
            </v:shape>
            <v:shape id="_x0000_s1637" style="position:absolute;left:4538;top:3606;width:0;height:418" coordorigin="4538,3606" coordsize="0,418" path="m4538,3606r,418e" filled="f" strokeweight=".14pt">
              <v:path arrowok="t"/>
            </v:shape>
            <v:shape id="_x0000_s1636" style="position:absolute;left:4547;top:3605;width:0;height:420" coordorigin="4547,3605" coordsize="0,420" path="m4547,3605r,420e" filled="f" strokeweight="1.06pt">
              <v:path arrowok="t"/>
            </v:shape>
            <v:shape id="_x0000_s1635" style="position:absolute;left:5181;top:3606;width:0;height:418" coordorigin="5181,3606" coordsize="0,418" path="m5181,3606r,418e" filled="f" strokeweight=".14pt">
              <v:path arrowok="t"/>
            </v:shape>
            <v:shape id="_x0000_s1634" style="position:absolute;left:5190;top:3605;width:0;height:420" coordorigin="5190,3605" coordsize="0,420" path="m5190,3605r,420e" filled="f" strokeweight="1.06pt">
              <v:path arrowok="t"/>
            </v:shape>
            <v:shape id="_x0000_s1633" style="position:absolute;left:5825;top:3606;width:0;height:418" coordorigin="5825,3606" coordsize="0,418" path="m5825,3606r,418e" filled="f" strokeweight=".14pt">
              <v:path arrowok="t"/>
            </v:shape>
            <v:shape id="_x0000_s1632" style="position:absolute;left:5833;top:3605;width:0;height:420" coordorigin="5833,3605" coordsize="0,420" path="m5833,3605r,420e" filled="f" strokeweight="1.06pt">
              <v:path arrowok="t"/>
            </v:shape>
            <v:shape id="_x0000_s1631" style="position:absolute;left:6468;top:3606;width:0;height:418" coordorigin="6468,3606" coordsize="0,418" path="m6468,3606r,418e" filled="f" strokeweight=".14pt">
              <v:path arrowok="t"/>
            </v:shape>
            <v:shape id="_x0000_s1630" style="position:absolute;left:6477;top:3605;width:0;height:420" coordorigin="6477,3605" coordsize="0,420" path="m6477,3605r,420e" filled="f" strokeweight="1.06pt">
              <v:path arrowok="t"/>
            </v:shape>
            <v:shape id="_x0000_s1629" style="position:absolute;left:7159;top:3606;width:0;height:418" coordorigin="7159,3606" coordsize="0,418" path="m7159,3606r,418e" filled="f" strokeweight=".14pt">
              <v:path arrowok="t"/>
            </v:shape>
            <v:shape id="_x0000_s1628" style="position:absolute;left:7168;top:3605;width:0;height:420" coordorigin="7168,3605" coordsize="0,420" path="m7168,3605r,420e" filled="f" strokeweight="1.06pt">
              <v:path arrowok="t"/>
            </v:shape>
            <v:shape id="_x0000_s1627" style="position:absolute;left:7803;top:3606;width:0;height:418" coordorigin="7803,3606" coordsize="0,418" path="m7803,3606r,418e" filled="f" strokeweight=".14pt">
              <v:path arrowok="t"/>
            </v:shape>
            <v:shape id="_x0000_s1626" style="position:absolute;left:7811;top:3605;width:0;height:420" coordorigin="7811,3605" coordsize="0,420" path="m7811,3605r,420e" filled="f" strokeweight="1.06pt">
              <v:path arrowok="t"/>
            </v:shape>
            <v:shape id="_x0000_s1625" style="position:absolute;left:3914;top:3587;width:3905;height:0" coordorigin="3914,3587" coordsize="3905,0" path="m3914,3587r3905,e" filled="f" strokeweight=".14pt">
              <v:path arrowok="t"/>
            </v:shape>
            <v:shape id="_x0000_s1624" style="position:absolute;left:3913;top:3596;width:3908;height:0" coordorigin="3913,3596" coordsize="3908,0" path="m3913,3596r3908,e" filled="f" strokeweight="1.06pt">
              <v:path arrowok="t"/>
            </v:shape>
            <v:shape id="_x0000_s1623" style="position:absolute;left:3573;top:4007;width:0;height:437" coordorigin="3573,4007" coordsize="0,437" path="m3573,4007r,437e" filled="f" strokeweight=".14pt">
              <v:path arrowok="t"/>
            </v:shape>
            <v:shape id="_x0000_s1622" style="position:absolute;left:3581;top:4006;width:0;height:439" coordorigin="3581,4006" coordsize="0,439" path="m3581,4006r,439e" filled="f" strokeweight="1.06pt">
              <v:path arrowok="t"/>
            </v:shape>
            <v:shape id="_x0000_s1621" style="position:absolute;left:4217;top:4026;width:0;height:418" coordorigin="4217,4026" coordsize="0,418" path="m4217,4026r,418e" filled="f" strokeweight=".14pt">
              <v:path arrowok="t"/>
            </v:shape>
            <v:shape id="_x0000_s1620" style="position:absolute;left:4225;top:4025;width:0;height:420" coordorigin="4225,4025" coordsize="0,420" path="m4225,4025r,420e" filled="f" strokeweight="1.06pt">
              <v:path arrowok="t"/>
            </v:shape>
            <v:shape id="_x0000_s1619" style="position:absolute;left:4860;top:4026;width:0;height:418" coordorigin="4860,4026" coordsize="0,418" path="m4860,4026r,418e" filled="f" strokeweight=".14pt">
              <v:path arrowok="t"/>
            </v:shape>
            <v:shape id="_x0000_s1618" style="position:absolute;left:4868;top:4025;width:0;height:420" coordorigin="4868,4025" coordsize="0,420" path="m4868,4025r,420e" filled="f" strokeweight="1.06pt">
              <v:path arrowok="t"/>
            </v:shape>
            <v:shape id="_x0000_s1617" style="position:absolute;left:5503;top:4026;width:0;height:418" coordorigin="5503,4026" coordsize="0,418" path="m5503,4026r,418e" filled="f" strokeweight=".14pt">
              <v:path arrowok="t"/>
            </v:shape>
            <v:shape id="_x0000_s1616" style="position:absolute;left:5511;top:4025;width:0;height:420" coordorigin="5511,4025" coordsize="0,420" path="m5511,4025r,420e" filled="f" strokeweight="1.06pt">
              <v:path arrowok="t"/>
            </v:shape>
            <v:shape id="_x0000_s1615" style="position:absolute;left:6146;top:4026;width:0;height:418" coordorigin="6146,4026" coordsize="0,418" path="m6146,4026r,418e" filled="f" strokeweight=".14pt">
              <v:path arrowok="t"/>
            </v:shape>
            <v:shape id="_x0000_s1614" style="position:absolute;left:6155;top:4025;width:0;height:420" coordorigin="6155,4025" coordsize="0,420" path="m6155,4025r,420e" filled="f" strokeweight="1.06pt">
              <v:path arrowok="t"/>
            </v:shape>
            <v:shape id="_x0000_s1613" style="position:absolute;left:6790;top:4026;width:0;height:418" coordorigin="6790,4026" coordsize="0,418" path="m6790,4026r,418e" filled="f" strokeweight=".14pt">
              <v:path arrowok="t"/>
            </v:shape>
            <v:shape id="_x0000_s1612" style="position:absolute;left:6798;top:4025;width:0;height:420" coordorigin="6798,4025" coordsize="0,420" path="m6798,4025r,420e" filled="f" strokeweight="1.06pt">
              <v:path arrowok="t"/>
            </v:shape>
            <v:shape id="_x0000_s1611" style="position:absolute;left:7481;top:4026;width:0;height:418" coordorigin="7481,4026" coordsize="0,418" path="m7481,4026r,418e" filled="f" strokeweight=".14pt">
              <v:path arrowok="t"/>
            </v:shape>
            <v:shape id="_x0000_s1610" style="position:absolute;left:7489;top:4025;width:0;height:420" coordorigin="7489,4025" coordsize="0,420" path="m7489,4025r,420e" filled="f" strokeweight="1.06pt">
              <v:path arrowok="t"/>
            </v:shape>
            <v:shape id="_x0000_s1609" style="position:absolute;left:8124;top:4026;width:0;height:418" coordorigin="8124,4026" coordsize="0,418" path="m8124,4026r,418e" filled="f" strokeweight=".14pt">
              <v:path arrowok="t"/>
            </v:shape>
            <v:shape id="_x0000_s1608" style="position:absolute;left:8133;top:4025;width:0;height:420" coordorigin="8133,4025" coordsize="0,420" path="m8133,4025r,420e" filled="f" strokeweight="1.06pt">
              <v:path arrowok="t"/>
            </v:shape>
            <v:shape id="_x0000_s1607" style="position:absolute;left:3592;top:4007;width:4549;height:0" coordorigin="3592,4007" coordsize="4549,0" path="m3592,4007r4549,e" filled="f" strokeweight=".14pt">
              <v:path arrowok="t"/>
            </v:shape>
            <v:shape id="_x0000_s1606" style="position:absolute;left:3591;top:4016;width:4551;height:0" coordorigin="3591,4016" coordsize="4551,0" path="m3591,4016r4551,e" filled="f" strokeweight="1.06pt">
              <v:path arrowok="t"/>
            </v:shape>
            <v:shape id="_x0000_s1605" style="position:absolute;left:3251;top:4427;width:0;height:437" coordorigin="3251,4427" coordsize="0,437" path="m3251,4427r,437e" filled="f" strokeweight=".14pt">
              <v:path arrowok="t"/>
            </v:shape>
            <v:shape id="_x0000_s1604" style="position:absolute;left:3260;top:4426;width:0;height:439" coordorigin="3260,4426" coordsize="0,439" path="m3260,4426r,439e" filled="f" strokeweight="1.06pt">
              <v:path arrowok="t"/>
            </v:shape>
            <v:shape id="_x0000_s1603" style="position:absolute;left:3895;top:4446;width:0;height:418" coordorigin="3895,4446" coordsize="0,418" path="m3895,4446r,418e" filled="f" strokeweight=".14pt">
              <v:path arrowok="t"/>
            </v:shape>
            <v:shape id="_x0000_s1602" style="position:absolute;left:3903;top:4445;width:0;height:420" coordorigin="3903,4445" coordsize="0,420" path="m3903,4445r,420e" filled="f" strokeweight="1.06pt">
              <v:path arrowok="t"/>
            </v:shape>
            <v:shape id="_x0000_s1601" style="position:absolute;left:4538;top:4446;width:0;height:418" coordorigin="4538,4446" coordsize="0,418" path="m4538,4446r,418e" filled="f" strokeweight=".14pt">
              <v:path arrowok="t"/>
            </v:shape>
            <v:shape id="_x0000_s1600" style="position:absolute;left:4547;top:4445;width:0;height:420" coordorigin="4547,4445" coordsize="0,420" path="m4547,4445r,420e" filled="f" strokeweight="1.06pt">
              <v:path arrowok="t"/>
            </v:shape>
            <v:shape id="_x0000_s1599" style="position:absolute;left:5181;top:4446;width:0;height:418" coordorigin="5181,4446" coordsize="0,418" path="m5181,4446r,418e" filled="f" strokeweight=".14pt">
              <v:path arrowok="t"/>
            </v:shape>
            <v:shape id="_x0000_s1598" style="position:absolute;left:5190;top:4445;width:0;height:420" coordorigin="5190,4445" coordsize="0,420" path="m5190,4445r,420e" filled="f" strokeweight="1.06pt">
              <v:path arrowok="t"/>
            </v:shape>
            <v:shape id="_x0000_s1597" style="position:absolute;left:5825;top:4446;width:0;height:418" coordorigin="5825,4446" coordsize="0,418" path="m5825,4446r,418e" filled="f" strokeweight=".14pt">
              <v:path arrowok="t"/>
            </v:shape>
            <v:shape id="_x0000_s1596" style="position:absolute;left:5833;top:4445;width:0;height:420" coordorigin="5833,4445" coordsize="0,420" path="m5833,4445r,420e" filled="f" strokeweight="1.06pt">
              <v:path arrowok="t"/>
            </v:shape>
            <v:shape id="_x0000_s1595" style="position:absolute;left:6468;top:4446;width:0;height:418" coordorigin="6468,4446" coordsize="0,418" path="m6468,4446r,418e" filled="f" strokeweight=".14pt">
              <v:path arrowok="t"/>
            </v:shape>
            <v:shape id="_x0000_s1594" style="position:absolute;left:6477;top:4445;width:0;height:420" coordorigin="6477,4445" coordsize="0,420" path="m6477,4445r,420e" filled="f" strokeweight="1.06pt">
              <v:path arrowok="t"/>
            </v:shape>
            <v:shape id="_x0000_s1593" style="position:absolute;left:7159;top:4446;width:0;height:418" coordorigin="7159,4446" coordsize="0,418" path="m7159,4446r,418e" filled="f" strokeweight=".14pt">
              <v:path arrowok="t"/>
            </v:shape>
            <v:shape id="_x0000_s1592" style="position:absolute;left:7168;top:4445;width:0;height:420" coordorigin="7168,4445" coordsize="0,420" path="m7168,4445r,420e" filled="f" strokeweight="1.06pt">
              <v:path arrowok="t"/>
            </v:shape>
            <v:shape id="_x0000_s1591" style="position:absolute;left:7803;top:4446;width:0;height:418" coordorigin="7803,4446" coordsize="0,418" path="m7803,4446r,418e" filled="f" strokeweight=".14pt">
              <v:path arrowok="t"/>
            </v:shape>
            <v:shape id="_x0000_s1590" style="position:absolute;left:7811;top:4445;width:0;height:420" coordorigin="7811,4445" coordsize="0,420" path="m7811,4445r,420e" filled="f" strokeweight="1.06pt">
              <v:path arrowok="t"/>
            </v:shape>
            <v:shape id="_x0000_s1589" style="position:absolute;left:8446;top:4446;width:0;height:418" coordorigin="8446,4446" coordsize="0,418" path="m8446,4446r,418e" filled="f" strokeweight=".14pt">
              <v:path arrowok="t"/>
            </v:shape>
            <v:shape id="_x0000_s1588" style="position:absolute;left:8454;top:4445;width:0;height:420" coordorigin="8454,4445" coordsize="0,420" path="m8454,4445r,420e" filled="f" strokeweight="1.06pt">
              <v:path arrowok="t"/>
            </v:shape>
            <v:shape id="_x0000_s1587" style="position:absolute;left:3270;top:4427;width:5192;height:0" coordorigin="3270,4427" coordsize="5192,0" path="m3270,4427r5193,e" filled="f" strokeweight=".14pt">
              <v:path arrowok="t"/>
            </v:shape>
            <v:shape id="_x0000_s1586" style="position:absolute;left:3269;top:4436;width:5195;height:0" coordorigin="3269,4436" coordsize="5195,0" path="m3269,4436r5195,e" filled="f" strokeweight="1.06pt">
              <v:path arrowok="t"/>
            </v:shape>
            <v:shape id="_x0000_s1585" style="position:absolute;left:2930;top:4847;width:0;height:437" coordorigin="2930,4847" coordsize="0,437" path="m2930,4847r,437e" filled="f" strokeweight=".14pt">
              <v:path arrowok="t"/>
            </v:shape>
            <v:shape id="_x0000_s1584" style="position:absolute;left:2938;top:4846;width:0;height:439" coordorigin="2938,4846" coordsize="0,439" path="m2938,4846r,439e" filled="f" strokeweight="1.06pt">
              <v:path arrowok="t"/>
            </v:shape>
            <v:shape id="_x0000_s1583" style="position:absolute;left:3573;top:4866;width:0;height:418" coordorigin="3573,4866" coordsize="0,418" path="m3573,4866r,418e" filled="f" strokeweight=".14pt">
              <v:path arrowok="t"/>
            </v:shape>
            <v:shape id="_x0000_s1582" style="position:absolute;left:3581;top:4865;width:0;height:420" coordorigin="3581,4865" coordsize="0,420" path="m3581,4865r,420e" filled="f" strokeweight="1.06pt">
              <v:path arrowok="t"/>
            </v:shape>
            <v:shape id="_x0000_s1581" style="position:absolute;left:4217;top:4866;width:0;height:418" coordorigin="4217,4866" coordsize="0,418" path="m4217,4866r,418e" filled="f" strokeweight=".14pt">
              <v:path arrowok="t"/>
            </v:shape>
            <v:shape id="_x0000_s1580" style="position:absolute;left:4225;top:4865;width:0;height:420" coordorigin="4225,4865" coordsize="0,420" path="m4225,4865r,420e" filled="f" strokeweight="1.06pt">
              <v:path arrowok="t"/>
            </v:shape>
            <v:shape id="_x0000_s1579" style="position:absolute;left:4860;top:4866;width:0;height:418" coordorigin="4860,4866" coordsize="0,418" path="m4860,4866r,418e" filled="f" strokeweight=".14pt">
              <v:path arrowok="t"/>
            </v:shape>
            <v:shape id="_x0000_s1578" style="position:absolute;left:4868;top:4865;width:0;height:420" coordorigin="4868,4865" coordsize="0,420" path="m4868,4865r,420e" filled="f" strokeweight="1.06pt">
              <v:path arrowok="t"/>
            </v:shape>
            <v:shape id="_x0000_s1577" style="position:absolute;left:5503;top:4866;width:0;height:418" coordorigin="5503,4866" coordsize="0,418" path="m5503,4866r,418e" filled="f" strokeweight=".14pt">
              <v:path arrowok="t"/>
            </v:shape>
            <v:shape id="_x0000_s1576" style="position:absolute;left:5511;top:4865;width:0;height:420" coordorigin="5511,4865" coordsize="0,420" path="m5511,4865r,420e" filled="f" strokeweight="1.06pt">
              <v:path arrowok="t"/>
            </v:shape>
            <v:shape id="_x0000_s1575" style="position:absolute;left:6146;top:4866;width:0;height:418" coordorigin="6146,4866" coordsize="0,418" path="m6146,4866r,418e" filled="f" strokeweight=".14pt">
              <v:path arrowok="t"/>
            </v:shape>
            <v:shape id="_x0000_s1574" style="position:absolute;left:6155;top:4865;width:0;height:420" coordorigin="6155,4865" coordsize="0,420" path="m6155,4865r,420e" filled="f" strokeweight="1.06pt">
              <v:path arrowok="t"/>
            </v:shape>
            <v:shape id="_x0000_s1573" style="position:absolute;left:6790;top:4866;width:0;height:418" coordorigin="6790,4866" coordsize="0,418" path="m6790,4866r,418e" filled="f" strokeweight=".14pt">
              <v:path arrowok="t"/>
            </v:shape>
            <v:shape id="_x0000_s1572" style="position:absolute;left:6798;top:4865;width:0;height:420" coordorigin="6798,4865" coordsize="0,420" path="m6798,4865r,420e" filled="f" strokeweight="1.06pt">
              <v:path arrowok="t"/>
            </v:shape>
            <v:shape id="_x0000_s1571" style="position:absolute;left:7481;top:4866;width:0;height:418" coordorigin="7481,4866" coordsize="0,418" path="m7481,4866r,418e" filled="f" strokeweight=".14pt">
              <v:path arrowok="t"/>
            </v:shape>
            <v:shape id="_x0000_s1570" style="position:absolute;left:7489;top:4865;width:0;height:420" coordorigin="7489,4865" coordsize="0,420" path="m7489,4865r,420e" filled="f" strokeweight="1.06pt">
              <v:path arrowok="t"/>
            </v:shape>
            <v:shape id="_x0000_s1569" style="position:absolute;left:8124;top:4866;width:0;height:418" coordorigin="8124,4866" coordsize="0,418" path="m8124,4866r,418e" filled="f" strokeweight=".14pt">
              <v:path arrowok="t"/>
            </v:shape>
            <v:shape id="_x0000_s1568" style="position:absolute;left:8133;top:4865;width:0;height:420" coordorigin="8133,4865" coordsize="0,420" path="m8133,4865r,420e" filled="f" strokeweight="1.06pt">
              <v:path arrowok="t"/>
            </v:shape>
            <v:shape id="_x0000_s1567" style="position:absolute;left:8767;top:4866;width:0;height:418" coordorigin="8767,4866" coordsize="0,418" path="m8767,4866r,418e" filled="f" strokeweight=".14pt">
              <v:path arrowok="t"/>
            </v:shape>
            <v:shape id="_x0000_s1566" style="position:absolute;left:8776;top:4865;width:0;height:420" coordorigin="8776,4865" coordsize="0,420" path="m8776,4865r,420e" filled="f" strokeweight="1.06pt">
              <v:path arrowok="t"/>
            </v:shape>
            <v:shape id="_x0000_s1565" style="position:absolute;left:2949;top:4847;width:5835;height:0" coordorigin="2949,4847" coordsize="5835,0" path="m2949,4847r5835,e" filled="f" strokeweight=".14pt">
              <v:path arrowok="t"/>
            </v:shape>
            <v:shape id="_x0000_s1564" style="position:absolute;left:2948;top:4856;width:5838;height:0" coordorigin="2948,4856" coordsize="5838,0" path="m2948,4856r5837,e" filled="f" strokeweight="1.06pt">
              <v:path arrowok="t"/>
            </v:shape>
            <v:shape id="_x0000_s1563" style="position:absolute;left:2608;top:5267;width:0;height:437" coordorigin="2608,5267" coordsize="0,437" path="m2608,5267r,438e" filled="f" strokeweight=".14pt">
              <v:path arrowok="t"/>
            </v:shape>
            <v:shape id="_x0000_s1562" style="position:absolute;left:2616;top:5266;width:0;height:440" coordorigin="2616,5266" coordsize="0,440" path="m2616,5266r,440e" filled="f" strokeweight="1.06pt">
              <v:path arrowok="t"/>
            </v:shape>
            <v:shape id="_x0000_s1561" style="position:absolute;left:3251;top:5286;width:0;height:418" coordorigin="3251,5286" coordsize="0,418" path="m3251,5286r,419e" filled="f" strokeweight=".14pt">
              <v:path arrowok="t"/>
            </v:shape>
            <v:shape id="_x0000_s1560" style="position:absolute;left:3260;top:5285;width:0;height:420" coordorigin="3260,5285" coordsize="0,420" path="m3260,5285r,421e" filled="f" strokeweight="1.06pt">
              <v:path arrowok="t"/>
            </v:shape>
            <v:shape id="_x0000_s1559" style="position:absolute;left:3895;top:5286;width:0;height:418" coordorigin="3895,5286" coordsize="0,418" path="m3895,5286r,419e" filled="f" strokeweight=".14pt">
              <v:path arrowok="t"/>
            </v:shape>
            <v:shape id="_x0000_s1558" style="position:absolute;left:3903;top:5285;width:0;height:420" coordorigin="3903,5285" coordsize="0,420" path="m3903,5285r,421e" filled="f" strokeweight="1.06pt">
              <v:path arrowok="t"/>
            </v:shape>
            <v:shape id="_x0000_s1557" style="position:absolute;left:4538;top:5286;width:0;height:418" coordorigin="4538,5286" coordsize="0,418" path="m4538,5286r,419e" filled="f" strokeweight=".14pt">
              <v:path arrowok="t"/>
            </v:shape>
            <v:shape id="_x0000_s1556" style="position:absolute;left:4547;top:5285;width:0;height:420" coordorigin="4547,5285" coordsize="0,420" path="m4547,5285r,421e" filled="f" strokeweight="1.06pt">
              <v:path arrowok="t"/>
            </v:shape>
            <v:shape id="_x0000_s1555" style="position:absolute;left:5181;top:5286;width:0;height:418" coordorigin="5181,5286" coordsize="0,418" path="m5181,5286r,419e" filled="f" strokeweight=".14pt">
              <v:path arrowok="t"/>
            </v:shape>
            <v:shape id="_x0000_s1554" style="position:absolute;left:5190;top:5285;width:0;height:420" coordorigin="5190,5285" coordsize="0,420" path="m5190,5285r,421e" filled="f" strokeweight="1.06pt">
              <v:path arrowok="t"/>
            </v:shape>
            <v:shape id="_x0000_s1553" style="position:absolute;left:5825;top:5286;width:0;height:418" coordorigin="5825,5286" coordsize="0,418" path="m5825,5286r,419e" filled="f" strokeweight=".14pt">
              <v:path arrowok="t"/>
            </v:shape>
            <v:shape id="_x0000_s1552" style="position:absolute;left:5833;top:5285;width:0;height:420" coordorigin="5833,5285" coordsize="0,420" path="m5833,5285r,421e" filled="f" strokeweight="1.06pt">
              <v:path arrowok="t"/>
            </v:shape>
            <v:shape id="_x0000_s1551" style="position:absolute;left:6468;top:5286;width:0;height:418" coordorigin="6468,5286" coordsize="0,418" path="m6468,5286r,419e" filled="f" strokeweight=".14pt">
              <v:path arrowok="t"/>
            </v:shape>
            <v:shape id="_x0000_s1550" style="position:absolute;left:6477;top:5285;width:0;height:420" coordorigin="6477,5285" coordsize="0,420" path="m6477,5285r,421e" filled="f" strokeweight="1.06pt">
              <v:path arrowok="t"/>
            </v:shape>
            <v:shape id="_x0000_s1549" style="position:absolute;left:7159;top:5286;width:0;height:418" coordorigin="7159,5286" coordsize="0,418" path="m7159,5286r,419e" filled="f" strokeweight=".14pt">
              <v:path arrowok="t"/>
            </v:shape>
            <v:shape id="_x0000_s1548" style="position:absolute;left:7168;top:5285;width:0;height:420" coordorigin="7168,5285" coordsize="0,420" path="m7168,5285r,421e" filled="f" strokeweight="1.06pt">
              <v:path arrowok="t"/>
            </v:shape>
            <v:shape id="_x0000_s1547" style="position:absolute;left:7803;top:5286;width:0;height:418" coordorigin="7803,5286" coordsize="0,418" path="m7803,5286r,419e" filled="f" strokeweight=".14pt">
              <v:path arrowok="t"/>
            </v:shape>
            <v:shape id="_x0000_s1546" style="position:absolute;left:7811;top:5285;width:0;height:420" coordorigin="7811,5285" coordsize="0,420" path="m7811,5285r,421e" filled="f" strokeweight="1.06pt">
              <v:path arrowok="t"/>
            </v:shape>
            <v:shape id="_x0000_s1545" style="position:absolute;left:8446;top:5286;width:0;height:418" coordorigin="8446,5286" coordsize="0,418" path="m8446,5286r,419e" filled="f" strokeweight=".14pt">
              <v:path arrowok="t"/>
            </v:shape>
            <v:shape id="_x0000_s1544" style="position:absolute;left:8454;top:5285;width:0;height:420" coordorigin="8454,5285" coordsize="0,420" path="m8454,5285r,421e" filled="f" strokeweight="1.06pt">
              <v:path arrowok="t"/>
            </v:shape>
            <v:shape id="_x0000_s1543" style="position:absolute;left:9090;top:5286;width:0;height:418" coordorigin="9090,5286" coordsize="0,418" path="m9090,5286r,419e" filled="f" strokeweight=".14pt">
              <v:path arrowok="t"/>
            </v:shape>
            <v:shape id="_x0000_s1542" style="position:absolute;left:9098;top:5285;width:0;height:420" coordorigin="9098,5285" coordsize="0,420" path="m9098,5285r,421e" filled="f" strokeweight="1.06pt">
              <v:path arrowok="t"/>
            </v:shape>
            <v:shape id="_x0000_s1541" style="position:absolute;left:2627;top:5267;width:6479;height:0" coordorigin="2627,5267" coordsize="6479,0" path="m2627,5267r6479,e" filled="f" strokeweight=".14pt">
              <v:path arrowok="t"/>
            </v:shape>
            <v:shape id="_x0000_s1540" style="position:absolute;left:2626;top:5276;width:6481;height:0" coordorigin="2626,5276" coordsize="6481,0" path="m2626,5276r6481,e" filled="f" strokeweight="1.06pt">
              <v:path arrowok="t"/>
            </v:shape>
            <v:shape id="_x0000_s1539" style="position:absolute;left:2286;top:5688;width:0;height:437" coordorigin="2286,5688" coordsize="0,437" path="m2286,5688r,437e" filled="f" strokeweight=".14pt">
              <v:path arrowok="t"/>
            </v:shape>
            <v:shape id="_x0000_s1538" style="position:absolute;left:2295;top:5687;width:0;height:439" coordorigin="2295,5687" coordsize="0,439" path="m2295,5687r,439e" filled="f" strokeweight="1.06pt">
              <v:path arrowok="t"/>
            </v:shape>
            <v:shape id="_x0000_s1537" style="position:absolute;left:2930;top:5707;width:0;height:418" coordorigin="2930,5707" coordsize="0,418" path="m2930,5707r,418e" filled="f" strokeweight=".14pt">
              <v:path arrowok="t"/>
            </v:shape>
            <v:shape id="_x0000_s1536" style="position:absolute;left:2938;top:5706;width:0;height:420" coordorigin="2938,5706" coordsize="0,420" path="m2938,5706r,420e" filled="f" strokeweight="1.06pt">
              <v:path arrowok="t"/>
            </v:shape>
            <v:shape id="_x0000_s1535" style="position:absolute;left:3573;top:5707;width:0;height:418" coordorigin="3573,5707" coordsize="0,418" path="m3573,5707r,418e" filled="f" strokeweight=".14pt">
              <v:path arrowok="t"/>
            </v:shape>
            <v:shape id="_x0000_s1534" style="position:absolute;left:3581;top:5706;width:0;height:420" coordorigin="3581,5706" coordsize="0,420" path="m3581,5706r,420e" filled="f" strokeweight="1.06pt">
              <v:path arrowok="t"/>
            </v:shape>
            <v:shape id="_x0000_s1533" style="position:absolute;left:4217;top:5707;width:0;height:418" coordorigin="4217,5707" coordsize="0,418" path="m4217,5707r,418e" filled="f" strokeweight=".14pt">
              <v:path arrowok="t"/>
            </v:shape>
            <v:shape id="_x0000_s1532" style="position:absolute;left:4225;top:5706;width:0;height:420" coordorigin="4225,5706" coordsize="0,420" path="m4225,5706r,420e" filled="f" strokeweight="1.06pt">
              <v:path arrowok="t"/>
            </v:shape>
            <v:shape id="_x0000_s1531" style="position:absolute;left:4860;top:5707;width:0;height:418" coordorigin="4860,5707" coordsize="0,418" path="m4860,5707r,418e" filled="f" strokeweight=".14pt">
              <v:path arrowok="t"/>
            </v:shape>
            <v:shape id="_x0000_s1530" style="position:absolute;left:4868;top:5706;width:0;height:420" coordorigin="4868,5706" coordsize="0,420" path="m4868,5706r,420e" filled="f" strokeweight="1.06pt">
              <v:path arrowok="t"/>
            </v:shape>
            <v:shape id="_x0000_s1529" style="position:absolute;left:5503;top:5707;width:0;height:418" coordorigin="5503,5707" coordsize="0,418" path="m5503,5707r,418e" filled="f" strokeweight=".14pt">
              <v:path arrowok="t"/>
            </v:shape>
            <v:shape id="_x0000_s1528" style="position:absolute;left:5511;top:5706;width:0;height:420" coordorigin="5511,5706" coordsize="0,420" path="m5511,5706r,420e" filled="f" strokeweight="1.06pt">
              <v:path arrowok="t"/>
            </v:shape>
            <v:shape id="_x0000_s1527" style="position:absolute;left:6146;top:5707;width:0;height:418" coordorigin="6146,5707" coordsize="0,418" path="m6146,5707r,418e" filled="f" strokeweight=".14pt">
              <v:path arrowok="t"/>
            </v:shape>
            <v:shape id="_x0000_s1526" style="position:absolute;left:6155;top:5706;width:0;height:420" coordorigin="6155,5706" coordsize="0,420" path="m6155,5706r,420e" filled="f" strokeweight="1.06pt">
              <v:path arrowok="t"/>
            </v:shape>
            <v:shape id="_x0000_s1525" style="position:absolute;left:6790;top:5707;width:0;height:418" coordorigin="6790,5707" coordsize="0,418" path="m6790,5707r,418e" filled="f" strokeweight=".14pt">
              <v:path arrowok="t"/>
            </v:shape>
            <v:shape id="_x0000_s1524" style="position:absolute;left:6798;top:5706;width:0;height:420" coordorigin="6798,5706" coordsize="0,420" path="m6798,5706r,420e" filled="f" strokeweight="1.06pt">
              <v:path arrowok="t"/>
            </v:shape>
            <v:shape id="_x0000_s1523" style="position:absolute;left:7481;top:5707;width:0;height:418" coordorigin="7481,5707" coordsize="0,418" path="m7481,5707r,418e" filled="f" strokeweight=".14pt">
              <v:path arrowok="t"/>
            </v:shape>
            <v:shape id="_x0000_s1522" style="position:absolute;left:7489;top:5706;width:0;height:420" coordorigin="7489,5706" coordsize="0,420" path="m7489,5706r,420e" filled="f" strokeweight="1.06pt">
              <v:path arrowok="t"/>
            </v:shape>
            <v:shape id="_x0000_s1521" style="position:absolute;left:8124;top:5707;width:0;height:418" coordorigin="8124,5707" coordsize="0,418" path="m8124,5707r,418e" filled="f" strokeweight=".14pt">
              <v:path arrowok="t"/>
            </v:shape>
            <v:shape id="_x0000_s1520" style="position:absolute;left:8133;top:5706;width:0;height:420" coordorigin="8133,5706" coordsize="0,420" path="m8133,5706r,420e" filled="f" strokeweight="1.06pt">
              <v:path arrowok="t"/>
            </v:shape>
            <v:shape id="_x0000_s1519" style="position:absolute;left:8767;top:5707;width:0;height:418" coordorigin="8767,5707" coordsize="0,418" path="m8767,5707r,418e" filled="f" strokeweight=".14pt">
              <v:path arrowok="t"/>
            </v:shape>
            <v:shape id="_x0000_s1518" style="position:absolute;left:8776;top:5706;width:0;height:420" coordorigin="8776,5706" coordsize="0,420" path="m8776,5706r,420e" filled="f" strokeweight="1.06pt">
              <v:path arrowok="t"/>
            </v:shape>
            <v:shape id="_x0000_s1517" style="position:absolute;left:9411;top:5707;width:0;height:418" coordorigin="9411,5707" coordsize="0,418" path="m9411,5707r,418e" filled="f" strokeweight=".14pt">
              <v:path arrowok="t"/>
            </v:shape>
            <v:shape id="_x0000_s1516" style="position:absolute;left:9420;top:5706;width:0;height:420" coordorigin="9420,5706" coordsize="0,420" path="m9420,5706r,420e" filled="f" strokeweight="1.06pt">
              <v:path arrowok="t"/>
            </v:shape>
            <v:shape id="_x0000_s1515" style="position:absolute;left:2306;top:5688;width:7122;height:0" coordorigin="2306,5688" coordsize="7122,0" path="m2306,5688r7122,e" filled="f" strokeweight=".14pt">
              <v:path arrowok="t"/>
            </v:shape>
            <v:shape id="_x0000_s1514" style="position:absolute;left:2304;top:5696;width:7125;height:0" coordorigin="2304,5696" coordsize="7125,0" path="m2304,5696r7125,e" filled="f" strokeweight="1.06pt">
              <v:path arrowok="t"/>
            </v:shape>
            <v:shape id="_x0000_s1513" style="position:absolute;left:1965;top:6108;width:0;height:437" coordorigin="1965,6108" coordsize="0,437" path="m1965,6108r,437e" filled="f" strokeweight=".14pt">
              <v:path arrowok="t"/>
            </v:shape>
            <v:shape id="_x0000_s1512" style="position:absolute;left:1973;top:6107;width:0;height:439" coordorigin="1973,6107" coordsize="0,439" path="m1973,6107r,439e" filled="f" strokeweight="1.06pt">
              <v:path arrowok="t"/>
            </v:shape>
            <v:shape id="_x0000_s1511" style="position:absolute;left:2608;top:6127;width:0;height:418" coordorigin="2608,6127" coordsize="0,418" path="m2608,6127r,418e" filled="f" strokeweight=".14pt">
              <v:path arrowok="t"/>
            </v:shape>
            <v:shape id="_x0000_s1510" style="position:absolute;left:2616;top:6126;width:0;height:420" coordorigin="2616,6126" coordsize="0,420" path="m2616,6126r,420e" filled="f" strokeweight="1.06pt">
              <v:path arrowok="t"/>
            </v:shape>
            <v:shape id="_x0000_s1509" style="position:absolute;left:3251;top:6127;width:0;height:418" coordorigin="3251,6127" coordsize="0,418" path="m3251,6127r,418e" filled="f" strokeweight=".14pt">
              <v:path arrowok="t"/>
            </v:shape>
            <v:shape id="_x0000_s1508" style="position:absolute;left:3260;top:6126;width:0;height:420" coordorigin="3260,6126" coordsize="0,420" path="m3260,6126r,420e" filled="f" strokeweight="1.06pt">
              <v:path arrowok="t"/>
            </v:shape>
            <v:shape id="_x0000_s1507" style="position:absolute;left:3895;top:6127;width:0;height:418" coordorigin="3895,6127" coordsize="0,418" path="m3895,6127r,418e" filled="f" strokeweight=".14pt">
              <v:path arrowok="t"/>
            </v:shape>
            <v:shape id="_x0000_s1506" style="position:absolute;left:3903;top:6126;width:0;height:420" coordorigin="3903,6126" coordsize="0,420" path="m3903,6126r,420e" filled="f" strokeweight="1.06pt">
              <v:path arrowok="t"/>
            </v:shape>
            <v:shape id="_x0000_s1505" style="position:absolute;left:4538;top:6127;width:0;height:418" coordorigin="4538,6127" coordsize="0,418" path="m4538,6127r,418e" filled="f" strokeweight=".14pt">
              <v:path arrowok="t"/>
            </v:shape>
            <v:shape id="_x0000_s1504" style="position:absolute;left:4547;top:6126;width:0;height:420" coordorigin="4547,6126" coordsize="0,420" path="m4547,6126r,420e" filled="f" strokeweight="1.06pt">
              <v:path arrowok="t"/>
            </v:shape>
            <v:shape id="_x0000_s1503" style="position:absolute;left:5181;top:6127;width:0;height:418" coordorigin="5181,6127" coordsize="0,418" path="m5181,6127r,418e" filled="f" strokeweight=".14pt">
              <v:path arrowok="t"/>
            </v:shape>
            <v:shape id="_x0000_s1502" style="position:absolute;left:5190;top:6126;width:0;height:420" coordorigin="5190,6126" coordsize="0,420" path="m5190,6126r,420e" filled="f" strokeweight="1.06pt">
              <v:path arrowok="t"/>
            </v:shape>
            <v:shape id="_x0000_s1501" style="position:absolute;left:5825;top:6127;width:0;height:418" coordorigin="5825,6127" coordsize="0,418" path="m5825,6127r,418e" filled="f" strokeweight=".14pt">
              <v:path arrowok="t"/>
            </v:shape>
            <v:shape id="_x0000_s1500" style="position:absolute;left:5833;top:6126;width:0;height:420" coordorigin="5833,6126" coordsize="0,420" path="m5833,6126r,420e" filled="f" strokeweight="1.06pt">
              <v:path arrowok="t"/>
            </v:shape>
            <v:shape id="_x0000_s1499" style="position:absolute;left:6468;top:6127;width:0;height:418" coordorigin="6468,6127" coordsize="0,418" path="m6468,6127r,418e" filled="f" strokeweight=".14pt">
              <v:path arrowok="t"/>
            </v:shape>
            <v:shape id="_x0000_s1498" style="position:absolute;left:6477;top:6126;width:0;height:420" coordorigin="6477,6126" coordsize="0,420" path="m6477,6126r,420e" filled="f" strokeweight="1.06pt">
              <v:path arrowok="t"/>
            </v:shape>
            <v:shape id="_x0000_s1497" style="position:absolute;left:7159;top:6127;width:0;height:418" coordorigin="7159,6127" coordsize="0,418" path="m7159,6127r,418e" filled="f" strokeweight=".14pt">
              <v:path arrowok="t"/>
            </v:shape>
            <v:shape id="_x0000_s1496" style="position:absolute;left:7168;top:6126;width:0;height:420" coordorigin="7168,6126" coordsize="0,420" path="m7168,6126r,420e" filled="f" strokeweight="1.06pt">
              <v:path arrowok="t"/>
            </v:shape>
            <v:shape id="_x0000_s1495" style="position:absolute;left:7803;top:6127;width:0;height:418" coordorigin="7803,6127" coordsize="0,418" path="m7803,6127r,418e" filled="f" strokeweight=".14pt">
              <v:path arrowok="t"/>
            </v:shape>
            <v:shape id="_x0000_s1494" style="position:absolute;left:7811;top:6126;width:0;height:420" coordorigin="7811,6126" coordsize="0,420" path="m7811,6126r,420e" filled="f" strokeweight="1.06pt">
              <v:path arrowok="t"/>
            </v:shape>
            <v:shape id="_x0000_s1493" style="position:absolute;left:8446;top:6127;width:0;height:418" coordorigin="8446,6127" coordsize="0,418" path="m8446,6127r,418e" filled="f" strokeweight=".14pt">
              <v:path arrowok="t"/>
            </v:shape>
            <v:shape id="_x0000_s1492" style="position:absolute;left:8454;top:6126;width:0;height:420" coordorigin="8454,6126" coordsize="0,420" path="m8454,6126r,420e" filled="f" strokeweight="1.06pt">
              <v:path arrowok="t"/>
            </v:shape>
            <v:shape id="_x0000_s1491" style="position:absolute;left:9090;top:6127;width:0;height:418" coordorigin="9090,6127" coordsize="0,418" path="m9090,6127r,418e" filled="f" strokeweight=".14pt">
              <v:path arrowok="t"/>
            </v:shape>
            <v:shape id="_x0000_s1490" style="position:absolute;left:9098;top:6126;width:0;height:420" coordorigin="9098,6126" coordsize="0,420" path="m9098,6126r,420e" filled="f" strokeweight="1.06pt">
              <v:path arrowok="t"/>
            </v:shape>
            <v:shape id="_x0000_s1489" style="position:absolute;left:9733;top:6127;width:0;height:418" coordorigin="9733,6127" coordsize="0,418" path="m9733,6127r,418e" filled="f" strokeweight=".14pt">
              <v:path arrowok="t"/>
            </v:shape>
            <v:shape id="_x0000_s1488" style="position:absolute;left:9741;top:6126;width:0;height:420" coordorigin="9741,6126" coordsize="0,420" path="m9741,6126r,420e" filled="f" strokeweight="1.06pt">
              <v:path arrowok="t"/>
            </v:shape>
            <v:shape id="_x0000_s1487" style="position:absolute;left:1984;top:6108;width:7766;height:0" coordorigin="1984,6108" coordsize="7766,0" path="m1984,6108r7766,e" filled="f" strokeweight=".14pt">
              <v:path arrowok="t"/>
            </v:shape>
            <v:shape id="_x0000_s1486" style="position:absolute;left:1983;top:6116;width:7768;height:0" coordorigin="1983,6116" coordsize="7768,0" path="m1983,6116r7768,e" filled="f" strokeweight="1.06pt">
              <v:path arrowok="t"/>
            </v:shape>
            <v:shape id="_x0000_s1485" style="position:absolute;left:1643;top:6528;width:0;height:437" coordorigin="1643,6528" coordsize="0,437" path="m1643,6528r,437e" filled="f" strokeweight=".14pt">
              <v:path arrowok="t"/>
            </v:shape>
            <v:shape id="_x0000_s1484" style="position:absolute;left:1652;top:6527;width:0;height:439" coordorigin="1652,6527" coordsize="0,439" path="m1652,6527r,439e" filled="f" strokeweight="1.06pt">
              <v:path arrowok="t"/>
            </v:shape>
            <v:shape id="_x0000_s1483" style="position:absolute;left:2286;top:6547;width:0;height:418" coordorigin="2286,6547" coordsize="0,418" path="m2286,6547r,418e" filled="f" strokeweight=".14pt">
              <v:path arrowok="t"/>
            </v:shape>
            <v:shape id="_x0000_s1482" style="position:absolute;left:2295;top:6546;width:0;height:420" coordorigin="2295,6546" coordsize="0,420" path="m2295,6546r,420e" filled="f" strokeweight="1.06pt">
              <v:path arrowok="t"/>
            </v:shape>
            <v:shape id="_x0000_s1481" style="position:absolute;left:2930;top:6547;width:0;height:418" coordorigin="2930,6547" coordsize="0,418" path="m2930,6547r,418e" filled="f" strokeweight=".14pt">
              <v:path arrowok="t"/>
            </v:shape>
            <v:shape id="_x0000_s1480" style="position:absolute;left:2938;top:6546;width:0;height:420" coordorigin="2938,6546" coordsize="0,420" path="m2938,6546r,420e" filled="f" strokeweight="1.06pt">
              <v:path arrowok="t"/>
            </v:shape>
            <v:shape id="_x0000_s1479" style="position:absolute;left:3573;top:6547;width:0;height:418" coordorigin="3573,6547" coordsize="0,418" path="m3573,6547r,418e" filled="f" strokeweight=".14pt">
              <v:path arrowok="t"/>
            </v:shape>
            <v:shape id="_x0000_s1478" style="position:absolute;left:3581;top:6546;width:0;height:420" coordorigin="3581,6546" coordsize="0,420" path="m3581,6546r,420e" filled="f" strokeweight="1.06pt">
              <v:path arrowok="t"/>
            </v:shape>
            <v:shape id="_x0000_s1477" style="position:absolute;left:4217;top:6547;width:0;height:418" coordorigin="4217,6547" coordsize="0,418" path="m4217,6547r,418e" filled="f" strokeweight=".14pt">
              <v:path arrowok="t"/>
            </v:shape>
            <v:shape id="_x0000_s1476" style="position:absolute;left:4225;top:6546;width:0;height:420" coordorigin="4225,6546" coordsize="0,420" path="m4225,6546r,420e" filled="f" strokeweight="1.06pt">
              <v:path arrowok="t"/>
            </v:shape>
            <v:shape id="_x0000_s1475" style="position:absolute;left:4860;top:6547;width:0;height:418" coordorigin="4860,6547" coordsize="0,418" path="m4860,6547r,418e" filled="f" strokeweight=".14pt">
              <v:path arrowok="t"/>
            </v:shape>
            <v:shape id="_x0000_s1474" style="position:absolute;left:4868;top:6546;width:0;height:420" coordorigin="4868,6546" coordsize="0,420" path="m4868,6546r,420e" filled="f" strokeweight="1.06pt">
              <v:path arrowok="t"/>
            </v:shape>
            <v:shape id="_x0000_s1473" style="position:absolute;left:5503;top:6547;width:0;height:418" coordorigin="5503,6547" coordsize="0,418" path="m5503,6547r,418e" filled="f" strokeweight=".14pt">
              <v:path arrowok="t"/>
            </v:shape>
            <v:shape id="_x0000_s1472" style="position:absolute;left:5511;top:6546;width:0;height:420" coordorigin="5511,6546" coordsize="0,420" path="m5511,6546r,420e" filled="f" strokeweight="1.06pt">
              <v:path arrowok="t"/>
            </v:shape>
            <v:shape id="_x0000_s1471" style="position:absolute;left:6146;top:6547;width:0;height:418" coordorigin="6146,6547" coordsize="0,418" path="m6146,6547r,418e" filled="f" strokeweight=".14pt">
              <v:path arrowok="t"/>
            </v:shape>
            <v:shape id="_x0000_s1470" style="position:absolute;left:6155;top:6546;width:0;height:420" coordorigin="6155,6546" coordsize="0,420" path="m6155,6546r,420e" filled="f" strokeweight="1.06pt">
              <v:path arrowok="t"/>
            </v:shape>
            <v:shape id="_x0000_s1469" style="position:absolute;left:6790;top:6547;width:0;height:418" coordorigin="6790,6547" coordsize="0,418" path="m6790,6547r,418e" filled="f" strokeweight=".14pt">
              <v:path arrowok="t"/>
            </v:shape>
            <v:shape id="_x0000_s1468" style="position:absolute;left:6798;top:6546;width:0;height:420" coordorigin="6798,6546" coordsize="0,420" path="m6798,6546r,420e" filled="f" strokeweight="1.06pt">
              <v:path arrowok="t"/>
            </v:shape>
            <v:shape id="_x0000_s1467" style="position:absolute;left:7481;top:6547;width:0;height:418" coordorigin="7481,6547" coordsize="0,418" path="m7481,6547r,418e" filled="f" strokeweight=".14pt">
              <v:path arrowok="t"/>
            </v:shape>
            <v:shape id="_x0000_s1466" style="position:absolute;left:7489;top:6546;width:0;height:420" coordorigin="7489,6546" coordsize="0,420" path="m7489,6546r,420e" filled="f" strokeweight="1.06pt">
              <v:path arrowok="t"/>
            </v:shape>
            <v:shape id="_x0000_s1465" style="position:absolute;left:8124;top:6547;width:0;height:418" coordorigin="8124,6547" coordsize="0,418" path="m8124,6547r,418e" filled="f" strokeweight=".14pt">
              <v:path arrowok="t"/>
            </v:shape>
            <v:shape id="_x0000_s1464" style="position:absolute;left:8133;top:6546;width:0;height:420" coordorigin="8133,6546" coordsize="0,420" path="m8133,6546r,420e" filled="f" strokeweight="1.06pt">
              <v:path arrowok="t"/>
            </v:shape>
            <v:shape id="_x0000_s1463" style="position:absolute;left:8767;top:6547;width:0;height:418" coordorigin="8767,6547" coordsize="0,418" path="m8767,6547r,418e" filled="f" strokeweight=".14pt">
              <v:path arrowok="t"/>
            </v:shape>
            <v:shape id="_x0000_s1462" style="position:absolute;left:8776;top:6546;width:0;height:420" coordorigin="8776,6546" coordsize="0,420" path="m8776,6546r,420e" filled="f" strokeweight="1.06pt">
              <v:path arrowok="t"/>
            </v:shape>
            <v:shape id="_x0000_s1461" style="position:absolute;left:9411;top:6547;width:0;height:418" coordorigin="9411,6547" coordsize="0,418" path="m9411,6547r,418e" filled="f" strokeweight=".14pt">
              <v:path arrowok="t"/>
            </v:shape>
            <v:shape id="_x0000_s1460" style="position:absolute;left:9420;top:6546;width:0;height:420" coordorigin="9420,6546" coordsize="0,420" path="m9420,6546r,420e" filled="f" strokeweight="1.06pt">
              <v:path arrowok="t"/>
            </v:shape>
            <v:shape id="_x0000_s1459" style="position:absolute;left:10054;top:6547;width:0;height:418" coordorigin="10054,6547" coordsize="0,418" path="m10054,6547r,418e" filled="f" strokeweight=".14pt">
              <v:path arrowok="t"/>
            </v:shape>
            <v:shape id="_x0000_s1458" style="position:absolute;left:10063;top:6546;width:0;height:420" coordorigin="10063,6546" coordsize="0,420" path="m10063,6546r,420e" filled="f" strokeweight="1.06pt">
              <v:path arrowok="t"/>
            </v:shape>
            <v:shape id="_x0000_s1457" style="position:absolute;left:1662;top:6528;width:8409;height:0" coordorigin="1662,6528" coordsize="8409,0" path="m1662,6528r8409,e" filled="f" strokeweight=".14pt">
              <v:path arrowok="t"/>
            </v:shape>
            <v:shape id="_x0000_s1456" style="position:absolute;left:1661;top:6536;width:8411;height:0" coordorigin="1661,6536" coordsize="8411,0" path="m1661,6536r8411,e" filled="f" strokeweight="1.06pt">
              <v:path arrowok="t"/>
            </v:shape>
            <v:shape id="_x0000_s1455" style="position:absolute;left:5181;top:6967;width:0;height:418" coordorigin="5181,6967" coordsize="0,418" path="m5181,6967r,418e" filled="f" strokeweight=".14pt">
              <v:path arrowok="t"/>
            </v:shape>
            <v:shape id="_x0000_s1454" style="position:absolute;left:5190;top:6966;width:0;height:420" coordorigin="5190,6966" coordsize="0,420" path="m5190,6966r,420e" filled="f" strokeweight="1.06pt">
              <v:path arrowok="t"/>
            </v:shape>
            <v:shape id="_x0000_s1453" style="position:absolute;left:5825;top:6967;width:0;height:418" coordorigin="5825,6967" coordsize="0,418" path="m5825,6967r,418e" filled="f" strokeweight=".14pt">
              <v:path arrowok="t"/>
            </v:shape>
            <v:shape id="_x0000_s1452" style="position:absolute;left:5833;top:6966;width:0;height:420" coordorigin="5833,6966" coordsize="0,420" path="m5833,6966r,420e" filled="f" strokeweight="1.06pt">
              <v:path arrowok="t"/>
            </v:shape>
            <v:shape id="_x0000_s1451" style="position:absolute;left:6468;top:6967;width:0;height:418" coordorigin="6468,6967" coordsize="0,418" path="m6468,6967r,418e" filled="f" strokeweight=".14pt">
              <v:path arrowok="t"/>
            </v:shape>
            <v:shape id="_x0000_s1450" style="position:absolute;left:6477;top:6966;width:0;height:420" coordorigin="6477,6966" coordsize="0,420" path="m6477,6966r,420e" filled="f" strokeweight="1.06pt">
              <v:path arrowok="t"/>
            </v:shape>
            <v:shape id="_x0000_s1449" style="position:absolute;left:4538;top:6967;width:0;height:418" coordorigin="4538,6967" coordsize="0,418" path="m4538,6967r,418e" filled="f" strokeweight=".14pt">
              <v:path arrowok="t"/>
            </v:shape>
            <v:shape id="_x0000_s1448" style="position:absolute;left:4547;top:6966;width:0;height:420" coordorigin="4547,6966" coordsize="0,420" path="m4547,6966r,420e" filled="f" strokeweight="1.06pt">
              <v:path arrowok="t"/>
            </v:shape>
            <v:shape id="_x0000_s1447" style="position:absolute;left:7159;top:6967;width:0;height:418" coordorigin="7159,6967" coordsize="0,418" path="m7159,6967r,418e" filled="f" strokeweight=".14pt">
              <v:path arrowok="t"/>
            </v:shape>
            <v:shape id="_x0000_s1446" style="position:absolute;left:7168;top:6966;width:0;height:420" coordorigin="7168,6966" coordsize="0,420" path="m7168,6966r,420e" filled="f" strokeweight="1.06pt">
              <v:path arrowok="t"/>
            </v:shape>
            <v:shape id="_x0000_s1445" style="position:absolute;left:3895;top:6967;width:0;height:418" coordorigin="3895,6967" coordsize="0,418" path="m3895,6967r,418e" filled="f" strokeweight=".14pt">
              <v:path arrowok="t"/>
            </v:shape>
            <v:shape id="_x0000_s1444" style="position:absolute;left:3903;top:6966;width:0;height:420" coordorigin="3903,6966" coordsize="0,420" path="m3903,6966r,420e" filled="f" strokeweight="1.06pt">
              <v:path arrowok="t"/>
            </v:shape>
            <v:shape id="_x0000_s1443" style="position:absolute;left:7803;top:6967;width:0;height:418" coordorigin="7803,6967" coordsize="0,418" path="m7803,6967r,418e" filled="f" strokeweight=".14pt">
              <v:path arrowok="t"/>
            </v:shape>
            <v:shape id="_x0000_s1442" style="position:absolute;left:7811;top:6966;width:0;height:420" coordorigin="7811,6966" coordsize="0,420" path="m7811,6966r,420e" filled="f" strokeweight="1.06pt">
              <v:path arrowok="t"/>
            </v:shape>
            <v:shape id="_x0000_s1441" style="position:absolute;left:3251;top:6967;width:0;height:418" coordorigin="3251,6967" coordsize="0,418" path="m3251,6967r,418e" filled="f" strokeweight=".14pt">
              <v:path arrowok="t"/>
            </v:shape>
            <v:shape id="_x0000_s1440" style="position:absolute;left:3260;top:6966;width:0;height:420" coordorigin="3260,6966" coordsize="0,420" path="m3260,6966r,420e" filled="f" strokeweight="1.06pt">
              <v:path arrowok="t"/>
            </v:shape>
            <v:shape id="_x0000_s1439" style="position:absolute;left:8446;top:6967;width:0;height:418" coordorigin="8446,6967" coordsize="0,418" path="m8446,6967r,418e" filled="f" strokeweight=".14pt">
              <v:path arrowok="t"/>
            </v:shape>
            <v:shape id="_x0000_s1438" style="position:absolute;left:8454;top:6966;width:0;height:420" coordorigin="8454,6966" coordsize="0,420" path="m8454,6966r,420e" filled="f" strokeweight="1.06pt">
              <v:path arrowok="t"/>
            </v:shape>
            <v:shape id="_x0000_s1437" style="position:absolute;left:2608;top:6967;width:0;height:418" coordorigin="2608,6967" coordsize="0,418" path="m2608,6967r,418e" filled="f" strokeweight=".14pt">
              <v:path arrowok="t"/>
            </v:shape>
            <v:shape id="_x0000_s1436" style="position:absolute;left:2616;top:6966;width:0;height:420" coordorigin="2616,6966" coordsize="0,420" path="m2616,6966r,420e" filled="f" strokeweight="1.06pt">
              <v:path arrowok="t"/>
            </v:shape>
            <v:shape id="_x0000_s1435" style="position:absolute;left:9090;top:6967;width:0;height:418" coordorigin="9090,6967" coordsize="0,418" path="m9090,6967r,418e" filled="f" strokeweight=".14pt">
              <v:path arrowok="t"/>
            </v:shape>
            <v:shape id="_x0000_s1434" style="position:absolute;left:9098;top:6966;width:0;height:420" coordorigin="9098,6966" coordsize="0,420" path="m9098,6966r,420e" filled="f" strokeweight="1.06pt">
              <v:path arrowok="t"/>
            </v:shape>
            <v:shape id="_x0000_s1433" style="position:absolute;left:1965;top:6967;width:0;height:418" coordorigin="1965,6967" coordsize="0,418" path="m1965,6967r,418e" filled="f" strokeweight=".14pt">
              <v:path arrowok="t"/>
            </v:shape>
            <v:shape id="_x0000_s1432" style="position:absolute;left:1973;top:6966;width:0;height:420" coordorigin="1973,6966" coordsize="0,420" path="m1973,6966r,420e" filled="f" strokeweight="1.06pt">
              <v:path arrowok="t"/>
            </v:shape>
            <v:shape id="_x0000_s1431" style="position:absolute;left:9733;top:6967;width:0;height:418" coordorigin="9733,6967" coordsize="0,418" path="m9733,6967r,418e" filled="f" strokeweight=".14pt">
              <v:path arrowok="t"/>
            </v:shape>
            <v:shape id="_x0000_s1430" style="position:absolute;left:9741;top:6966;width:0;height:420" coordorigin="9741,6966" coordsize="0,420" path="m9741,6966r,420e" filled="f" strokeweight="1.06pt">
              <v:path arrowok="t"/>
            </v:shape>
            <v:shape id="_x0000_s1429" style="position:absolute;left:1322;top:6948;width:0;height:437" coordorigin="1322,6948" coordsize="0,437" path="m1322,6948r,437e" filled="f" strokeweight=".14pt">
              <v:path arrowok="t"/>
            </v:shape>
            <v:shape id="_x0000_s1428" style="position:absolute;left:1330;top:6947;width:0;height:439" coordorigin="1330,6947" coordsize="0,439" path="m1330,6947r,439e" filled="f" strokeweight="1.06pt">
              <v:path arrowok="t"/>
            </v:shape>
            <v:shape id="_x0000_s1427" style="position:absolute;left:10376;top:6967;width:0;height:418" coordorigin="10376,6967" coordsize="0,418" path="m10376,6967r,418e" filled="f" strokeweight=".14pt">
              <v:path arrowok="t"/>
            </v:shape>
            <v:shape id="_x0000_s1426" style="position:absolute;left:10384;top:6966;width:0;height:420" coordorigin="10384,6966" coordsize="0,420" path="m10384,6966r,420e" filled="f" strokeweight=".37392mm">
              <v:path arrowok="t"/>
            </v:shape>
            <v:shape id="_x0000_s1425" style="position:absolute;left:1341;top:6948;width:9052;height:0" coordorigin="1341,6948" coordsize="9052,0" path="m1341,6948r9052,e" filled="f" strokeweight=".14pt">
              <v:path arrowok="t"/>
            </v:shape>
            <v:shape id="_x0000_s1424" style="position:absolute;left:1340;top:6956;width:9054;height:0" coordorigin="1340,6956" coordsize="9054,0" path="m1340,6956r9054,e" filled="f" strokeweight="1.06pt">
              <v:path arrowok="t"/>
            </v:shape>
            <v:shape id="_x0000_s1423" style="position:absolute;left:5503;top:7387;width:0;height:374" coordorigin="5503,7387" coordsize="0,374" path="m5503,7387r,374e" filled="f" strokeweight=".14pt">
              <v:path arrowok="t"/>
            </v:shape>
            <v:shape id="_x0000_s1422" style="position:absolute;left:5511;top:7386;width:0;height:377" coordorigin="5511,7386" coordsize="0,377" path="m5511,7386r,377e" filled="f" strokeweight="1.06pt">
              <v:path arrowok="t"/>
            </v:shape>
            <v:shape id="_x0000_s1421" style="position:absolute;left:6146;top:7387;width:0;height:374" coordorigin="6146,7387" coordsize="0,374" path="m6146,7387r,374e" filled="f" strokeweight=".14pt">
              <v:path arrowok="t"/>
            </v:shape>
            <v:shape id="_x0000_s1420" style="position:absolute;left:6155;top:7386;width:0;height:377" coordorigin="6155,7386" coordsize="0,377" path="m6155,7386r,377e" filled="f" strokeweight="1.06pt">
              <v:path arrowok="t"/>
            </v:shape>
            <v:shape id="_x0000_s1419" style="position:absolute;left:4860;top:7387;width:0;height:374" coordorigin="4860,7387" coordsize="0,374" path="m4860,7387r,374e" filled="f" strokeweight=".14pt">
              <v:path arrowok="t"/>
            </v:shape>
            <v:shape id="_x0000_s1418" style="position:absolute;left:4868;top:7386;width:0;height:377" coordorigin="4868,7386" coordsize="0,377" path="m4868,7386r,377e" filled="f" strokeweight="1.06pt">
              <v:path arrowok="t"/>
            </v:shape>
            <v:shape id="_x0000_s1417" style="position:absolute;left:6790;top:7387;width:0;height:374" coordorigin="6790,7387" coordsize="0,374" path="m6790,7387r,374e" filled="f" strokeweight=".14pt">
              <v:path arrowok="t"/>
            </v:shape>
            <v:shape id="_x0000_s1416" style="position:absolute;left:6798;top:7386;width:0;height:377" coordorigin="6798,7386" coordsize="0,377" path="m6798,7386r,377e" filled="f" strokeweight="1.06pt">
              <v:path arrowok="t"/>
            </v:shape>
            <v:shape id="_x0000_s1415" style="position:absolute;left:4217;top:7387;width:0;height:374" coordorigin="4217,7387" coordsize="0,374" path="m4217,7387r,374e" filled="f" strokeweight=".14pt">
              <v:path arrowok="t"/>
            </v:shape>
            <v:shape id="_x0000_s1414" style="position:absolute;left:4225;top:7386;width:0;height:377" coordorigin="4225,7386" coordsize="0,377" path="m4225,7386r,377e" filled="f" strokeweight="1.06pt">
              <v:path arrowok="t"/>
            </v:shape>
            <v:shape id="_x0000_s1413" style="position:absolute;left:7481;top:7387;width:0;height:374" coordorigin="7481,7387" coordsize="0,374" path="m7481,7387r,374e" filled="f" strokeweight=".14pt">
              <v:path arrowok="t"/>
            </v:shape>
            <v:shape id="_x0000_s1412" style="position:absolute;left:7489;top:7386;width:0;height:377" coordorigin="7489,7386" coordsize="0,377" path="m7489,7386r,377e" filled="f" strokeweight="1.06pt">
              <v:path arrowok="t"/>
            </v:shape>
            <v:shape id="_x0000_s1411" style="position:absolute;left:3573;top:7387;width:0;height:374" coordorigin="3573,7387" coordsize="0,374" path="m3573,7387r,374e" filled="f" strokeweight=".14pt">
              <v:path arrowok="t"/>
            </v:shape>
            <v:shape id="_x0000_s1410" style="position:absolute;left:3581;top:7386;width:0;height:377" coordorigin="3581,7386" coordsize="0,377" path="m3581,7386r,377e" filled="f" strokeweight="1.06pt">
              <v:path arrowok="t"/>
            </v:shape>
            <v:shape id="_x0000_s1409" style="position:absolute;left:8124;top:7387;width:0;height:374" coordorigin="8124,7387" coordsize="0,374" path="m8124,7387r,374e" filled="f" strokeweight=".14pt">
              <v:path arrowok="t"/>
            </v:shape>
            <v:shape id="_x0000_s1408" style="position:absolute;left:8133;top:7386;width:0;height:377" coordorigin="8133,7386" coordsize="0,377" path="m8133,7386r,377e" filled="f" strokeweight="1.06pt">
              <v:path arrowok="t"/>
            </v:shape>
            <v:shape id="_x0000_s1407" style="position:absolute;left:2930;top:7387;width:0;height:374" coordorigin="2930,7387" coordsize="0,374" path="m2930,7387r,374e" filled="f" strokeweight=".14pt">
              <v:path arrowok="t"/>
            </v:shape>
            <v:shape id="_x0000_s1406" style="position:absolute;left:2938;top:7386;width:0;height:377" coordorigin="2938,7386" coordsize="0,377" path="m2938,7386r,377e" filled="f" strokeweight="1.06pt">
              <v:path arrowok="t"/>
            </v:shape>
            <v:shape id="_x0000_s1405" style="position:absolute;left:8767;top:7387;width:0;height:374" coordorigin="8767,7387" coordsize="0,374" path="m8767,7387r,374e" filled="f" strokeweight=".14pt">
              <v:path arrowok="t"/>
            </v:shape>
            <v:shape id="_x0000_s1404" style="position:absolute;left:8776;top:7386;width:0;height:377" coordorigin="8776,7386" coordsize="0,377" path="m8776,7386r,377e" filled="f" strokeweight="1.06pt">
              <v:path arrowok="t"/>
            </v:shape>
            <v:shape id="_x0000_s1403" style="position:absolute;left:2286;top:7387;width:0;height:374" coordorigin="2286,7387" coordsize="0,374" path="m2286,7387r,374e" filled="f" strokeweight=".14pt">
              <v:path arrowok="t"/>
            </v:shape>
            <v:shape id="_x0000_s1402" style="position:absolute;left:2295;top:7386;width:0;height:377" coordorigin="2295,7386" coordsize="0,377" path="m2295,7386r,377e" filled="f" strokeweight="1.06pt">
              <v:path arrowok="t"/>
            </v:shape>
            <v:shape id="_x0000_s1401" style="position:absolute;left:9411;top:7387;width:0;height:374" coordorigin="9411,7387" coordsize="0,374" path="m9411,7387r,374e" filled="f" strokeweight=".14pt">
              <v:path arrowok="t"/>
            </v:shape>
            <v:shape id="_x0000_s1400" style="position:absolute;left:9420;top:7386;width:0;height:377" coordorigin="9420,7386" coordsize="0,377" path="m9420,7386r,377e" filled="f" strokeweight="1.06pt">
              <v:path arrowok="t"/>
            </v:shape>
            <v:shape id="_x0000_s1399" style="position:absolute;left:1643;top:7387;width:0;height:374" coordorigin="1643,7387" coordsize="0,374" path="m1643,7387r,374e" filled="f" strokeweight=".14pt">
              <v:path arrowok="t"/>
            </v:shape>
            <v:shape id="_x0000_s1398" style="position:absolute;left:1652;top:7386;width:0;height:377" coordorigin="1652,7386" coordsize="0,377" path="m1652,7386r,377e" filled="f" strokeweight="1.06pt">
              <v:path arrowok="t"/>
            </v:shape>
            <v:shape id="_x0000_s1397" style="position:absolute;left:10054;top:7387;width:0;height:374" coordorigin="10054,7387" coordsize="0,374" path="m10054,7387r,374e" filled="f" strokeweight=".14pt">
              <v:path arrowok="t"/>
            </v:shape>
            <v:shape id="_x0000_s1396" style="position:absolute;left:10063;top:7386;width:0;height:377" coordorigin="10063,7386" coordsize="0,377" path="m10063,7386r,377e" filled="f" strokeweight="1.06pt">
              <v:path arrowok="t"/>
            </v:shape>
            <v:shape id="_x0000_s1395" style="position:absolute;left:1000;top:7368;width:0;height:394" coordorigin="1000,7368" coordsize="0,394" path="m1000,7368r,393e" filled="f" strokeweight=".14pt">
              <v:path arrowok="t"/>
            </v:shape>
            <v:shape id="_x0000_s1394" style="position:absolute;left:1008;top:7367;width:0;height:396" coordorigin="1008,7367" coordsize="0,396" path="m1008,7367r,396e" filled="f" strokeweight="1.06pt">
              <v:path arrowok="t"/>
            </v:shape>
            <v:shape id="_x0000_s1393" style="position:absolute;left:10698;top:7387;width:0;height:374" coordorigin="10698,7387" coordsize="0,374" path="m10698,7387r,374e" filled="f" strokeweight=".14pt">
              <v:path arrowok="t"/>
            </v:shape>
            <v:shape id="_x0000_s1392" style="position:absolute;left:10706;top:7386;width:0;height:377" coordorigin="10706,7386" coordsize="0,377" path="m10706,7386r,377e" filled="f" strokeweight="1.06pt">
              <v:path arrowok="t"/>
            </v:shape>
            <v:shape id="_x0000_s1391" style="position:absolute;left:1019;top:7368;width:9696;height:0" coordorigin="1019,7368" coordsize="9696,0" path="m1019,7368r9695,e" filled="f" strokeweight=".14pt">
              <v:path arrowok="t"/>
            </v:shape>
            <v:shape id="_x0000_s1390" style="position:absolute;left:1018;top:7376;width:9698;height:0" coordorigin="1018,7376" coordsize="9698,0" path="m1018,7376r9698,e" filled="f" strokeweight="1.06pt">
              <v:path arrowok="t"/>
            </v:shape>
            <v:shape id="_x0000_s1389" style="position:absolute;left:1019;top:7745;width:9696;height:0" coordorigin="1019,7745" coordsize="9696,0" path="m1019,7745r9695,e" filled="f" strokeweight=".14pt">
              <v:path arrowok="t"/>
            </v:shape>
            <v:shape id="_x0000_s1388" style="position:absolute;left:1018;top:7753;width:9698;height:0" coordorigin="1018,7753" coordsize="9698,0" path="m1018,7753r9698,e" filled="f" strokeweight="1.06pt">
              <v:path arrowok="t"/>
            </v:shape>
            <w10:wrap anchorx="page" anchory="page"/>
          </v:group>
        </w:pict>
      </w:r>
      <w:r w:rsidR="00B26E5B">
        <w:rPr>
          <w:rFonts w:ascii="Calibri" w:eastAsia="Calibri" w:hAnsi="Calibri" w:cs="Calibri"/>
          <w:sz w:val="22"/>
          <w:szCs w:val="22"/>
        </w:rPr>
        <w:t>1</w:t>
      </w:r>
    </w:p>
    <w:p w:rsidR="003E3621" w:rsidRDefault="003E3621">
      <w:pPr>
        <w:spacing w:before="2" w:line="140" w:lineRule="exact"/>
        <w:rPr>
          <w:sz w:val="15"/>
          <w:szCs w:val="15"/>
        </w:rPr>
      </w:pPr>
    </w:p>
    <w:p w:rsidR="003E3621" w:rsidRDefault="00B26E5B">
      <w:pPr>
        <w:ind w:left="4590" w:right="625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</w:p>
    <w:p w:rsidR="003E3621" w:rsidRDefault="003E3621">
      <w:pPr>
        <w:spacing w:before="1" w:line="140" w:lineRule="exact"/>
        <w:rPr>
          <w:sz w:val="15"/>
          <w:szCs w:val="15"/>
        </w:rPr>
      </w:pPr>
    </w:p>
    <w:p w:rsidR="003E3621" w:rsidRDefault="00B26E5B">
      <w:pPr>
        <w:ind w:left="4268" w:right="657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</w:p>
    <w:p w:rsidR="003E3621" w:rsidRDefault="003E3621">
      <w:pPr>
        <w:spacing w:before="1" w:line="140" w:lineRule="exact"/>
        <w:rPr>
          <w:sz w:val="15"/>
          <w:szCs w:val="15"/>
        </w:rPr>
      </w:pPr>
    </w:p>
    <w:p w:rsidR="003E3621" w:rsidRDefault="00B26E5B">
      <w:pPr>
        <w:ind w:left="3947" w:right="689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</w:p>
    <w:p w:rsidR="003E3621" w:rsidRDefault="003E3621">
      <w:pPr>
        <w:spacing w:before="1" w:line="140" w:lineRule="exact"/>
        <w:rPr>
          <w:sz w:val="15"/>
          <w:szCs w:val="15"/>
        </w:rPr>
      </w:pPr>
    </w:p>
    <w:p w:rsidR="003E3621" w:rsidRDefault="00B26E5B">
      <w:pPr>
        <w:ind w:left="36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</w:p>
    <w:p w:rsidR="003E3621" w:rsidRDefault="003E3621">
      <w:pPr>
        <w:spacing w:before="1" w:line="140" w:lineRule="exact"/>
        <w:rPr>
          <w:sz w:val="15"/>
          <w:szCs w:val="15"/>
        </w:rPr>
      </w:pPr>
    </w:p>
    <w:p w:rsidR="003E3621" w:rsidRDefault="00B26E5B">
      <w:pPr>
        <w:ind w:left="3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</w:p>
    <w:p w:rsidR="003E3621" w:rsidRDefault="003E3621">
      <w:pPr>
        <w:spacing w:before="1" w:line="140" w:lineRule="exact"/>
        <w:rPr>
          <w:sz w:val="15"/>
          <w:szCs w:val="15"/>
        </w:rPr>
      </w:pPr>
    </w:p>
    <w:p w:rsidR="003E3621" w:rsidRDefault="00B26E5B">
      <w:pPr>
        <w:ind w:left="30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</w:p>
    <w:p w:rsidR="003E3621" w:rsidRDefault="003E3621">
      <w:pPr>
        <w:spacing w:before="1" w:line="140" w:lineRule="exact"/>
        <w:rPr>
          <w:sz w:val="15"/>
          <w:szCs w:val="15"/>
        </w:rPr>
      </w:pPr>
    </w:p>
    <w:p w:rsidR="003E3621" w:rsidRDefault="00B26E5B">
      <w:pPr>
        <w:ind w:left="26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</w:p>
    <w:p w:rsidR="003E3621" w:rsidRDefault="003E3621">
      <w:pPr>
        <w:spacing w:before="1" w:line="140" w:lineRule="exact"/>
        <w:rPr>
          <w:sz w:val="15"/>
          <w:szCs w:val="15"/>
        </w:rPr>
      </w:pPr>
    </w:p>
    <w:p w:rsidR="003E3621" w:rsidRDefault="00B26E5B">
      <w:pPr>
        <w:ind w:left="23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</w:p>
    <w:p w:rsidR="003E3621" w:rsidRDefault="003E3621">
      <w:pPr>
        <w:spacing w:before="2" w:line="140" w:lineRule="exact"/>
        <w:rPr>
          <w:sz w:val="15"/>
          <w:szCs w:val="15"/>
        </w:rPr>
      </w:pPr>
    </w:p>
    <w:p w:rsidR="003E3621" w:rsidRDefault="00B26E5B">
      <w:pPr>
        <w:ind w:left="20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</w:p>
    <w:p w:rsidR="003E3621" w:rsidRDefault="003E3621">
      <w:pPr>
        <w:spacing w:before="1" w:line="140" w:lineRule="exact"/>
        <w:rPr>
          <w:sz w:val="15"/>
          <w:szCs w:val="15"/>
        </w:rPr>
      </w:pPr>
    </w:p>
    <w:p w:rsidR="003E3621" w:rsidRDefault="00B26E5B">
      <w:pPr>
        <w:ind w:left="17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</w:p>
    <w:p w:rsidR="003E3621" w:rsidRDefault="003E3621">
      <w:pPr>
        <w:spacing w:before="1" w:line="140" w:lineRule="exact"/>
        <w:rPr>
          <w:sz w:val="15"/>
          <w:szCs w:val="15"/>
        </w:rPr>
      </w:pPr>
    </w:p>
    <w:p w:rsidR="003E3621" w:rsidRDefault="00B26E5B">
      <w:pPr>
        <w:ind w:left="14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:rsidR="003E3621" w:rsidRDefault="003E3621">
      <w:pPr>
        <w:spacing w:before="1" w:line="140" w:lineRule="exact"/>
        <w:rPr>
          <w:sz w:val="15"/>
          <w:szCs w:val="15"/>
        </w:rPr>
      </w:pPr>
    </w:p>
    <w:p w:rsidR="003E3621" w:rsidRDefault="00B26E5B">
      <w:pPr>
        <w:ind w:left="10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</w:p>
    <w:p w:rsidR="003E3621" w:rsidRDefault="003E3621">
      <w:pPr>
        <w:spacing w:before="1" w:line="140" w:lineRule="exact"/>
        <w:rPr>
          <w:sz w:val="15"/>
          <w:szCs w:val="15"/>
        </w:rPr>
      </w:pPr>
    </w:p>
    <w:p w:rsidR="003E3621" w:rsidRDefault="00B26E5B">
      <w:pPr>
        <w:ind w:left="7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</w:p>
    <w:p w:rsidR="003E3621" w:rsidRDefault="003E3621">
      <w:pPr>
        <w:spacing w:before="10" w:line="120" w:lineRule="exact"/>
        <w:rPr>
          <w:sz w:val="12"/>
          <w:szCs w:val="12"/>
        </w:rPr>
      </w:pPr>
    </w:p>
    <w:p w:rsidR="003E3621" w:rsidRDefault="00B26E5B">
      <w:pPr>
        <w:spacing w:line="260" w:lineRule="exact"/>
        <w:ind w:left="4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</w:p>
    <w:p w:rsidR="003E3621" w:rsidRDefault="003E3621">
      <w:pPr>
        <w:spacing w:before="4" w:line="100" w:lineRule="exact"/>
        <w:rPr>
          <w:sz w:val="10"/>
          <w:szCs w:val="10"/>
        </w:rPr>
      </w:pPr>
    </w:p>
    <w:p w:rsidR="003E3621" w:rsidRDefault="003E3621">
      <w:pPr>
        <w:spacing w:line="200" w:lineRule="exact"/>
      </w:pPr>
    </w:p>
    <w:p w:rsidR="003E3621" w:rsidRDefault="003E3621">
      <w:pPr>
        <w:spacing w:line="200" w:lineRule="exact"/>
      </w:pPr>
    </w:p>
    <w:p w:rsidR="00356A7E" w:rsidRPr="002655A6" w:rsidRDefault="00356A7E">
      <w:pPr>
        <w:spacing w:line="200" w:lineRule="exact"/>
      </w:pPr>
      <w:r w:rsidRPr="002655A6">
        <w:t xml:space="preserve">Selected </w:t>
      </w:r>
      <w:proofErr w:type="gramStart"/>
      <w:r w:rsidRPr="002655A6">
        <w:t>chapters :</w:t>
      </w:r>
      <w:proofErr w:type="gramEnd"/>
      <w:r w:rsidRPr="002655A6">
        <w:t xml:space="preserve"> 1.Climate , soil , natural vegetation and animals of Karnataka.</w:t>
      </w:r>
    </w:p>
    <w:p w:rsidR="00356A7E" w:rsidRPr="002655A6" w:rsidRDefault="00356A7E">
      <w:pPr>
        <w:spacing w:line="200" w:lineRule="exact"/>
      </w:pPr>
    </w:p>
    <w:p w:rsidR="00356A7E" w:rsidRPr="002655A6" w:rsidRDefault="00356A7E">
      <w:pPr>
        <w:spacing w:line="200" w:lineRule="exact"/>
      </w:pPr>
      <w:r w:rsidRPr="002655A6">
        <w:tab/>
      </w:r>
      <w:r w:rsidRPr="002655A6">
        <w:tab/>
        <w:t xml:space="preserve">       </w:t>
      </w:r>
      <w:proofErr w:type="gramStart"/>
      <w:r w:rsidRPr="002655A6">
        <w:t>2.Waters</w:t>
      </w:r>
      <w:proofErr w:type="gramEnd"/>
      <w:r w:rsidRPr="002655A6">
        <w:t xml:space="preserve"> resources  of Karnataka.</w:t>
      </w:r>
    </w:p>
    <w:p w:rsidR="00356A7E" w:rsidRPr="002655A6" w:rsidRDefault="00356A7E">
      <w:pPr>
        <w:spacing w:line="200" w:lineRule="exact"/>
      </w:pPr>
    </w:p>
    <w:p w:rsidR="00356A7E" w:rsidRPr="002655A6" w:rsidRDefault="00356A7E" w:rsidP="00356A7E">
      <w:pPr>
        <w:spacing w:line="200" w:lineRule="exact"/>
      </w:pPr>
      <w:r w:rsidRPr="002655A6">
        <w:tab/>
      </w:r>
      <w:r w:rsidRPr="002655A6">
        <w:tab/>
        <w:t xml:space="preserve">       </w:t>
      </w:r>
      <w:proofErr w:type="gramStart"/>
      <w:r w:rsidRPr="002655A6">
        <w:t>3.Land</w:t>
      </w:r>
      <w:proofErr w:type="gramEnd"/>
      <w:r w:rsidRPr="002655A6">
        <w:t xml:space="preserve"> resources  of Karnataka.</w:t>
      </w:r>
    </w:p>
    <w:p w:rsidR="00F30EC9" w:rsidRDefault="00F30EC9" w:rsidP="00356A7E">
      <w:pPr>
        <w:spacing w:line="200" w:lineRule="exact"/>
        <w:rPr>
          <w:sz w:val="24"/>
        </w:rPr>
      </w:pPr>
    </w:p>
    <w:p w:rsidR="00F30EC9" w:rsidRDefault="00F30EC9" w:rsidP="00356A7E">
      <w:pPr>
        <w:spacing w:line="200" w:lineRule="exact"/>
        <w:rPr>
          <w:sz w:val="24"/>
        </w:rPr>
      </w:pPr>
      <w:r>
        <w:rPr>
          <w:sz w:val="24"/>
        </w:rPr>
        <w:t>********************************************************************************************</w:t>
      </w:r>
    </w:p>
    <w:p w:rsidR="00356A7E" w:rsidRDefault="00356A7E" w:rsidP="00356A7E">
      <w:pPr>
        <w:spacing w:line="200" w:lineRule="exact"/>
        <w:rPr>
          <w:sz w:val="24"/>
        </w:rPr>
      </w:pPr>
    </w:p>
    <w:p w:rsidR="00356A7E" w:rsidRPr="002655A6" w:rsidRDefault="00356A7E" w:rsidP="00356A7E">
      <w:pPr>
        <w:pStyle w:val="ListParagraph"/>
        <w:numPr>
          <w:ilvl w:val="0"/>
          <w:numId w:val="2"/>
        </w:numPr>
        <w:spacing w:line="200" w:lineRule="exact"/>
      </w:pPr>
      <w:r w:rsidRPr="002655A6">
        <w:t xml:space="preserve">During this </w:t>
      </w:r>
      <w:proofErr w:type="gramStart"/>
      <w:r w:rsidRPr="002655A6">
        <w:t>season ,</w:t>
      </w:r>
      <w:proofErr w:type="gramEnd"/>
      <w:r w:rsidRPr="002655A6">
        <w:t xml:space="preserve"> it is very hot , dry and sultry.</w:t>
      </w:r>
    </w:p>
    <w:p w:rsidR="00356A7E" w:rsidRPr="002655A6" w:rsidRDefault="00356A7E" w:rsidP="00356A7E">
      <w:pPr>
        <w:spacing w:line="200" w:lineRule="exact"/>
      </w:pPr>
    </w:p>
    <w:p w:rsidR="00356A7E" w:rsidRPr="002655A6" w:rsidRDefault="00356A7E" w:rsidP="00356A7E">
      <w:pPr>
        <w:pStyle w:val="ListParagraph"/>
        <w:numPr>
          <w:ilvl w:val="0"/>
          <w:numId w:val="2"/>
        </w:numPr>
        <w:spacing w:line="200" w:lineRule="exact"/>
      </w:pPr>
      <w:r w:rsidRPr="002655A6">
        <w:t xml:space="preserve">Convectional rainfall during summer helps to flowering of coffee </w:t>
      </w:r>
      <w:proofErr w:type="gramStart"/>
      <w:r w:rsidRPr="002655A6">
        <w:t>plants ,</w:t>
      </w:r>
      <w:proofErr w:type="gramEnd"/>
      <w:r w:rsidRPr="002655A6">
        <w:t xml:space="preserve"> hence they are called--------------.</w:t>
      </w:r>
    </w:p>
    <w:p w:rsidR="00356A7E" w:rsidRPr="002655A6" w:rsidRDefault="00356A7E" w:rsidP="00356A7E">
      <w:pPr>
        <w:pStyle w:val="ListParagraph"/>
      </w:pPr>
    </w:p>
    <w:p w:rsidR="00356A7E" w:rsidRPr="002655A6" w:rsidRDefault="00356A7E" w:rsidP="00356A7E">
      <w:pPr>
        <w:pStyle w:val="ListParagraph"/>
        <w:numPr>
          <w:ilvl w:val="0"/>
          <w:numId w:val="2"/>
        </w:numPr>
        <w:spacing w:line="200" w:lineRule="exact"/>
      </w:pPr>
      <w:r w:rsidRPr="002655A6">
        <w:t>The lowest rainfall receiving area in Karnataka.</w:t>
      </w:r>
    </w:p>
    <w:p w:rsidR="00356A7E" w:rsidRPr="002655A6" w:rsidRDefault="00356A7E" w:rsidP="00356A7E">
      <w:pPr>
        <w:pStyle w:val="ListParagraph"/>
      </w:pPr>
    </w:p>
    <w:p w:rsidR="00356A7E" w:rsidRPr="002655A6" w:rsidRDefault="00356A7E" w:rsidP="00356A7E">
      <w:pPr>
        <w:pStyle w:val="ListParagraph"/>
        <w:numPr>
          <w:ilvl w:val="0"/>
          <w:numId w:val="2"/>
        </w:numPr>
        <w:spacing w:line="200" w:lineRule="exact"/>
      </w:pPr>
      <w:r w:rsidRPr="002655A6">
        <w:t xml:space="preserve">These forest areas receiving more than 250 </w:t>
      </w:r>
      <w:proofErr w:type="spellStart"/>
      <w:r w:rsidRPr="002655A6">
        <w:t>cms</w:t>
      </w:r>
      <w:proofErr w:type="spellEnd"/>
      <w:r w:rsidRPr="002655A6">
        <w:t xml:space="preserve"> rainfall annually.</w:t>
      </w:r>
    </w:p>
    <w:p w:rsidR="00356A7E" w:rsidRPr="002655A6" w:rsidRDefault="00356A7E" w:rsidP="00356A7E">
      <w:pPr>
        <w:pStyle w:val="ListParagraph"/>
      </w:pPr>
    </w:p>
    <w:p w:rsidR="00356A7E" w:rsidRPr="002655A6" w:rsidRDefault="00356A7E" w:rsidP="00356A7E">
      <w:pPr>
        <w:pStyle w:val="ListParagraph"/>
        <w:numPr>
          <w:ilvl w:val="0"/>
          <w:numId w:val="2"/>
        </w:numPr>
        <w:spacing w:line="200" w:lineRule="exact"/>
      </w:pPr>
      <w:r w:rsidRPr="002655A6">
        <w:t>Karnataka has --------- national parks.</w:t>
      </w:r>
    </w:p>
    <w:p w:rsidR="00356A7E" w:rsidRPr="002655A6" w:rsidRDefault="00356A7E" w:rsidP="00356A7E">
      <w:pPr>
        <w:pStyle w:val="ListParagraph"/>
      </w:pPr>
    </w:p>
    <w:p w:rsidR="00356A7E" w:rsidRPr="002655A6" w:rsidRDefault="00356A7E" w:rsidP="00356A7E">
      <w:pPr>
        <w:pStyle w:val="ListParagraph"/>
        <w:numPr>
          <w:ilvl w:val="0"/>
          <w:numId w:val="2"/>
        </w:numPr>
        <w:spacing w:line="200" w:lineRule="exact"/>
      </w:pPr>
      <w:proofErr w:type="spellStart"/>
      <w:proofErr w:type="gramStart"/>
      <w:r w:rsidRPr="002655A6">
        <w:t>Nagarahole</w:t>
      </w:r>
      <w:proofErr w:type="spellEnd"/>
      <w:r w:rsidRPr="002655A6">
        <w:t xml:space="preserve"> :</w:t>
      </w:r>
      <w:proofErr w:type="gramEnd"/>
      <w:r w:rsidRPr="002655A6">
        <w:t xml:space="preserve"> National forest : : </w:t>
      </w:r>
      <w:proofErr w:type="spellStart"/>
      <w:r w:rsidRPr="002655A6">
        <w:t>Mandagadde</w:t>
      </w:r>
      <w:proofErr w:type="spellEnd"/>
      <w:r w:rsidRPr="002655A6">
        <w:t xml:space="preserve"> : ---------------.</w:t>
      </w:r>
    </w:p>
    <w:p w:rsidR="00356A7E" w:rsidRPr="002655A6" w:rsidRDefault="00356A7E" w:rsidP="00356A7E">
      <w:pPr>
        <w:pStyle w:val="ListParagraph"/>
      </w:pPr>
    </w:p>
    <w:p w:rsidR="00356A7E" w:rsidRPr="002655A6" w:rsidRDefault="00356A7E" w:rsidP="00356A7E">
      <w:pPr>
        <w:pStyle w:val="ListParagraph"/>
        <w:numPr>
          <w:ilvl w:val="0"/>
          <w:numId w:val="2"/>
        </w:numPr>
        <w:spacing w:line="200" w:lineRule="exact"/>
      </w:pPr>
      <w:r w:rsidRPr="002655A6">
        <w:t xml:space="preserve">------------- falls on </w:t>
      </w:r>
      <w:proofErr w:type="spellStart"/>
      <w:r w:rsidRPr="002655A6">
        <w:t>Sharavathi</w:t>
      </w:r>
      <w:proofErr w:type="spellEnd"/>
      <w:r w:rsidRPr="002655A6">
        <w:t xml:space="preserve"> river is world famous.</w:t>
      </w:r>
    </w:p>
    <w:p w:rsidR="00356A7E" w:rsidRPr="002655A6" w:rsidRDefault="00356A7E" w:rsidP="00356A7E">
      <w:pPr>
        <w:pStyle w:val="ListParagraph"/>
      </w:pPr>
    </w:p>
    <w:p w:rsidR="00356A7E" w:rsidRPr="002655A6" w:rsidRDefault="00356A7E" w:rsidP="00356A7E">
      <w:pPr>
        <w:pStyle w:val="ListParagraph"/>
        <w:numPr>
          <w:ilvl w:val="0"/>
          <w:numId w:val="2"/>
        </w:numPr>
        <w:spacing w:line="200" w:lineRule="exact"/>
      </w:pPr>
      <w:r w:rsidRPr="002655A6">
        <w:t>Karnataka has ------------ wild life sanctuaries.</w:t>
      </w:r>
    </w:p>
    <w:p w:rsidR="00356A7E" w:rsidRPr="002655A6" w:rsidRDefault="00356A7E" w:rsidP="00356A7E">
      <w:pPr>
        <w:pStyle w:val="ListParagraph"/>
      </w:pPr>
    </w:p>
    <w:p w:rsidR="00356A7E" w:rsidRPr="002655A6" w:rsidRDefault="00356A7E" w:rsidP="00356A7E">
      <w:pPr>
        <w:pStyle w:val="ListParagraph"/>
        <w:numPr>
          <w:ilvl w:val="0"/>
          <w:numId w:val="2"/>
        </w:numPr>
        <w:spacing w:line="200" w:lineRule="exact"/>
      </w:pPr>
      <w:proofErr w:type="spellStart"/>
      <w:proofErr w:type="gramStart"/>
      <w:r w:rsidRPr="002655A6">
        <w:t>Alamatti</w:t>
      </w:r>
      <w:proofErr w:type="spellEnd"/>
      <w:r w:rsidRPr="002655A6">
        <w:t xml:space="preserve"> :</w:t>
      </w:r>
      <w:proofErr w:type="gramEnd"/>
      <w:r w:rsidRPr="002655A6">
        <w:t xml:space="preserve"> Krishna : : </w:t>
      </w:r>
      <w:proofErr w:type="spellStart"/>
      <w:r w:rsidRPr="002655A6">
        <w:t>Kodasalli</w:t>
      </w:r>
      <w:proofErr w:type="spellEnd"/>
      <w:r w:rsidRPr="002655A6">
        <w:t xml:space="preserve"> : --------------.</w:t>
      </w:r>
    </w:p>
    <w:p w:rsidR="00356A7E" w:rsidRPr="002655A6" w:rsidRDefault="00356A7E" w:rsidP="00356A7E">
      <w:pPr>
        <w:pStyle w:val="ListParagraph"/>
      </w:pPr>
    </w:p>
    <w:p w:rsidR="00356A7E" w:rsidRPr="002655A6" w:rsidRDefault="00F31148" w:rsidP="00356A7E">
      <w:pPr>
        <w:pStyle w:val="ListParagraph"/>
        <w:numPr>
          <w:ilvl w:val="0"/>
          <w:numId w:val="2"/>
        </w:numPr>
        <w:spacing w:line="200" w:lineRule="exact"/>
      </w:pPr>
      <w:r w:rsidRPr="002655A6">
        <w:t xml:space="preserve">--------------- </w:t>
      </w:r>
      <w:proofErr w:type="gramStart"/>
      <w:r w:rsidRPr="002655A6">
        <w:t>river</w:t>
      </w:r>
      <w:proofErr w:type="gramEnd"/>
      <w:r w:rsidRPr="002655A6">
        <w:t xml:space="preserve"> is known as “ </w:t>
      </w:r>
      <w:proofErr w:type="spellStart"/>
      <w:r w:rsidRPr="002655A6">
        <w:t>Dakshina</w:t>
      </w:r>
      <w:proofErr w:type="spellEnd"/>
      <w:r w:rsidRPr="002655A6">
        <w:t xml:space="preserve"> Ganga ’’.</w:t>
      </w:r>
    </w:p>
    <w:p w:rsidR="00F31148" w:rsidRPr="002655A6" w:rsidRDefault="00F31148" w:rsidP="00F31148">
      <w:pPr>
        <w:pStyle w:val="ListParagraph"/>
      </w:pPr>
    </w:p>
    <w:p w:rsidR="00F31148" w:rsidRPr="002655A6" w:rsidRDefault="00F31148" w:rsidP="00356A7E">
      <w:pPr>
        <w:pStyle w:val="ListParagraph"/>
        <w:numPr>
          <w:ilvl w:val="0"/>
          <w:numId w:val="2"/>
        </w:numPr>
        <w:spacing w:line="200" w:lineRule="exact"/>
      </w:pPr>
      <w:r w:rsidRPr="002655A6">
        <w:t xml:space="preserve">This is one of the important East flowing river </w:t>
      </w:r>
      <w:proofErr w:type="gramStart"/>
      <w:r w:rsidRPr="002655A6">
        <w:t>of  Karnataka</w:t>
      </w:r>
      <w:proofErr w:type="gramEnd"/>
      <w:r w:rsidRPr="002655A6">
        <w:t>.</w:t>
      </w:r>
    </w:p>
    <w:p w:rsidR="00F31148" w:rsidRPr="002655A6" w:rsidRDefault="00F31148" w:rsidP="00F31148">
      <w:pPr>
        <w:pStyle w:val="ListParagraph"/>
      </w:pPr>
    </w:p>
    <w:p w:rsidR="00F31148" w:rsidRPr="002655A6" w:rsidRDefault="00F31148" w:rsidP="00356A7E">
      <w:pPr>
        <w:pStyle w:val="ListParagraph"/>
        <w:numPr>
          <w:ilvl w:val="0"/>
          <w:numId w:val="2"/>
        </w:numPr>
        <w:spacing w:line="200" w:lineRule="exact"/>
      </w:pPr>
      <w:r w:rsidRPr="002655A6">
        <w:t>This district has the largest area under cultivable land in the Karnataka.</w:t>
      </w:r>
    </w:p>
    <w:p w:rsidR="00F31148" w:rsidRPr="002655A6" w:rsidRDefault="00F31148" w:rsidP="00F31148">
      <w:pPr>
        <w:pStyle w:val="ListParagraph"/>
      </w:pPr>
    </w:p>
    <w:p w:rsidR="00F31148" w:rsidRPr="002655A6" w:rsidRDefault="00F31148" w:rsidP="00356A7E">
      <w:pPr>
        <w:pStyle w:val="ListParagraph"/>
        <w:numPr>
          <w:ilvl w:val="0"/>
          <w:numId w:val="2"/>
        </w:numPr>
        <w:spacing w:line="200" w:lineRule="exact"/>
      </w:pPr>
      <w:r w:rsidRPr="002655A6">
        <w:t xml:space="preserve">The cultivation </w:t>
      </w:r>
      <w:proofErr w:type="spellStart"/>
      <w:r w:rsidRPr="002655A6">
        <w:t>pf</w:t>
      </w:r>
      <w:proofErr w:type="spellEnd"/>
      <w:r w:rsidRPr="002655A6">
        <w:t xml:space="preserve"> the land for raising crops is called --------------.</w:t>
      </w:r>
    </w:p>
    <w:p w:rsidR="00F31148" w:rsidRPr="002655A6" w:rsidRDefault="00F31148" w:rsidP="00F31148">
      <w:pPr>
        <w:pStyle w:val="ListParagraph"/>
      </w:pPr>
    </w:p>
    <w:p w:rsidR="00F31148" w:rsidRPr="002655A6" w:rsidRDefault="00F31148" w:rsidP="00356A7E">
      <w:pPr>
        <w:pStyle w:val="ListParagraph"/>
        <w:numPr>
          <w:ilvl w:val="0"/>
          <w:numId w:val="2"/>
        </w:numPr>
        <w:spacing w:line="200" w:lineRule="exact"/>
      </w:pPr>
      <w:proofErr w:type="spellStart"/>
      <w:proofErr w:type="gramStart"/>
      <w:r w:rsidRPr="002655A6">
        <w:t>Tiptur</w:t>
      </w:r>
      <w:proofErr w:type="spellEnd"/>
      <w:r w:rsidRPr="002655A6">
        <w:t xml:space="preserve"> :</w:t>
      </w:r>
      <w:proofErr w:type="gramEnd"/>
      <w:r w:rsidRPr="002655A6">
        <w:t xml:space="preserve"> Coconut : : Bengaluru : ----------------.</w:t>
      </w:r>
    </w:p>
    <w:p w:rsidR="00F31148" w:rsidRPr="002655A6" w:rsidRDefault="00F31148" w:rsidP="00F31148">
      <w:pPr>
        <w:pStyle w:val="ListParagraph"/>
      </w:pPr>
    </w:p>
    <w:p w:rsidR="00F31148" w:rsidRPr="002655A6" w:rsidRDefault="00F30EC9" w:rsidP="00356A7E">
      <w:pPr>
        <w:pStyle w:val="ListParagraph"/>
        <w:numPr>
          <w:ilvl w:val="0"/>
          <w:numId w:val="2"/>
        </w:numPr>
        <w:spacing w:line="200" w:lineRule="exact"/>
      </w:pPr>
      <w:r w:rsidRPr="002655A6">
        <w:t>It is the most important commercial and industrial crop of Karnataka.</w:t>
      </w:r>
    </w:p>
    <w:p w:rsidR="00D6016F" w:rsidRPr="00D6016F" w:rsidRDefault="00D6016F" w:rsidP="00D6016F">
      <w:pPr>
        <w:pStyle w:val="ListParagraph"/>
        <w:rPr>
          <w:sz w:val="24"/>
        </w:rPr>
      </w:pPr>
    </w:p>
    <w:p w:rsidR="002655A6" w:rsidRDefault="002655A6" w:rsidP="002655A6">
      <w:pPr>
        <w:spacing w:line="200" w:lineRule="exact"/>
        <w:jc w:val="center"/>
      </w:pPr>
      <w:proofErr w:type="spellStart"/>
      <w:r w:rsidRPr="002655A6">
        <w:t>Prashantha</w:t>
      </w:r>
      <w:proofErr w:type="spellEnd"/>
      <w:r w:rsidRPr="002655A6">
        <w:t xml:space="preserve"> T </w:t>
      </w:r>
      <w:proofErr w:type="gramStart"/>
      <w:r w:rsidRPr="002655A6">
        <w:t>K ,</w:t>
      </w:r>
      <w:proofErr w:type="gramEnd"/>
      <w:r w:rsidRPr="002655A6">
        <w:t xml:space="preserve"> </w:t>
      </w:r>
      <w:proofErr w:type="spellStart"/>
      <w:r w:rsidRPr="002655A6">
        <w:t>Asst</w:t>
      </w:r>
      <w:proofErr w:type="spellEnd"/>
      <w:r w:rsidRPr="002655A6">
        <w:t xml:space="preserve"> teacher GJC </w:t>
      </w:r>
      <w:proofErr w:type="spellStart"/>
      <w:r w:rsidRPr="002655A6">
        <w:t>Lingadahalli</w:t>
      </w:r>
      <w:proofErr w:type="spellEnd"/>
      <w:r w:rsidRPr="002655A6">
        <w:t xml:space="preserve"> , </w:t>
      </w:r>
      <w:proofErr w:type="spellStart"/>
      <w:r w:rsidRPr="002655A6">
        <w:t>Tarikere</w:t>
      </w:r>
      <w:proofErr w:type="spellEnd"/>
      <w:r w:rsidRPr="002655A6">
        <w:t xml:space="preserve"> </w:t>
      </w:r>
      <w:proofErr w:type="spellStart"/>
      <w:r w:rsidRPr="002655A6">
        <w:t>Taluk</w:t>
      </w:r>
      <w:proofErr w:type="spellEnd"/>
      <w:r w:rsidRPr="002655A6">
        <w:t xml:space="preserve"> ,</w:t>
      </w:r>
      <w:proofErr w:type="spellStart"/>
      <w:r w:rsidRPr="002655A6">
        <w:t>Chikkamagalur</w:t>
      </w:r>
      <w:proofErr w:type="spellEnd"/>
      <w:r w:rsidRPr="002655A6">
        <w:t xml:space="preserve"> </w:t>
      </w:r>
      <w:proofErr w:type="spellStart"/>
      <w:r w:rsidRPr="002655A6">
        <w:t>dist</w:t>
      </w:r>
      <w:proofErr w:type="spellEnd"/>
      <w:r w:rsidRPr="002655A6">
        <w:t>- 9481215750.</w:t>
      </w:r>
    </w:p>
    <w:p w:rsidR="002655A6" w:rsidRDefault="002655A6" w:rsidP="002655A6">
      <w:pPr>
        <w:spacing w:line="200" w:lineRule="exact"/>
        <w:jc w:val="center"/>
      </w:pPr>
    </w:p>
    <w:p w:rsidR="002655A6" w:rsidRDefault="002655A6" w:rsidP="002655A6">
      <w:pPr>
        <w:spacing w:line="200" w:lineRule="exact"/>
        <w:jc w:val="center"/>
      </w:pPr>
    </w:p>
    <w:p w:rsidR="002655A6" w:rsidRDefault="002655A6" w:rsidP="002655A6">
      <w:pPr>
        <w:spacing w:line="200" w:lineRule="exact"/>
      </w:pPr>
    </w:p>
    <w:p w:rsidR="00D6016F" w:rsidRPr="002655A6" w:rsidRDefault="00D6016F" w:rsidP="002655A6">
      <w:pPr>
        <w:spacing w:line="200" w:lineRule="exact"/>
      </w:pPr>
      <w:proofErr w:type="gramStart"/>
      <w:r w:rsidRPr="002655A6">
        <w:rPr>
          <w:sz w:val="24"/>
        </w:rPr>
        <w:t>Answers :</w:t>
      </w:r>
      <w:proofErr w:type="gramEnd"/>
    </w:p>
    <w:p w:rsidR="00D6016F" w:rsidRDefault="00D6016F" w:rsidP="00D6016F">
      <w:pPr>
        <w:pStyle w:val="ListParagraph"/>
        <w:spacing w:line="200" w:lineRule="exact"/>
        <w:rPr>
          <w:sz w:val="24"/>
        </w:rPr>
      </w:pPr>
    </w:p>
    <w:p w:rsidR="00D6016F" w:rsidRDefault="00D6016F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r>
        <w:rPr>
          <w:sz w:val="24"/>
        </w:rPr>
        <w:t>5</w:t>
      </w:r>
    </w:p>
    <w:p w:rsidR="00D6016F" w:rsidRDefault="00D6016F" w:rsidP="00D6016F">
      <w:pPr>
        <w:spacing w:line="200" w:lineRule="exact"/>
        <w:ind w:left="720"/>
        <w:rPr>
          <w:sz w:val="24"/>
        </w:rPr>
      </w:pPr>
    </w:p>
    <w:p w:rsidR="00D6016F" w:rsidRDefault="00D6016F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r>
        <w:rPr>
          <w:sz w:val="24"/>
        </w:rPr>
        <w:t>17</w:t>
      </w:r>
    </w:p>
    <w:p w:rsidR="00D6016F" w:rsidRPr="00D6016F" w:rsidRDefault="00D6016F" w:rsidP="00D6016F">
      <w:pPr>
        <w:pStyle w:val="ListParagraph"/>
        <w:rPr>
          <w:sz w:val="24"/>
        </w:rPr>
      </w:pPr>
    </w:p>
    <w:p w:rsidR="00D6016F" w:rsidRDefault="00D6016F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r>
        <w:rPr>
          <w:sz w:val="24"/>
        </w:rPr>
        <w:t>Jog</w:t>
      </w:r>
    </w:p>
    <w:p w:rsidR="00D6016F" w:rsidRPr="00D6016F" w:rsidRDefault="00D6016F" w:rsidP="00D6016F">
      <w:pPr>
        <w:pStyle w:val="ListParagraph"/>
        <w:rPr>
          <w:sz w:val="24"/>
        </w:rPr>
      </w:pPr>
    </w:p>
    <w:p w:rsidR="00D6016F" w:rsidRDefault="00D6016F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r>
        <w:rPr>
          <w:sz w:val="24"/>
        </w:rPr>
        <w:t>Kali</w:t>
      </w:r>
    </w:p>
    <w:p w:rsidR="00D6016F" w:rsidRPr="00D6016F" w:rsidRDefault="00D6016F" w:rsidP="00D6016F">
      <w:pPr>
        <w:pStyle w:val="ListParagraph"/>
        <w:rPr>
          <w:sz w:val="24"/>
        </w:rPr>
      </w:pPr>
    </w:p>
    <w:p w:rsidR="00D6016F" w:rsidRDefault="00D6016F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proofErr w:type="spellStart"/>
      <w:r>
        <w:rPr>
          <w:sz w:val="24"/>
        </w:rPr>
        <w:t>Palar</w:t>
      </w:r>
      <w:proofErr w:type="spellEnd"/>
    </w:p>
    <w:p w:rsidR="00D6016F" w:rsidRPr="00D6016F" w:rsidRDefault="00D6016F" w:rsidP="00D6016F">
      <w:pPr>
        <w:pStyle w:val="ListParagraph"/>
        <w:rPr>
          <w:sz w:val="24"/>
        </w:rPr>
      </w:pPr>
    </w:p>
    <w:p w:rsidR="00D6016F" w:rsidRDefault="00D6016F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r>
        <w:rPr>
          <w:sz w:val="24"/>
        </w:rPr>
        <w:t>Summer</w:t>
      </w:r>
    </w:p>
    <w:p w:rsidR="00D6016F" w:rsidRPr="00D6016F" w:rsidRDefault="00D6016F" w:rsidP="00D6016F">
      <w:pPr>
        <w:pStyle w:val="ListParagraph"/>
        <w:rPr>
          <w:sz w:val="24"/>
        </w:rPr>
      </w:pPr>
    </w:p>
    <w:p w:rsidR="00D6016F" w:rsidRDefault="00D6016F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r>
        <w:rPr>
          <w:sz w:val="24"/>
        </w:rPr>
        <w:t>Cauvery</w:t>
      </w:r>
    </w:p>
    <w:p w:rsidR="00D6016F" w:rsidRPr="00D6016F" w:rsidRDefault="00D6016F" w:rsidP="00D6016F">
      <w:pPr>
        <w:pStyle w:val="ListParagraph"/>
        <w:rPr>
          <w:sz w:val="24"/>
        </w:rPr>
      </w:pPr>
    </w:p>
    <w:p w:rsidR="00D6016F" w:rsidRDefault="00D6016F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proofErr w:type="spellStart"/>
      <w:r>
        <w:rPr>
          <w:sz w:val="24"/>
        </w:rPr>
        <w:t>Gulbargsa</w:t>
      </w:r>
      <w:proofErr w:type="spellEnd"/>
    </w:p>
    <w:p w:rsidR="00D6016F" w:rsidRPr="00D6016F" w:rsidRDefault="00D6016F" w:rsidP="00D6016F">
      <w:pPr>
        <w:pStyle w:val="ListParagraph"/>
        <w:rPr>
          <w:sz w:val="24"/>
        </w:rPr>
      </w:pPr>
    </w:p>
    <w:p w:rsidR="00D6016F" w:rsidRDefault="00D6016F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r>
        <w:rPr>
          <w:sz w:val="24"/>
        </w:rPr>
        <w:t>Sugarcane</w:t>
      </w:r>
    </w:p>
    <w:p w:rsidR="00D6016F" w:rsidRPr="00D6016F" w:rsidRDefault="00D6016F" w:rsidP="00D6016F">
      <w:pPr>
        <w:pStyle w:val="ListParagraph"/>
        <w:rPr>
          <w:sz w:val="24"/>
        </w:rPr>
      </w:pPr>
    </w:p>
    <w:p w:rsidR="00D6016F" w:rsidRDefault="00D6016F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proofErr w:type="spellStart"/>
      <w:r>
        <w:rPr>
          <w:sz w:val="24"/>
        </w:rPr>
        <w:t>Bluegrapes</w:t>
      </w:r>
      <w:proofErr w:type="spellEnd"/>
    </w:p>
    <w:p w:rsidR="00D6016F" w:rsidRPr="00D6016F" w:rsidRDefault="00D6016F" w:rsidP="00D6016F">
      <w:pPr>
        <w:pStyle w:val="ListParagraph"/>
        <w:rPr>
          <w:sz w:val="24"/>
        </w:rPr>
      </w:pPr>
    </w:p>
    <w:p w:rsidR="00D6016F" w:rsidRDefault="00D6016F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r>
        <w:rPr>
          <w:sz w:val="24"/>
        </w:rPr>
        <w:t>Agriculture</w:t>
      </w:r>
    </w:p>
    <w:p w:rsidR="008E6E5E" w:rsidRPr="008E6E5E" w:rsidRDefault="008E6E5E" w:rsidP="008E6E5E">
      <w:pPr>
        <w:pStyle w:val="ListParagraph"/>
        <w:rPr>
          <w:sz w:val="24"/>
        </w:rPr>
      </w:pPr>
    </w:p>
    <w:p w:rsidR="008E6E5E" w:rsidRDefault="008E6E5E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r>
        <w:rPr>
          <w:sz w:val="24"/>
        </w:rPr>
        <w:t>Bird sanctuary</w:t>
      </w:r>
    </w:p>
    <w:p w:rsidR="008E6E5E" w:rsidRPr="008E6E5E" w:rsidRDefault="008E6E5E" w:rsidP="008E6E5E">
      <w:pPr>
        <w:pStyle w:val="ListParagraph"/>
        <w:rPr>
          <w:sz w:val="24"/>
        </w:rPr>
      </w:pPr>
    </w:p>
    <w:p w:rsidR="008E6E5E" w:rsidRDefault="008E6E5E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proofErr w:type="spellStart"/>
      <w:r>
        <w:rPr>
          <w:sz w:val="24"/>
        </w:rPr>
        <w:t>Nayakana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hatti</w:t>
      </w:r>
      <w:proofErr w:type="spellEnd"/>
    </w:p>
    <w:p w:rsidR="008E6E5E" w:rsidRPr="008E6E5E" w:rsidRDefault="008E6E5E" w:rsidP="008E6E5E">
      <w:pPr>
        <w:pStyle w:val="ListParagraph"/>
        <w:rPr>
          <w:sz w:val="24"/>
        </w:rPr>
      </w:pPr>
    </w:p>
    <w:p w:rsidR="008E6E5E" w:rsidRDefault="008E6E5E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r>
        <w:rPr>
          <w:sz w:val="24"/>
        </w:rPr>
        <w:t>Cherry blossoms</w:t>
      </w:r>
    </w:p>
    <w:p w:rsidR="008E6E5E" w:rsidRPr="008E6E5E" w:rsidRDefault="008E6E5E" w:rsidP="008E6E5E">
      <w:pPr>
        <w:pStyle w:val="ListParagraph"/>
        <w:rPr>
          <w:sz w:val="24"/>
        </w:rPr>
      </w:pPr>
    </w:p>
    <w:p w:rsidR="008E6E5E" w:rsidRDefault="008E6E5E" w:rsidP="00D6016F">
      <w:pPr>
        <w:pStyle w:val="ListParagraph"/>
        <w:numPr>
          <w:ilvl w:val="0"/>
          <w:numId w:val="3"/>
        </w:numPr>
        <w:spacing w:line="200" w:lineRule="exact"/>
        <w:rPr>
          <w:sz w:val="24"/>
        </w:rPr>
      </w:pPr>
      <w:r>
        <w:rPr>
          <w:sz w:val="24"/>
        </w:rPr>
        <w:t>Evergreen forest</w:t>
      </w:r>
    </w:p>
    <w:p w:rsidR="008E6E5E" w:rsidRPr="008E6E5E" w:rsidRDefault="008E6E5E" w:rsidP="008E6E5E">
      <w:pPr>
        <w:pStyle w:val="ListParagraph"/>
        <w:rPr>
          <w:sz w:val="24"/>
        </w:rPr>
      </w:pPr>
    </w:p>
    <w:p w:rsidR="008E6E5E" w:rsidRDefault="008E6E5E" w:rsidP="008E6E5E">
      <w:pPr>
        <w:spacing w:line="200" w:lineRule="exact"/>
        <w:ind w:left="720"/>
        <w:rPr>
          <w:sz w:val="24"/>
        </w:rPr>
      </w:pPr>
    </w:p>
    <w:p w:rsidR="008E6E5E" w:rsidRDefault="008E6E5E" w:rsidP="008E6E5E">
      <w:pPr>
        <w:spacing w:line="200" w:lineRule="exact"/>
        <w:ind w:left="720"/>
        <w:rPr>
          <w:sz w:val="24"/>
        </w:rPr>
      </w:pPr>
    </w:p>
    <w:p w:rsidR="00F740C7" w:rsidRDefault="00F740C7" w:rsidP="008E6E5E">
      <w:pPr>
        <w:spacing w:line="200" w:lineRule="exact"/>
        <w:ind w:left="720"/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Pr="00F740C7" w:rsidRDefault="00F740C7" w:rsidP="00F740C7">
      <w:pPr>
        <w:rPr>
          <w:sz w:val="24"/>
        </w:rPr>
      </w:pPr>
    </w:p>
    <w:p w:rsidR="00F740C7" w:rsidRDefault="00F740C7" w:rsidP="00F740C7">
      <w:pPr>
        <w:rPr>
          <w:sz w:val="24"/>
        </w:rPr>
      </w:pPr>
    </w:p>
    <w:p w:rsidR="008E6E5E" w:rsidRDefault="00F740C7" w:rsidP="00F740C7">
      <w:pPr>
        <w:tabs>
          <w:tab w:val="left" w:pos="4020"/>
        </w:tabs>
        <w:rPr>
          <w:sz w:val="24"/>
        </w:rPr>
      </w:pPr>
      <w:r>
        <w:rPr>
          <w:sz w:val="24"/>
        </w:rPr>
        <w:tab/>
      </w:r>
    </w:p>
    <w:p w:rsidR="00F740C7" w:rsidRDefault="00F740C7" w:rsidP="00F740C7">
      <w:pPr>
        <w:tabs>
          <w:tab w:val="left" w:pos="4020"/>
        </w:tabs>
        <w:rPr>
          <w:sz w:val="24"/>
        </w:rPr>
      </w:pPr>
    </w:p>
    <w:p w:rsidR="00F740C7" w:rsidRDefault="00F740C7" w:rsidP="00F740C7">
      <w:pPr>
        <w:tabs>
          <w:tab w:val="left" w:pos="4020"/>
        </w:tabs>
        <w:rPr>
          <w:sz w:val="24"/>
        </w:rPr>
      </w:pPr>
    </w:p>
    <w:p w:rsidR="00F740C7" w:rsidRDefault="00F740C7" w:rsidP="00F740C7">
      <w:pPr>
        <w:tabs>
          <w:tab w:val="left" w:pos="4020"/>
        </w:tabs>
        <w:rPr>
          <w:sz w:val="24"/>
        </w:rPr>
      </w:pPr>
    </w:p>
    <w:p w:rsidR="00F740C7" w:rsidRDefault="00F740C7" w:rsidP="00F740C7">
      <w:pPr>
        <w:tabs>
          <w:tab w:val="left" w:pos="4020"/>
        </w:tabs>
        <w:rPr>
          <w:sz w:val="24"/>
        </w:rPr>
      </w:pPr>
    </w:p>
    <w:p w:rsidR="00F740C7" w:rsidRDefault="00F740C7" w:rsidP="00F740C7">
      <w:pPr>
        <w:tabs>
          <w:tab w:val="left" w:pos="4020"/>
        </w:tabs>
        <w:rPr>
          <w:sz w:val="24"/>
        </w:rPr>
      </w:pPr>
    </w:p>
    <w:p w:rsidR="00F740C7" w:rsidRDefault="00F740C7" w:rsidP="00F740C7">
      <w:pPr>
        <w:spacing w:line="360" w:lineRule="exact"/>
        <w:ind w:right="3823"/>
        <w:rPr>
          <w:sz w:val="24"/>
        </w:rPr>
      </w:pPr>
    </w:p>
    <w:p w:rsidR="007C67B5" w:rsidRDefault="00F740C7" w:rsidP="008940D0">
      <w:pPr>
        <w:spacing w:line="360" w:lineRule="exact"/>
        <w:ind w:right="3823"/>
        <w:rPr>
          <w:rFonts w:ascii="Arial Unicode MS" w:eastAsia="Arial Unicode MS" w:hAnsi="Arial Unicode MS" w:cs="Arial Unicode MS"/>
        </w:rPr>
      </w:pPr>
      <w:r>
        <w:rPr>
          <w:sz w:val="24"/>
        </w:rPr>
        <w:lastRenderedPageBreak/>
        <w:t xml:space="preserve">                                                                  </w:t>
      </w:r>
      <w:bookmarkStart w:id="0" w:name="_GoBack"/>
      <w:bookmarkEnd w:id="0"/>
    </w:p>
    <w:p w:rsidR="007C67B5" w:rsidRPr="007C67B5" w:rsidRDefault="007C67B5" w:rsidP="0026136D">
      <w:pPr>
        <w:spacing w:line="200" w:lineRule="exact"/>
        <w:ind w:left="720"/>
        <w:rPr>
          <w:rFonts w:ascii="NudiUni01e" w:eastAsia="Arial Unicode MS" w:hAnsi="NudiUni01e" w:cs="NudiUni01e"/>
        </w:rPr>
      </w:pPr>
    </w:p>
    <w:sectPr w:rsidR="007C67B5" w:rsidRPr="007C67B5" w:rsidSect="00D6016F">
      <w:type w:val="continuous"/>
      <w:pgSz w:w="11920" w:h="16840"/>
      <w:pgMar w:top="620" w:right="6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diUni09e">
    <w:panose1 w:val="00000000000000000000"/>
    <w:charset w:val="00"/>
    <w:family w:val="auto"/>
    <w:pitch w:val="variable"/>
    <w:sig w:usb0="80408003" w:usb1="00002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Uni01e">
    <w:panose1 w:val="00000000000000000000"/>
    <w:charset w:val="00"/>
    <w:family w:val="auto"/>
    <w:pitch w:val="variable"/>
    <w:sig w:usb0="80408003" w:usb1="00002003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93B"/>
    <w:multiLevelType w:val="multilevel"/>
    <w:tmpl w:val="CEC8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BD743C"/>
    <w:multiLevelType w:val="hybridMultilevel"/>
    <w:tmpl w:val="1ACEA8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763D"/>
    <w:multiLevelType w:val="hybridMultilevel"/>
    <w:tmpl w:val="050C1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3487"/>
    <w:multiLevelType w:val="hybridMultilevel"/>
    <w:tmpl w:val="7A64E672"/>
    <w:lvl w:ilvl="0" w:tplc="984AD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3621"/>
    <w:rsid w:val="00024854"/>
    <w:rsid w:val="00106A7D"/>
    <w:rsid w:val="001A6214"/>
    <w:rsid w:val="0026136D"/>
    <w:rsid w:val="002655A6"/>
    <w:rsid w:val="002C3951"/>
    <w:rsid w:val="0034601B"/>
    <w:rsid w:val="00356A7E"/>
    <w:rsid w:val="0036350C"/>
    <w:rsid w:val="003D5A1A"/>
    <w:rsid w:val="003E3621"/>
    <w:rsid w:val="0052116F"/>
    <w:rsid w:val="00746C92"/>
    <w:rsid w:val="007C67B5"/>
    <w:rsid w:val="00806615"/>
    <w:rsid w:val="00871DE8"/>
    <w:rsid w:val="008940D0"/>
    <w:rsid w:val="008E6E5E"/>
    <w:rsid w:val="00AC28DE"/>
    <w:rsid w:val="00B26E5B"/>
    <w:rsid w:val="00CB6CAA"/>
    <w:rsid w:val="00CD022F"/>
    <w:rsid w:val="00D30220"/>
    <w:rsid w:val="00D6016F"/>
    <w:rsid w:val="00D9405B"/>
    <w:rsid w:val="00E02E55"/>
    <w:rsid w:val="00E24ED6"/>
    <w:rsid w:val="00E45DDF"/>
    <w:rsid w:val="00EB38AC"/>
    <w:rsid w:val="00EC3452"/>
    <w:rsid w:val="00F26B36"/>
    <w:rsid w:val="00F30EC9"/>
    <w:rsid w:val="00F31148"/>
    <w:rsid w:val="00F740C7"/>
    <w:rsid w:val="00FD3A62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prasanth</cp:lastModifiedBy>
  <cp:revision>24</cp:revision>
  <dcterms:created xsi:type="dcterms:W3CDTF">2017-02-16T09:56:00Z</dcterms:created>
  <dcterms:modified xsi:type="dcterms:W3CDTF">2017-02-20T10:25:00Z</dcterms:modified>
</cp:coreProperties>
</file>